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9C" w:rsidRPr="00E24B09" w:rsidRDefault="00CB209C" w:rsidP="00B90615">
      <w:pPr>
        <w:pStyle w:val="ab"/>
        <w:jc w:val="center"/>
        <w:rPr>
          <w:rFonts w:ascii="Times New Roman" w:hAnsi="Times New Roman"/>
          <w:b/>
          <w:sz w:val="28"/>
          <w:szCs w:val="28"/>
        </w:rPr>
      </w:pPr>
      <w:r w:rsidRPr="00E24B09">
        <w:rPr>
          <w:rFonts w:ascii="Times New Roman" w:hAnsi="Times New Roman"/>
          <w:b/>
          <w:sz w:val="28"/>
          <w:szCs w:val="28"/>
        </w:rPr>
        <w:t>Содержание программы:</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1.Пояснительная записка.</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2.Общая характеристика учебного предмета «Физическая</w:t>
      </w:r>
      <w:r>
        <w:rPr>
          <w:rFonts w:ascii="Times New Roman" w:hAnsi="Times New Roman"/>
          <w:b/>
          <w:sz w:val="28"/>
          <w:szCs w:val="28"/>
        </w:rPr>
        <w:t xml:space="preserve"> </w:t>
      </w:r>
      <w:r w:rsidRPr="00E24B09">
        <w:rPr>
          <w:rFonts w:ascii="Times New Roman" w:hAnsi="Times New Roman"/>
          <w:b/>
          <w:sz w:val="28"/>
          <w:szCs w:val="28"/>
        </w:rPr>
        <w:t xml:space="preserve"> культура ».</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3.Описание места учебного предмета в учебном плане школы.</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 xml:space="preserve">4.Личностные, </w:t>
      </w:r>
      <w:proofErr w:type="spellStart"/>
      <w:r w:rsidRPr="00E24B09">
        <w:rPr>
          <w:rFonts w:ascii="Times New Roman" w:hAnsi="Times New Roman"/>
          <w:b/>
          <w:sz w:val="28"/>
          <w:szCs w:val="28"/>
        </w:rPr>
        <w:t>метапредметные</w:t>
      </w:r>
      <w:proofErr w:type="spellEnd"/>
      <w:r w:rsidRPr="00E24B09">
        <w:rPr>
          <w:rFonts w:ascii="Times New Roman" w:hAnsi="Times New Roman"/>
          <w:b/>
          <w:sz w:val="28"/>
          <w:szCs w:val="28"/>
        </w:rPr>
        <w:t xml:space="preserve"> и предметные результаты освоения учебного предмета </w:t>
      </w:r>
      <w:r>
        <w:rPr>
          <w:rFonts w:ascii="Times New Roman" w:hAnsi="Times New Roman"/>
          <w:b/>
          <w:sz w:val="28"/>
          <w:szCs w:val="28"/>
        </w:rPr>
        <w:t xml:space="preserve"> </w:t>
      </w:r>
      <w:r w:rsidRPr="00E24B09">
        <w:rPr>
          <w:rFonts w:ascii="Times New Roman" w:hAnsi="Times New Roman"/>
          <w:b/>
          <w:sz w:val="28"/>
          <w:szCs w:val="28"/>
        </w:rPr>
        <w:t xml:space="preserve">«Физическая </w:t>
      </w:r>
      <w:r>
        <w:rPr>
          <w:rFonts w:ascii="Times New Roman" w:hAnsi="Times New Roman"/>
          <w:b/>
          <w:sz w:val="28"/>
          <w:szCs w:val="28"/>
        </w:rPr>
        <w:t xml:space="preserve"> </w:t>
      </w:r>
      <w:r w:rsidRPr="00E24B09">
        <w:rPr>
          <w:rFonts w:ascii="Times New Roman" w:hAnsi="Times New Roman"/>
          <w:b/>
          <w:sz w:val="28"/>
          <w:szCs w:val="28"/>
        </w:rPr>
        <w:t>культура ».</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5.Содержание учебного предмета, курса.</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6.Тематическое планирование с определением основных видов учебной деятельности.</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7.Описание учебно-методического и материально-технического обеспечения образовательного процесса.</w:t>
      </w:r>
    </w:p>
    <w:p w:rsidR="00CB209C" w:rsidRPr="00E24B09" w:rsidRDefault="00CB209C" w:rsidP="000F73C1">
      <w:pPr>
        <w:pStyle w:val="ab"/>
        <w:rPr>
          <w:rFonts w:ascii="Times New Roman" w:hAnsi="Times New Roman"/>
          <w:b/>
          <w:sz w:val="28"/>
          <w:szCs w:val="28"/>
        </w:rPr>
      </w:pPr>
      <w:r w:rsidRPr="00E24B09">
        <w:rPr>
          <w:rFonts w:ascii="Times New Roman" w:hAnsi="Times New Roman"/>
          <w:b/>
          <w:sz w:val="28"/>
          <w:szCs w:val="28"/>
        </w:rPr>
        <w:t xml:space="preserve">8.Планируемые результаты освоения учебного предмета «Физическая </w:t>
      </w:r>
      <w:r>
        <w:rPr>
          <w:rFonts w:ascii="Times New Roman" w:hAnsi="Times New Roman"/>
          <w:b/>
          <w:sz w:val="28"/>
          <w:szCs w:val="28"/>
        </w:rPr>
        <w:t xml:space="preserve"> </w:t>
      </w:r>
      <w:r w:rsidRPr="00E24B09">
        <w:rPr>
          <w:rFonts w:ascii="Times New Roman" w:hAnsi="Times New Roman"/>
          <w:b/>
          <w:sz w:val="28"/>
          <w:szCs w:val="28"/>
        </w:rPr>
        <w:t xml:space="preserve">культура ». </w:t>
      </w:r>
    </w:p>
    <w:p w:rsidR="00CB209C" w:rsidRPr="00E24B09" w:rsidRDefault="00CB209C" w:rsidP="000F73C1">
      <w:pPr>
        <w:pStyle w:val="ab"/>
        <w:rPr>
          <w:rFonts w:ascii="Times New Roman" w:hAnsi="Times New Roman"/>
          <w:b/>
          <w:sz w:val="28"/>
          <w:szCs w:val="28"/>
        </w:rPr>
      </w:pPr>
    </w:p>
    <w:p w:rsidR="00CB209C" w:rsidRPr="002A1365" w:rsidRDefault="00CB209C" w:rsidP="002A1365">
      <w:pPr>
        <w:pStyle w:val="ab"/>
        <w:jc w:val="center"/>
        <w:rPr>
          <w:rFonts w:ascii="Times New Roman" w:hAnsi="Times New Roman"/>
          <w:b/>
          <w:sz w:val="28"/>
          <w:szCs w:val="28"/>
          <w:u w:val="single"/>
        </w:rPr>
      </w:pPr>
      <w:r w:rsidRPr="002A1365">
        <w:rPr>
          <w:rFonts w:ascii="Times New Roman" w:hAnsi="Times New Roman"/>
          <w:b/>
          <w:sz w:val="28"/>
          <w:szCs w:val="28"/>
          <w:u w:val="single"/>
        </w:rPr>
        <w:t>1.Пояснительная записка.</w:t>
      </w:r>
    </w:p>
    <w:p w:rsidR="00CB209C" w:rsidRPr="00C6787E" w:rsidRDefault="00CB209C" w:rsidP="002A1365">
      <w:pPr>
        <w:pStyle w:val="ab"/>
        <w:jc w:val="center"/>
        <w:rPr>
          <w:rFonts w:ascii="Times New Roman" w:hAnsi="Times New Roman"/>
        </w:rPr>
      </w:pPr>
    </w:p>
    <w:p w:rsidR="00CB209C" w:rsidRPr="00195555" w:rsidRDefault="00CB209C" w:rsidP="000F73C1">
      <w:pPr>
        <w:pStyle w:val="ab"/>
        <w:rPr>
          <w:rFonts w:ascii="Times New Roman" w:hAnsi="Times New Roman"/>
        </w:rPr>
      </w:pPr>
      <w:r>
        <w:rPr>
          <w:rFonts w:ascii="Times New Roman" w:hAnsi="Times New Roman"/>
        </w:rPr>
        <w:tab/>
      </w:r>
      <w:r w:rsidRPr="00195555">
        <w:rPr>
          <w:rFonts w:ascii="Times New Roman" w:hAnsi="Times New Roman"/>
        </w:rPr>
        <w:t xml:space="preserve">Предметная программа учебного курса «Физическая культура» (5-9 классы) является составной частью Основной образовательной программы школы, на её основе создаётся рабочая программа учителя. </w:t>
      </w:r>
    </w:p>
    <w:p w:rsidR="009224C3" w:rsidRDefault="00CB209C" w:rsidP="009224C3">
      <w:pPr>
        <w:pStyle w:val="ab"/>
        <w:rPr>
          <w:rFonts w:ascii="Times New Roman" w:hAnsi="Times New Roman"/>
        </w:rPr>
      </w:pPr>
      <w:r w:rsidRPr="00195555">
        <w:rPr>
          <w:rFonts w:ascii="Times New Roman" w:hAnsi="Times New Roman"/>
        </w:rPr>
        <w:tab/>
        <w:t>Программа разработана на основе следующих нормативных документов и методических материалов:</w:t>
      </w:r>
    </w:p>
    <w:p w:rsidR="009224C3" w:rsidRDefault="009224C3" w:rsidP="009224C3">
      <w:pPr>
        <w:pStyle w:val="ab"/>
        <w:rPr>
          <w:rFonts w:ascii="Times New Roman" w:hAnsi="Times New Roman"/>
        </w:rPr>
      </w:pPr>
      <w:r>
        <w:rPr>
          <w:rFonts w:ascii="Times New Roman" w:hAnsi="Times New Roman"/>
        </w:rPr>
        <w:t>1.</w:t>
      </w:r>
      <w:r w:rsidR="00CB209C" w:rsidRPr="00195555">
        <w:rPr>
          <w:rFonts w:ascii="Times New Roman" w:hAnsi="Times New Roman"/>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 </w:t>
      </w:r>
      <w:smartTag w:uri="urn:schemas-microsoft-com:office:smarttags" w:element="metricconverter">
        <w:smartTagPr>
          <w:attr w:name="ProductID" w:val="2010 г"/>
        </w:smartTagPr>
        <w:r w:rsidR="00CB209C" w:rsidRPr="00195555">
          <w:rPr>
            <w:rFonts w:ascii="Times New Roman" w:hAnsi="Times New Roman"/>
          </w:rPr>
          <w:t>2010 г</w:t>
        </w:r>
      </w:smartTag>
      <w:r w:rsidR="00CB209C" w:rsidRPr="00195555">
        <w:rPr>
          <w:rFonts w:ascii="Times New Roman" w:hAnsi="Times New Roman"/>
        </w:rPr>
        <w:t xml:space="preserve">. № 1897. </w:t>
      </w:r>
    </w:p>
    <w:p w:rsidR="00CB209C" w:rsidRPr="00195555" w:rsidRDefault="009224C3" w:rsidP="009224C3">
      <w:pPr>
        <w:pStyle w:val="ab"/>
        <w:rPr>
          <w:rFonts w:ascii="Times New Roman" w:hAnsi="Times New Roman"/>
        </w:rPr>
      </w:pPr>
      <w:r>
        <w:rPr>
          <w:rFonts w:ascii="Times New Roman" w:hAnsi="Times New Roman"/>
        </w:rPr>
        <w:t>2.</w:t>
      </w:r>
      <w:r w:rsidR="00CB209C" w:rsidRPr="00195555">
        <w:rPr>
          <w:rFonts w:ascii="Times New Roman" w:hAnsi="Times New Roman"/>
        </w:rPr>
        <w:t>О внесении изменений в Федеральный государственный образовательный станда</w:t>
      </w:r>
      <w:r>
        <w:rPr>
          <w:rFonts w:ascii="Times New Roman" w:hAnsi="Times New Roman"/>
        </w:rPr>
        <w:t xml:space="preserve">рт основного общего образования. </w:t>
      </w:r>
      <w:r w:rsidR="00CB209C" w:rsidRPr="00195555">
        <w:rPr>
          <w:rFonts w:ascii="Times New Roman" w:hAnsi="Times New Roman"/>
        </w:rPr>
        <w:t xml:space="preserve"> Приказ № 1577 от 31.12.2015г.</w:t>
      </w:r>
    </w:p>
    <w:p w:rsidR="009224C3" w:rsidRDefault="009224C3" w:rsidP="000F73C1">
      <w:pPr>
        <w:pStyle w:val="ab"/>
        <w:rPr>
          <w:rFonts w:ascii="Times New Roman" w:hAnsi="Times New Roman"/>
        </w:rPr>
      </w:pPr>
      <w:r>
        <w:rPr>
          <w:rFonts w:ascii="Times New Roman" w:hAnsi="Times New Roman"/>
        </w:rPr>
        <w:t xml:space="preserve">3. Примерная ООП  ООО. Регистр </w:t>
      </w:r>
      <w:r w:rsidR="00CB209C" w:rsidRPr="00195555">
        <w:rPr>
          <w:rFonts w:ascii="Times New Roman" w:hAnsi="Times New Roman"/>
        </w:rPr>
        <w:t>№1/15 от 08.04.2015г.</w:t>
      </w:r>
    </w:p>
    <w:p w:rsidR="009224C3" w:rsidRDefault="009224C3" w:rsidP="000F73C1">
      <w:pPr>
        <w:pStyle w:val="ab"/>
        <w:rPr>
          <w:rFonts w:ascii="Times New Roman" w:hAnsi="Times New Roman"/>
        </w:rPr>
      </w:pPr>
      <w:r>
        <w:rPr>
          <w:rFonts w:ascii="Times New Roman" w:hAnsi="Times New Roman"/>
        </w:rPr>
        <w:t>4.</w:t>
      </w:r>
      <w:r w:rsidR="00CB209C" w:rsidRPr="00195555">
        <w:rPr>
          <w:rFonts w:ascii="Times New Roman" w:hAnsi="Times New Roman"/>
        </w:rPr>
        <w:t xml:space="preserve"> Основная Образовательная программа МОУ «Гимназии №2», утв. Приказом директора №256 от 31.08.2016г.</w:t>
      </w:r>
    </w:p>
    <w:p w:rsidR="009224C3" w:rsidRDefault="009224C3" w:rsidP="000F73C1">
      <w:pPr>
        <w:pStyle w:val="ab"/>
        <w:rPr>
          <w:rFonts w:ascii="Times New Roman" w:hAnsi="Times New Roman"/>
        </w:rPr>
      </w:pPr>
      <w:r>
        <w:rPr>
          <w:rFonts w:ascii="Times New Roman" w:hAnsi="Times New Roman"/>
        </w:rPr>
        <w:t>5.</w:t>
      </w:r>
      <w:r w:rsidR="00CB209C" w:rsidRPr="00195555">
        <w:rPr>
          <w:rFonts w:ascii="Times New Roman" w:hAnsi="Times New Roman"/>
        </w:rPr>
        <w:t xml:space="preserve"> Примерной программы по физической культуре / Примерная основная образовательная программа основного общего образования.</w:t>
      </w:r>
    </w:p>
    <w:p w:rsidR="009224C3" w:rsidRDefault="009224C3" w:rsidP="000F73C1">
      <w:pPr>
        <w:pStyle w:val="ab"/>
        <w:rPr>
          <w:rFonts w:ascii="Times New Roman" w:hAnsi="Times New Roman"/>
        </w:rPr>
      </w:pPr>
      <w:r>
        <w:rPr>
          <w:rFonts w:ascii="Times New Roman" w:hAnsi="Times New Roman"/>
        </w:rPr>
        <w:t>6.</w:t>
      </w:r>
      <w:r w:rsidR="00CB209C" w:rsidRPr="00195555">
        <w:rPr>
          <w:rFonts w:ascii="Times New Roman" w:hAnsi="Times New Roman"/>
        </w:rPr>
        <w:t xml:space="preserve"> Федерального перечня учебников, утверждённого приказом Министерства образования и науки Российской Федерации.</w:t>
      </w:r>
      <w:r>
        <w:rPr>
          <w:rFonts w:ascii="Times New Roman" w:hAnsi="Times New Roman"/>
        </w:rPr>
        <w:t xml:space="preserve"> Приказ № 253  от 31.03.2014 г </w:t>
      </w:r>
      <w:r w:rsidR="00CB209C" w:rsidRPr="00195555">
        <w:rPr>
          <w:rFonts w:ascii="Times New Roman" w:hAnsi="Times New Roman"/>
        </w:rPr>
        <w:tab/>
      </w:r>
    </w:p>
    <w:p w:rsidR="00CB209C" w:rsidRPr="00195555" w:rsidRDefault="009224C3" w:rsidP="000F73C1">
      <w:pPr>
        <w:pStyle w:val="ab"/>
        <w:rPr>
          <w:rFonts w:ascii="Times New Roman" w:hAnsi="Times New Roman"/>
        </w:rPr>
      </w:pPr>
      <w:r>
        <w:rPr>
          <w:rFonts w:ascii="Times New Roman" w:hAnsi="Times New Roman"/>
        </w:rPr>
        <w:t xml:space="preserve">7. </w:t>
      </w:r>
      <w:r w:rsidR="00CB209C" w:rsidRPr="00195555">
        <w:rPr>
          <w:rFonts w:ascii="Times New Roman" w:hAnsi="Times New Roman"/>
        </w:rPr>
        <w:t xml:space="preserve">Авторской программы по физической культуре   В.И. Лях, Москва, </w:t>
      </w:r>
      <w:r>
        <w:rPr>
          <w:rFonts w:ascii="Times New Roman" w:hAnsi="Times New Roman"/>
        </w:rPr>
        <w:t>"Просве</w:t>
      </w:r>
      <w:r w:rsidR="00CB209C" w:rsidRPr="00195555">
        <w:rPr>
          <w:rFonts w:ascii="Times New Roman" w:hAnsi="Times New Roman"/>
        </w:rPr>
        <w:t>щение</w:t>
      </w:r>
      <w:r>
        <w:rPr>
          <w:rFonts w:ascii="Times New Roman" w:hAnsi="Times New Roman"/>
        </w:rPr>
        <w:t>"</w:t>
      </w:r>
      <w:r w:rsidR="00CB209C" w:rsidRPr="00195555">
        <w:rPr>
          <w:rFonts w:ascii="Times New Roman" w:hAnsi="Times New Roman"/>
        </w:rPr>
        <w:t>, 2011год.</w:t>
      </w:r>
    </w:p>
    <w:p w:rsidR="00CB209C" w:rsidRPr="00195555" w:rsidRDefault="00CB209C" w:rsidP="000F73C1">
      <w:pPr>
        <w:pStyle w:val="ab"/>
        <w:rPr>
          <w:rFonts w:ascii="Times New Roman" w:hAnsi="Times New Roman"/>
        </w:rPr>
      </w:pPr>
      <w:r w:rsidRPr="00195555">
        <w:rPr>
          <w:rFonts w:ascii="Times New Roman" w:hAnsi="Times New Roman"/>
        </w:rPr>
        <w:tab/>
        <w:t xml:space="preserve">Предметная программа по физической культуре   обеспечивает </w:t>
      </w:r>
      <w:r w:rsidRPr="00195555">
        <w:rPr>
          <w:rFonts w:ascii="Times New Roman" w:hAnsi="Times New Roman"/>
          <w:i/>
        </w:rPr>
        <w:t>поэтапное достижение планируемых результатов</w:t>
      </w:r>
      <w:r w:rsidRPr="00195555">
        <w:rPr>
          <w:rFonts w:ascii="Times New Roman" w:hAnsi="Times New Roman"/>
        </w:rPr>
        <w:t xml:space="preserve"> освоения Основной образовательной программы школы. Она определяет цели, содержание курса, планируемые результаты по физической культуре    для каждого года обучения.</w:t>
      </w:r>
    </w:p>
    <w:p w:rsidR="00CB209C" w:rsidRPr="00195555" w:rsidRDefault="00CB209C" w:rsidP="000F73C1">
      <w:pPr>
        <w:pStyle w:val="ab"/>
        <w:rPr>
          <w:rFonts w:ascii="Times New Roman" w:hAnsi="Times New Roman"/>
        </w:rPr>
      </w:pPr>
      <w:r w:rsidRPr="00195555">
        <w:rPr>
          <w:rFonts w:ascii="Times New Roman" w:hAnsi="Times New Roman"/>
        </w:rPr>
        <w:tab/>
        <w:t>Предметная программа задаёт целевые и содержательные ориентиры для написания рабочей программы учителя физической культуры, способствует созданию единого образовательного пространства в школе.</w:t>
      </w:r>
    </w:p>
    <w:p w:rsidR="00CB209C" w:rsidRPr="00195555" w:rsidRDefault="00CB209C" w:rsidP="000F73C1">
      <w:pPr>
        <w:pStyle w:val="ab"/>
        <w:rPr>
          <w:rFonts w:ascii="Times New Roman" w:hAnsi="Times New Roman"/>
        </w:rPr>
      </w:pPr>
      <w:r w:rsidRPr="00195555">
        <w:rPr>
          <w:rFonts w:ascii="Times New Roman" w:hAnsi="Times New Roman"/>
        </w:rPr>
        <w:tab/>
        <w:t>Предметная программа по физической культуре    соответствует требованиям образовательного стандарта к структуре программ отдельных учебных предметов, курсов.</w:t>
      </w:r>
    </w:p>
    <w:p w:rsidR="00CB209C" w:rsidRPr="00195555" w:rsidRDefault="00CB209C" w:rsidP="000F73C1">
      <w:pPr>
        <w:pStyle w:val="ab"/>
        <w:rPr>
          <w:rFonts w:ascii="Times New Roman" w:hAnsi="Times New Roman"/>
        </w:rPr>
      </w:pPr>
      <w:r w:rsidRPr="00195555">
        <w:rPr>
          <w:rFonts w:ascii="Times New Roman" w:hAnsi="Times New Roman"/>
        </w:rPr>
        <w:tab/>
      </w:r>
    </w:p>
    <w:p w:rsidR="00CB209C" w:rsidRPr="002A1365" w:rsidRDefault="00CB209C" w:rsidP="000F73C1">
      <w:pPr>
        <w:pStyle w:val="ab"/>
        <w:rPr>
          <w:rFonts w:ascii="Times New Roman" w:hAnsi="Times New Roman"/>
          <w:b/>
          <w:sz w:val="28"/>
          <w:szCs w:val="28"/>
          <w:u w:val="single"/>
        </w:rPr>
      </w:pPr>
      <w:r>
        <w:rPr>
          <w:rFonts w:ascii="Times New Roman" w:hAnsi="Times New Roman"/>
        </w:rPr>
        <w:tab/>
      </w:r>
      <w:r w:rsidRPr="002A1365">
        <w:rPr>
          <w:rFonts w:ascii="Times New Roman" w:hAnsi="Times New Roman"/>
          <w:b/>
          <w:sz w:val="28"/>
          <w:szCs w:val="28"/>
          <w:u w:val="single"/>
        </w:rPr>
        <w:t>2.Общая характеристика учебного предмета Физическая культура.</w:t>
      </w:r>
    </w:p>
    <w:p w:rsidR="00CB209C" w:rsidRPr="00195555" w:rsidRDefault="00CB209C" w:rsidP="000F73C1">
      <w:pPr>
        <w:pStyle w:val="ab"/>
        <w:rPr>
          <w:rStyle w:val="FontStyle42"/>
          <w:bCs/>
          <w:sz w:val="22"/>
        </w:rPr>
      </w:pPr>
      <w:r>
        <w:rPr>
          <w:rStyle w:val="FontStyle44"/>
          <w:b w:val="0"/>
          <w:bCs/>
          <w:i w:val="0"/>
          <w:iCs/>
          <w:sz w:val="24"/>
          <w:szCs w:val="28"/>
        </w:rPr>
        <w:tab/>
      </w:r>
      <w:r w:rsidRPr="00195555">
        <w:rPr>
          <w:rStyle w:val="FontStyle44"/>
          <w:b w:val="0"/>
          <w:bCs/>
          <w:i w:val="0"/>
          <w:iCs/>
          <w:sz w:val="22"/>
        </w:rPr>
        <w:t xml:space="preserve">Целью </w:t>
      </w:r>
      <w:r w:rsidRPr="00195555">
        <w:rPr>
          <w:rStyle w:val="FontStyle43"/>
          <w:sz w:val="22"/>
        </w:rPr>
        <w:t>школьного образования по физической культуре на ступени основного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рамках реализации этой цели образовательный процесс по физической культуре в 5-</w:t>
      </w:r>
      <w:r>
        <w:rPr>
          <w:rStyle w:val="FontStyle43"/>
          <w:sz w:val="22"/>
        </w:rPr>
        <w:t xml:space="preserve"> 9</w:t>
      </w:r>
      <w:r w:rsidRPr="00195555">
        <w:rPr>
          <w:rStyle w:val="FontStyle43"/>
          <w:sz w:val="22"/>
        </w:rPr>
        <w:t xml:space="preserve">х классах ориентируется на решение следующих </w:t>
      </w:r>
      <w:r w:rsidRPr="00195555">
        <w:rPr>
          <w:rStyle w:val="FontStyle42"/>
          <w:bCs/>
          <w:sz w:val="22"/>
        </w:rPr>
        <w:t>задач:</w:t>
      </w:r>
    </w:p>
    <w:p w:rsidR="00CB209C" w:rsidRPr="00195555" w:rsidRDefault="00CB209C" w:rsidP="000F73C1">
      <w:pPr>
        <w:pStyle w:val="ab"/>
        <w:rPr>
          <w:rFonts w:ascii="Times New Roman" w:hAnsi="Times New Roman"/>
        </w:rPr>
      </w:pPr>
      <w:r w:rsidRPr="00195555">
        <w:rPr>
          <w:rFonts w:ascii="Times New Roman" w:hAnsi="Times New Roman"/>
        </w:rPr>
        <w:t>-укрепление здоровья, развитие основных физических качеств и повышение функциональных возможностей организма;</w:t>
      </w:r>
    </w:p>
    <w:p w:rsidR="00CB209C" w:rsidRPr="00195555" w:rsidRDefault="00CB209C" w:rsidP="000F73C1">
      <w:pPr>
        <w:pStyle w:val="ab"/>
        <w:rPr>
          <w:rFonts w:ascii="Times New Roman" w:hAnsi="Times New Roman"/>
        </w:rPr>
      </w:pPr>
      <w:r w:rsidRPr="00195555">
        <w:rPr>
          <w:rFonts w:ascii="Times New Roman" w:hAnsi="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CB209C" w:rsidRPr="00195555" w:rsidRDefault="00CB209C" w:rsidP="000F73C1">
      <w:pPr>
        <w:pStyle w:val="ab"/>
        <w:rPr>
          <w:rFonts w:ascii="Times New Roman" w:hAnsi="Times New Roman"/>
        </w:rPr>
      </w:pPr>
      <w:r w:rsidRPr="00195555">
        <w:rPr>
          <w:rFonts w:ascii="Times New Roman" w:hAnsi="Times New Roman"/>
        </w:rPr>
        <w:t>-формирование знаний о физической культуре и спорте, их истории, роли в формировании здорового образа жизни;</w:t>
      </w:r>
    </w:p>
    <w:p w:rsidR="00CB209C" w:rsidRPr="00195555" w:rsidRDefault="00CB209C" w:rsidP="000F73C1">
      <w:pPr>
        <w:pStyle w:val="ab"/>
        <w:rPr>
          <w:rFonts w:ascii="Times New Roman" w:hAnsi="Times New Roman"/>
        </w:rPr>
      </w:pPr>
      <w:r w:rsidRPr="00195555">
        <w:rPr>
          <w:rFonts w:ascii="Times New Roman" w:hAnsi="Times New Roman"/>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CB209C" w:rsidRPr="00195555" w:rsidRDefault="00CB209C" w:rsidP="000F73C1">
      <w:pPr>
        <w:pStyle w:val="ab"/>
        <w:rPr>
          <w:rFonts w:ascii="Times New Roman" w:hAnsi="Times New Roman"/>
        </w:rPr>
      </w:pPr>
      <w:r w:rsidRPr="00195555">
        <w:rPr>
          <w:rFonts w:ascii="Times New Roman" w:hAnsi="Times New Roman"/>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CB209C" w:rsidRPr="00195555" w:rsidRDefault="00CB209C" w:rsidP="000F73C1">
      <w:pPr>
        <w:pStyle w:val="ab"/>
        <w:rPr>
          <w:rFonts w:ascii="Times New Roman" w:hAnsi="Times New Roman"/>
        </w:rPr>
      </w:pPr>
      <w:r w:rsidRPr="00195555">
        <w:rPr>
          <w:rStyle w:val="FontStyle43"/>
          <w:sz w:val="22"/>
        </w:rPr>
        <w:lastRenderedPageBreak/>
        <w:tab/>
      </w:r>
      <w:r w:rsidRPr="00195555">
        <w:rPr>
          <w:rFonts w:ascii="Times New Roman" w:hAnsi="Times New Roman"/>
        </w:rPr>
        <w:t>Ориентируясь на решение задач образован</w:t>
      </w:r>
      <w:r w:rsidR="009224C3">
        <w:rPr>
          <w:rFonts w:ascii="Times New Roman" w:hAnsi="Times New Roman"/>
        </w:rPr>
        <w:t xml:space="preserve">ия школьников, учебный предмет </w:t>
      </w:r>
      <w:r w:rsidRPr="00195555">
        <w:rPr>
          <w:rFonts w:ascii="Times New Roman" w:hAnsi="Times New Roman"/>
        </w:rPr>
        <w:t xml:space="preserve"> в своем предметном содержание </w:t>
      </w:r>
      <w:r w:rsidRPr="009224C3">
        <w:rPr>
          <w:rFonts w:ascii="Times New Roman" w:hAnsi="Times New Roman"/>
          <w:b/>
        </w:rPr>
        <w:t>направлен на:</w:t>
      </w:r>
      <w:r w:rsidRPr="00195555">
        <w:rPr>
          <w:rFonts w:ascii="Times New Roman" w:hAnsi="Times New Roman"/>
        </w:rPr>
        <w:t xml:space="preserve"> </w:t>
      </w:r>
    </w:p>
    <w:p w:rsidR="00CB209C" w:rsidRPr="00195555" w:rsidRDefault="00CB209C" w:rsidP="000F73C1">
      <w:pPr>
        <w:pStyle w:val="ab"/>
        <w:rPr>
          <w:rFonts w:ascii="Times New Roman" w:hAnsi="Times New Roman"/>
        </w:rPr>
      </w:pPr>
      <w:r w:rsidRPr="00195555">
        <w:rPr>
          <w:rFonts w:ascii="Times New Roman" w:hAnsi="Times New Roman"/>
        </w:rPr>
        <w:t xml:space="preserve">-реализацию принципа вариативности, которой лежит в основе планирования учебного материала в соответствии с половозрастными особенностями учащихся, материально технической оснащенностью учебного процесса( спортивный зал, спортивные пришкольные 3 площадки, стадион, бассейн), региональными климатическими условиями и видом учебного учреждения (городские, малокомплектные и сельские школы) </w:t>
      </w:r>
    </w:p>
    <w:p w:rsidR="00CB209C" w:rsidRPr="00195555" w:rsidRDefault="00CB209C" w:rsidP="000F73C1">
      <w:pPr>
        <w:pStyle w:val="ab"/>
        <w:rPr>
          <w:rFonts w:ascii="Times New Roman" w:hAnsi="Times New Roman"/>
        </w:rPr>
      </w:pPr>
      <w:r w:rsidRPr="00195555">
        <w:rPr>
          <w:rFonts w:ascii="Times New Roman" w:hAnsi="Times New Roman"/>
        </w:rPr>
        <w:t xml:space="preserve">-реализацию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 </w:t>
      </w:r>
    </w:p>
    <w:p w:rsidR="00CB209C" w:rsidRPr="00195555" w:rsidRDefault="00CB209C" w:rsidP="000F73C1">
      <w:pPr>
        <w:pStyle w:val="ab"/>
        <w:rPr>
          <w:rFonts w:ascii="Times New Roman" w:hAnsi="Times New Roman"/>
        </w:rPr>
      </w:pPr>
      <w:r w:rsidRPr="00195555">
        <w:rPr>
          <w:rFonts w:ascii="Times New Roman" w:hAnsi="Times New Roman"/>
        </w:rPr>
        <w:t xml:space="preserve">-соблюдение дидактических правил от известного и неизвестного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умения и навыки, в том числе и в самостоятельной деятельности. </w:t>
      </w:r>
    </w:p>
    <w:p w:rsidR="00CB209C" w:rsidRPr="00195555" w:rsidRDefault="00CB209C" w:rsidP="000F73C1">
      <w:pPr>
        <w:pStyle w:val="ab"/>
        <w:rPr>
          <w:rFonts w:ascii="Times New Roman" w:hAnsi="Times New Roman"/>
        </w:rPr>
      </w:pPr>
      <w:r w:rsidRPr="00195555">
        <w:rPr>
          <w:rFonts w:ascii="Times New Roman" w:hAnsi="Times New Roman"/>
        </w:rPr>
        <w:t xml:space="preserve">-расширение </w:t>
      </w:r>
      <w:proofErr w:type="spellStart"/>
      <w:r w:rsidRPr="00195555">
        <w:rPr>
          <w:rFonts w:ascii="Times New Roman" w:hAnsi="Times New Roman"/>
        </w:rPr>
        <w:t>межпредметных</w:t>
      </w:r>
      <w:proofErr w:type="spellEnd"/>
      <w:r w:rsidRPr="00195555">
        <w:rPr>
          <w:rFonts w:ascii="Times New Roman" w:hAnsi="Times New Roman"/>
        </w:rPr>
        <w:t xml:space="preserve">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rsidR="00CB209C" w:rsidRPr="00195555" w:rsidRDefault="00CB209C" w:rsidP="000F73C1">
      <w:pPr>
        <w:pStyle w:val="ab"/>
        <w:rPr>
          <w:rFonts w:ascii="Times New Roman" w:hAnsi="Times New Roman"/>
        </w:rPr>
      </w:pPr>
      <w:r w:rsidRPr="00195555">
        <w:rPr>
          <w:rFonts w:ascii="Times New Roman" w:hAnsi="Times New Roman"/>
        </w:rPr>
        <w:t xml:space="preserve">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 оздоровительных мероприятиях, режиме дня, самостоятельных занятиях физическими упражнениями. </w:t>
      </w:r>
    </w:p>
    <w:p w:rsidR="00CB209C" w:rsidRPr="00195555" w:rsidRDefault="00CB209C" w:rsidP="000F73C1">
      <w:pPr>
        <w:pStyle w:val="ab"/>
        <w:rPr>
          <w:rFonts w:ascii="Times New Roman" w:hAnsi="Times New Roman"/>
        </w:rPr>
      </w:pPr>
      <w:r w:rsidRPr="00195555">
        <w:rPr>
          <w:rFonts w:ascii="Times New Roman" w:hAnsi="Times New Roman"/>
        </w:rPr>
        <w:tab/>
        <w:t>Предметом обучения физической культуре в основной школе является двигательная активность человека с обще развивающей направленностью. В процессе овладения этой деятельностью укрепляется здоровье, совершенствуется физические качества, осваиваются определенные двигательные действия, активно развиваются мышление, творчество и самостоятельность.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психических свойств и качеств, соблюдения гигиенических норм. Формы организации учебного процесса по курсу.</w:t>
      </w:r>
    </w:p>
    <w:p w:rsidR="00CB209C" w:rsidRPr="00195555" w:rsidRDefault="00CB209C" w:rsidP="00C6787E">
      <w:pPr>
        <w:pStyle w:val="ab"/>
        <w:rPr>
          <w:rFonts w:ascii="Times New Roman" w:hAnsi="Times New Roman"/>
          <w:b/>
        </w:rPr>
      </w:pPr>
      <w:r w:rsidRPr="00195555">
        <w:rPr>
          <w:rFonts w:ascii="Times New Roman" w:hAnsi="Times New Roman"/>
        </w:rPr>
        <w:tab/>
      </w:r>
    </w:p>
    <w:p w:rsidR="00CB209C" w:rsidRPr="00195555" w:rsidRDefault="00CB209C" w:rsidP="000F73C1">
      <w:pPr>
        <w:pStyle w:val="ab"/>
        <w:rPr>
          <w:rFonts w:ascii="Times New Roman" w:hAnsi="Times New Roman"/>
        </w:rPr>
      </w:pPr>
      <w:r w:rsidRPr="00195555">
        <w:rPr>
          <w:rFonts w:ascii="Times New Roman" w:hAnsi="Times New Roman"/>
        </w:rPr>
        <w:tab/>
        <w:t xml:space="preserve"> Основные формы организации образовательного процесса по предмету-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упражнениями(домашние задания). </w:t>
      </w:r>
    </w:p>
    <w:p w:rsidR="00CB209C" w:rsidRPr="00195555" w:rsidRDefault="00CB209C" w:rsidP="000F73C1">
      <w:pPr>
        <w:pStyle w:val="ab"/>
        <w:rPr>
          <w:rFonts w:ascii="Times New Roman" w:hAnsi="Times New Roman"/>
        </w:rPr>
      </w:pPr>
      <w:r w:rsidRPr="00195555">
        <w:rPr>
          <w:rFonts w:ascii="Times New Roman" w:hAnsi="Times New Roman"/>
        </w:rPr>
        <w:tab/>
        <w:t xml:space="preserve">Уроки физической культуры-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 на три типа: уроки с образовательно- познавательной направленностью , уроки с образовательно- обучающей направленностью и уроки с образовательно- тренировочной направленностью. При этом уроки по своим задачам и направленности учебного материала могут планироваться как комплексные(с решением нескольких педагогических задач) и как целевые( с преимущественным решением одной педагогической задачи). </w:t>
      </w:r>
    </w:p>
    <w:p w:rsidR="00CB209C" w:rsidRPr="00195555" w:rsidRDefault="00CB209C" w:rsidP="000F73C1">
      <w:pPr>
        <w:pStyle w:val="ab"/>
        <w:rPr>
          <w:rFonts w:ascii="Times New Roman" w:hAnsi="Times New Roman"/>
        </w:rPr>
      </w:pPr>
      <w:r w:rsidRPr="00195555">
        <w:rPr>
          <w:rFonts w:ascii="Times New Roman" w:hAnsi="Times New Roman"/>
        </w:rPr>
        <w:tab/>
      </w:r>
      <w:r w:rsidRPr="00E6730A">
        <w:rPr>
          <w:rFonts w:ascii="Times New Roman" w:hAnsi="Times New Roman"/>
          <w:b/>
        </w:rPr>
        <w:t>Уроки с образовательно- познавательной направленностью</w:t>
      </w:r>
      <w:r w:rsidRPr="00195555">
        <w:rPr>
          <w:rFonts w:ascii="Times New Roman" w:hAnsi="Times New Roman"/>
        </w:rPr>
        <w:t xml:space="preserve"> дают учащимся необходимые знания , знакомят со способами и правилами организации самостоятельных занятий, обучают навыкам и умения по их планированию , проведению и контролю. Важной особенностью этих уроков является то, что учащиеся активно используют учебники по физической культуру, различные дидактические материалы( карточки), и методические разработки учителя. </w:t>
      </w:r>
    </w:p>
    <w:p w:rsidR="00CB209C" w:rsidRPr="00195555" w:rsidRDefault="00CB209C" w:rsidP="000F73C1">
      <w:pPr>
        <w:pStyle w:val="ab"/>
        <w:rPr>
          <w:rFonts w:ascii="Times New Roman" w:hAnsi="Times New Roman"/>
        </w:rPr>
      </w:pPr>
      <w:r w:rsidRPr="00195555">
        <w:rPr>
          <w:rFonts w:ascii="Times New Roman" w:hAnsi="Times New Roman"/>
        </w:rPr>
        <w:tab/>
      </w:r>
      <w:r w:rsidRPr="00E6730A">
        <w:rPr>
          <w:rFonts w:ascii="Times New Roman" w:hAnsi="Times New Roman"/>
        </w:rPr>
        <w:t>Уроки с образовательно- познавательной направленностью</w:t>
      </w:r>
      <w:r w:rsidRPr="00195555">
        <w:rPr>
          <w:rFonts w:ascii="Times New Roman" w:hAnsi="Times New Roman"/>
        </w:rPr>
        <w:t xml:space="preserve"> имеют и другие особенности. </w:t>
      </w:r>
      <w:r w:rsidRPr="00195555">
        <w:rPr>
          <w:rFonts w:ascii="Times New Roman" w:hAnsi="Times New Roman"/>
        </w:rPr>
        <w:tab/>
        <w:t xml:space="preserve">Во-первых, продолжительность подготовительной части уроков небольшая( до 5-6 мин), в неё включаются как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 активности процессов внимания , памяти и мышления. Учебная деятельность в этой части урока может быть организована фронтально, по учебным группам, а так же индивидуально( или с небольшой группой школьников) </w:t>
      </w:r>
    </w:p>
    <w:p w:rsidR="00CB209C" w:rsidRPr="00195555" w:rsidRDefault="00CB209C" w:rsidP="000F73C1">
      <w:pPr>
        <w:pStyle w:val="ab"/>
        <w:rPr>
          <w:rFonts w:ascii="Times New Roman" w:hAnsi="Times New Roman"/>
        </w:rPr>
      </w:pPr>
      <w:r w:rsidRPr="00195555">
        <w:rPr>
          <w:rFonts w:ascii="Times New Roman" w:hAnsi="Times New Roman"/>
        </w:rPr>
        <w:tab/>
        <w:t xml:space="preserve"> Во 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 </w:t>
      </w:r>
    </w:p>
    <w:p w:rsidR="00CB209C" w:rsidRPr="00195555" w:rsidRDefault="00CB209C" w:rsidP="000F73C1">
      <w:pPr>
        <w:pStyle w:val="ab"/>
        <w:rPr>
          <w:rFonts w:ascii="Times New Roman" w:hAnsi="Times New Roman"/>
        </w:rPr>
      </w:pPr>
      <w:r w:rsidRPr="00195555">
        <w:rPr>
          <w:rFonts w:ascii="Times New Roman" w:hAnsi="Times New Roman"/>
        </w:rPr>
        <w:lastRenderedPageBreak/>
        <w:tab/>
        <w:t xml:space="preserve">В-третьих, продолжительность заключительной части урока зависит от продолжительности основной части, но не превышает 5-7 мин. </w:t>
      </w:r>
    </w:p>
    <w:p w:rsidR="00CB209C" w:rsidRPr="00195555" w:rsidRDefault="00CB209C" w:rsidP="000F73C1">
      <w:pPr>
        <w:pStyle w:val="ab"/>
        <w:rPr>
          <w:rFonts w:ascii="Times New Roman" w:hAnsi="Times New Roman"/>
        </w:rPr>
      </w:pPr>
      <w:r w:rsidRPr="00195555">
        <w:rPr>
          <w:rFonts w:ascii="Times New Roman" w:hAnsi="Times New Roman"/>
        </w:rPr>
        <w:tab/>
      </w:r>
      <w:r w:rsidRPr="00E6730A">
        <w:rPr>
          <w:rFonts w:ascii="Times New Roman" w:hAnsi="Times New Roman"/>
          <w:b/>
        </w:rPr>
        <w:t>Уроки с образовательно-обучающей направленностью</w:t>
      </w:r>
      <w:r w:rsidRPr="00195555">
        <w:rPr>
          <w:rFonts w:ascii="Times New Roman" w:hAnsi="Times New Roman"/>
        </w:rPr>
        <w:t xml:space="preserve"> используются по преимуществу для обучения практическому материалу, который содержится в разделе физическое совершенствование. На этих же уроках учащиеся осваивают и учебные знания, но только те, которые касаются предмета обучения( например, названия упражнений, техники их выполнения и т.п.)</w:t>
      </w:r>
    </w:p>
    <w:p w:rsidR="00CB209C" w:rsidRPr="00195555" w:rsidRDefault="00CB209C" w:rsidP="000F73C1">
      <w:pPr>
        <w:pStyle w:val="ab"/>
        <w:rPr>
          <w:rFonts w:ascii="Times New Roman" w:hAnsi="Times New Roman"/>
        </w:rPr>
      </w:pPr>
      <w:r w:rsidRPr="00195555">
        <w:rPr>
          <w:rFonts w:ascii="Times New Roman" w:hAnsi="Times New Roman"/>
        </w:rPr>
        <w:tab/>
        <w:t xml:space="preserve"> В основной школе данный вид уроков проводится по типу комплексных уроков с решением нескольких педагогических задач. </w:t>
      </w:r>
    </w:p>
    <w:p w:rsidR="00CB209C" w:rsidRPr="00195555" w:rsidRDefault="00CB209C" w:rsidP="000F73C1">
      <w:pPr>
        <w:pStyle w:val="ab"/>
        <w:rPr>
          <w:rFonts w:ascii="Times New Roman" w:hAnsi="Times New Roman"/>
        </w:rPr>
      </w:pPr>
      <w:r w:rsidRPr="00195555">
        <w:rPr>
          <w:rFonts w:ascii="Times New Roman" w:hAnsi="Times New Roman"/>
        </w:rPr>
        <w:tab/>
        <w:t xml:space="preserve">Отличительные особенности планирования этих уроков: </w:t>
      </w:r>
    </w:p>
    <w:p w:rsidR="00CB209C" w:rsidRPr="00195555" w:rsidRDefault="00CB209C" w:rsidP="000F73C1">
      <w:pPr>
        <w:pStyle w:val="ab"/>
        <w:rPr>
          <w:rFonts w:ascii="Times New Roman" w:hAnsi="Times New Roman"/>
        </w:rPr>
      </w:pPr>
      <w:r w:rsidRPr="00195555">
        <w:rPr>
          <w:rFonts w:ascii="Times New Roman" w:hAnsi="Times New Roman"/>
        </w:rPr>
        <w:t xml:space="preserve">-планирование задач обучения осуществляется в логике поэтапного формирования двигательного навыка: начальное обучение , углубленное разучивание и закрепление, совершенствование. </w:t>
      </w:r>
    </w:p>
    <w:p w:rsidR="00CB209C" w:rsidRPr="00195555" w:rsidRDefault="00CB209C" w:rsidP="000F73C1">
      <w:pPr>
        <w:pStyle w:val="ab"/>
        <w:rPr>
          <w:rFonts w:ascii="Times New Roman" w:hAnsi="Times New Roman"/>
        </w:rPr>
      </w:pPr>
      <w:r w:rsidRPr="00195555">
        <w:rPr>
          <w:rFonts w:ascii="Times New Roman" w:hAnsi="Times New Roman"/>
        </w:rPr>
        <w:t xml:space="preserve">-планирование освоения физических упражнений согласовывается с задачами обучения, а динамика нагрузки- с закономерностями постепенного нарастания утомления, возникающего в процессе их выполнения. </w:t>
      </w:r>
    </w:p>
    <w:p w:rsidR="00CB209C" w:rsidRPr="00195555" w:rsidRDefault="00CB209C" w:rsidP="000F73C1">
      <w:pPr>
        <w:pStyle w:val="ab"/>
        <w:rPr>
          <w:rFonts w:ascii="Times New Roman" w:hAnsi="Times New Roman"/>
        </w:rPr>
      </w:pPr>
      <w:r w:rsidRPr="00195555">
        <w:rPr>
          <w:rFonts w:ascii="Times New Roman" w:hAnsi="Times New Roman"/>
        </w:rPr>
        <w:t xml:space="preserve">-планирование развития физических качеств осуществляется после решения задач обучения в определенной последовательности: 1)гибкость, координация движений, быстрота:2) сила( скоростно- силовые и собственно силовые способности): 3)выносливость( общая и специальная) </w:t>
      </w:r>
    </w:p>
    <w:p w:rsidR="00CB209C" w:rsidRPr="00195555" w:rsidRDefault="00CB209C" w:rsidP="000F73C1">
      <w:pPr>
        <w:pStyle w:val="ab"/>
        <w:rPr>
          <w:rFonts w:ascii="Times New Roman" w:hAnsi="Times New Roman"/>
        </w:rPr>
      </w:pPr>
      <w:r w:rsidRPr="00195555">
        <w:rPr>
          <w:rFonts w:ascii="Times New Roman" w:hAnsi="Times New Roman"/>
        </w:rPr>
        <w:tab/>
      </w:r>
      <w:r w:rsidRPr="00E6730A">
        <w:rPr>
          <w:rFonts w:ascii="Times New Roman" w:hAnsi="Times New Roman"/>
          <w:b/>
        </w:rPr>
        <w:t xml:space="preserve">Уроки с образовательно- тренировочной направленностью </w:t>
      </w:r>
      <w:r w:rsidRPr="00195555">
        <w:rPr>
          <w:rFonts w:ascii="Times New Roman" w:hAnsi="Times New Roman"/>
        </w:rPr>
        <w:t xml:space="preserve">используются для развития физических качеств и проводятся в рамках целенаправленной физической подготовки. </w:t>
      </w:r>
    </w:p>
    <w:p w:rsidR="00CB209C" w:rsidRPr="00195555" w:rsidRDefault="00CB209C" w:rsidP="000F73C1">
      <w:pPr>
        <w:pStyle w:val="ab"/>
        <w:rPr>
          <w:rFonts w:ascii="Times New Roman" w:hAnsi="Times New Roman"/>
        </w:rPr>
      </w:pPr>
      <w:r w:rsidRPr="00195555">
        <w:rPr>
          <w:rFonts w:ascii="Times New Roman" w:hAnsi="Times New Roman"/>
        </w:rPr>
        <w:tab/>
        <w:t xml:space="preserve">В основной школе такие уроки проводятся преимущественно как целевые уроки и планируются на основе принципов спортивной тренировки: во-первых, с соблюдением соотношения объёмов тренировочной нагрузки в общей и специальной подготовке: во – вторых, с системной цикловой динамикой повышения объема и интенсивности нагрузки: в – третьих, с ориентацией на достижение конкретного результата в соответствующем цикле тренировочных уроков. </w:t>
      </w:r>
    </w:p>
    <w:p w:rsidR="00CB209C" w:rsidRPr="00195555" w:rsidRDefault="00CB209C" w:rsidP="000F73C1">
      <w:pPr>
        <w:pStyle w:val="ab"/>
        <w:rPr>
          <w:rFonts w:ascii="Times New Roman" w:hAnsi="Times New Roman"/>
        </w:rPr>
      </w:pPr>
      <w:r w:rsidRPr="00195555">
        <w:rPr>
          <w:rFonts w:ascii="Times New Roman" w:hAnsi="Times New Roman"/>
        </w:rPr>
        <w:tab/>
        <w:t xml:space="preserve">Помимо целевого развития физических качеств, на этих уроках необходимо сообщать школьникам соответствующие знания, формировать у них представления о физической подготовке и физических качеств, физической нагрузке и её влиянии на развитие систем организма. Кроме этого, на уроках с образовательно- тренировочной направленностью учащихся обучают способам контроля величины функциональной направленности физической нагрузки, а также способам ее регулирования в процессе выполнения учебных заданий. </w:t>
      </w:r>
    </w:p>
    <w:p w:rsidR="00CB209C" w:rsidRPr="00195555" w:rsidRDefault="00CB209C" w:rsidP="000F73C1">
      <w:pPr>
        <w:pStyle w:val="ab"/>
        <w:rPr>
          <w:rFonts w:ascii="Times New Roman" w:hAnsi="Times New Roman"/>
        </w:rPr>
      </w:pPr>
      <w:r w:rsidRPr="00195555">
        <w:rPr>
          <w:rFonts w:ascii="Times New Roman" w:hAnsi="Times New Roman"/>
        </w:rPr>
        <w:tab/>
        <w:t>Отличительные особенности целевых уроков:</w:t>
      </w:r>
    </w:p>
    <w:p w:rsidR="00CB209C" w:rsidRPr="00195555" w:rsidRDefault="00CB209C" w:rsidP="000F73C1">
      <w:pPr>
        <w:pStyle w:val="ab"/>
        <w:rPr>
          <w:rFonts w:ascii="Times New Roman" w:hAnsi="Times New Roman"/>
        </w:rPr>
      </w:pPr>
      <w:r w:rsidRPr="00195555">
        <w:rPr>
          <w:rFonts w:ascii="Times New Roman" w:hAnsi="Times New Roman"/>
        </w:rPr>
        <w:t xml:space="preserve"> -обеспечение постепенного нарастания величины физической нагрузки в течение всей основной части урока: </w:t>
      </w:r>
    </w:p>
    <w:p w:rsidR="00CB209C" w:rsidRPr="00195555" w:rsidRDefault="00CB209C" w:rsidP="000F73C1">
      <w:pPr>
        <w:pStyle w:val="ab"/>
        <w:rPr>
          <w:rFonts w:ascii="Times New Roman" w:hAnsi="Times New Roman"/>
        </w:rPr>
      </w:pPr>
      <w:r w:rsidRPr="00195555">
        <w:rPr>
          <w:rFonts w:ascii="Times New Roman" w:hAnsi="Times New Roman"/>
        </w:rPr>
        <w:t xml:space="preserve">-планирование относительно продолжительной заключительной части урока(до 7-9 мин): </w:t>
      </w:r>
    </w:p>
    <w:p w:rsidR="00CB209C" w:rsidRPr="00195555" w:rsidRDefault="00CB209C" w:rsidP="000F73C1">
      <w:pPr>
        <w:pStyle w:val="ab"/>
        <w:rPr>
          <w:rFonts w:ascii="Times New Roman" w:hAnsi="Times New Roman"/>
        </w:rPr>
      </w:pPr>
      <w:r w:rsidRPr="00195555">
        <w:rPr>
          <w:rFonts w:ascii="Times New Roman" w:hAnsi="Times New Roman"/>
        </w:rPr>
        <w:t xml:space="preserve">-использование в качестве основных режимов нагрузки развивающего( пульс до 160 уд/мин) и 5 тренирующего (пульс свыше 160 уд/мин) режимов: </w:t>
      </w:r>
    </w:p>
    <w:p w:rsidR="00CB209C" w:rsidRPr="00195555" w:rsidRDefault="00CB209C" w:rsidP="000F73C1">
      <w:pPr>
        <w:pStyle w:val="ab"/>
        <w:rPr>
          <w:rFonts w:ascii="Times New Roman" w:hAnsi="Times New Roman"/>
        </w:rPr>
      </w:pPr>
      <w:r w:rsidRPr="00195555">
        <w:rPr>
          <w:rFonts w:ascii="Times New Roman" w:hAnsi="Times New Roman"/>
        </w:rPr>
        <w:t xml:space="preserve">-обеспечение индивидуального(дифференцированного) подбора учебных </w:t>
      </w:r>
      <w:proofErr w:type="spellStart"/>
      <w:r w:rsidRPr="00195555">
        <w:rPr>
          <w:rFonts w:ascii="Times New Roman" w:hAnsi="Times New Roman"/>
        </w:rPr>
        <w:t>заданий,которые</w:t>
      </w:r>
      <w:proofErr w:type="spellEnd"/>
      <w:r w:rsidRPr="00195555">
        <w:rPr>
          <w:rFonts w:ascii="Times New Roman" w:hAnsi="Times New Roman"/>
        </w:rPr>
        <w:t xml:space="preserve"> выполняются учащимися самостоятельно на основе контроля частоты сердечных сокращений и индивидуального самочувствия. </w:t>
      </w:r>
    </w:p>
    <w:p w:rsidR="00CB209C" w:rsidRPr="00195555" w:rsidRDefault="00CB209C" w:rsidP="007977F4">
      <w:pPr>
        <w:pStyle w:val="ab"/>
        <w:rPr>
          <w:rFonts w:ascii="Times New Roman" w:hAnsi="Times New Roman"/>
        </w:rPr>
      </w:pPr>
      <w:r w:rsidRPr="00195555">
        <w:rPr>
          <w:rFonts w:ascii="Times New Roman" w:hAnsi="Times New Roman"/>
        </w:rPr>
        <w:tab/>
        <w:t>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(самостоятельные упражнения и учебные задания). При этом приобретаемые учащимися на уроках знания и умения должны включаться в систему .</w:t>
      </w:r>
    </w:p>
    <w:p w:rsidR="00CB209C" w:rsidRPr="00195555" w:rsidRDefault="00CB209C" w:rsidP="007977F4">
      <w:pPr>
        <w:pStyle w:val="ab"/>
        <w:rPr>
          <w:rFonts w:ascii="Times New Roman" w:hAnsi="Times New Roman"/>
          <w:color w:val="000000"/>
        </w:rPr>
      </w:pPr>
      <w:r w:rsidRPr="00195555">
        <w:rPr>
          <w:rStyle w:val="FontStyle43"/>
          <w:sz w:val="22"/>
        </w:rPr>
        <w:tab/>
        <w:t xml:space="preserve">Согласно концепции развития содержания образования в области физической культуры, учебным предметом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основные психические процессы и нравственные качества, формировать сознание и мышление, воспитывать </w:t>
      </w:r>
    </w:p>
    <w:p w:rsidR="00CB209C" w:rsidRPr="000F73C1" w:rsidRDefault="00CB209C" w:rsidP="000F73C1">
      <w:pPr>
        <w:pStyle w:val="ab"/>
        <w:rPr>
          <w:rFonts w:ascii="Times New Roman" w:hAnsi="Times New Roman"/>
        </w:rPr>
      </w:pPr>
    </w:p>
    <w:p w:rsidR="00CB209C" w:rsidRPr="002A1365" w:rsidRDefault="00CB209C" w:rsidP="00C6787E">
      <w:pPr>
        <w:pStyle w:val="ab"/>
        <w:rPr>
          <w:rFonts w:ascii="Times New Roman" w:hAnsi="Times New Roman"/>
          <w:b/>
          <w:sz w:val="28"/>
          <w:szCs w:val="28"/>
          <w:u w:val="single"/>
        </w:rPr>
      </w:pPr>
      <w:r>
        <w:rPr>
          <w:rFonts w:ascii="Times New Roman" w:hAnsi="Times New Roman"/>
          <w:b/>
        </w:rPr>
        <w:tab/>
      </w:r>
      <w:r w:rsidRPr="002A1365">
        <w:rPr>
          <w:rFonts w:ascii="Times New Roman" w:hAnsi="Times New Roman"/>
          <w:b/>
          <w:sz w:val="28"/>
          <w:szCs w:val="28"/>
          <w:u w:val="single"/>
        </w:rPr>
        <w:t>3.Описание места учебного предмета в учебном плане школы.</w:t>
      </w:r>
    </w:p>
    <w:p w:rsidR="00CB209C" w:rsidRPr="00E6730A" w:rsidRDefault="00CB209C" w:rsidP="000F73C1">
      <w:pPr>
        <w:pStyle w:val="ab"/>
        <w:rPr>
          <w:rStyle w:val="FontStyle44"/>
          <w:b w:val="0"/>
          <w:i w:val="0"/>
          <w:iCs/>
          <w:color w:val="000000"/>
          <w:sz w:val="22"/>
        </w:rPr>
      </w:pPr>
      <w:r>
        <w:rPr>
          <w:rStyle w:val="FontStyle42"/>
          <w:bCs/>
          <w:sz w:val="28"/>
          <w:szCs w:val="28"/>
        </w:rPr>
        <w:tab/>
      </w:r>
      <w:r w:rsidRPr="00E6730A">
        <w:rPr>
          <w:rStyle w:val="FontStyle44"/>
          <w:b w:val="0"/>
          <w:i w:val="0"/>
          <w:iCs/>
          <w:color w:val="000000"/>
          <w:sz w:val="22"/>
        </w:rPr>
        <w:t xml:space="preserve">Согласно базисному (образовательному) плану образовательных учреждений РФ  на изучение физической культуры в начальной школе выделяется  350 ч, из расчета 2 ч в неделю с </w:t>
      </w:r>
      <w:r w:rsidRPr="00E6730A">
        <w:rPr>
          <w:rStyle w:val="FontStyle44"/>
          <w:b w:val="0"/>
          <w:i w:val="0"/>
          <w:iCs/>
          <w:color w:val="000000"/>
          <w:sz w:val="22"/>
          <w:lang w:val="en-US"/>
        </w:rPr>
        <w:t>V</w:t>
      </w:r>
      <w:r w:rsidRPr="00E6730A">
        <w:rPr>
          <w:rStyle w:val="FontStyle44"/>
          <w:b w:val="0"/>
          <w:i w:val="0"/>
          <w:iCs/>
          <w:color w:val="000000"/>
          <w:sz w:val="22"/>
        </w:rPr>
        <w:t xml:space="preserve"> по </w:t>
      </w:r>
      <w:r w:rsidRPr="00E6730A">
        <w:rPr>
          <w:rStyle w:val="FontStyle44"/>
          <w:b w:val="0"/>
          <w:i w:val="0"/>
          <w:iCs/>
          <w:color w:val="000000"/>
          <w:sz w:val="22"/>
          <w:lang w:val="en-US"/>
        </w:rPr>
        <w:t>IX</w:t>
      </w:r>
      <w:r w:rsidRPr="00E6730A">
        <w:rPr>
          <w:rStyle w:val="FontStyle44"/>
          <w:b w:val="0"/>
          <w:i w:val="0"/>
          <w:iCs/>
          <w:color w:val="000000"/>
          <w:sz w:val="22"/>
        </w:rPr>
        <w:t xml:space="preserve"> класс. </w:t>
      </w:r>
      <w:r w:rsidRPr="00E6730A">
        <w:rPr>
          <w:rStyle w:val="FontStyle44"/>
          <w:b w:val="0"/>
          <w:i w:val="0"/>
          <w:iCs/>
          <w:color w:val="000000"/>
          <w:sz w:val="22"/>
        </w:rPr>
        <w:tab/>
      </w:r>
    </w:p>
    <w:p w:rsidR="00CB209C" w:rsidRDefault="00CB209C" w:rsidP="000F73C1">
      <w:pPr>
        <w:pStyle w:val="ab"/>
        <w:rPr>
          <w:rFonts w:ascii="Times New Roman" w:hAnsi="Times New Roman"/>
        </w:rPr>
      </w:pPr>
      <w:r w:rsidRPr="00E6730A">
        <w:rPr>
          <w:rStyle w:val="FontStyle44"/>
          <w:b w:val="0"/>
          <w:i w:val="0"/>
          <w:iCs/>
          <w:color w:val="000000"/>
          <w:sz w:val="22"/>
        </w:rPr>
        <w:tab/>
        <w:t xml:space="preserve">По приказу </w:t>
      </w:r>
      <w:proofErr w:type="spellStart"/>
      <w:r w:rsidRPr="00E6730A">
        <w:rPr>
          <w:rStyle w:val="FontStyle44"/>
          <w:b w:val="0"/>
          <w:i w:val="0"/>
          <w:iCs/>
          <w:color w:val="000000"/>
          <w:sz w:val="22"/>
        </w:rPr>
        <w:t>Минобрнауки</w:t>
      </w:r>
      <w:proofErr w:type="spellEnd"/>
      <w:r w:rsidRPr="00E6730A">
        <w:rPr>
          <w:rStyle w:val="FontStyle44"/>
          <w:b w:val="0"/>
          <w:i w:val="0"/>
          <w:iCs/>
          <w:color w:val="000000"/>
          <w:sz w:val="22"/>
        </w:rPr>
        <w:t xml:space="preserve"> от 30 августа 2010г №889  на изучение физической культуры в основной школе выделяется  еще 1 ч в неделю.                                                                                                                                                           </w:t>
      </w:r>
      <w:r w:rsidRPr="00E6730A">
        <w:rPr>
          <w:rStyle w:val="FontStyle44"/>
          <w:b w:val="0"/>
          <w:i w:val="0"/>
          <w:iCs/>
          <w:color w:val="000000"/>
          <w:sz w:val="22"/>
        </w:rPr>
        <w:tab/>
      </w:r>
      <w:r w:rsidRPr="00E6730A">
        <w:rPr>
          <w:rFonts w:ascii="Times New Roman" w:hAnsi="Times New Roman"/>
        </w:rPr>
        <w:t>В соответствии с требованиями СанПиН 2.4.2.2821-10 и письмом Департамента образования Ярославской области от 24.05.2011 г. № 1589/01-10 количество часов в неделю, отведенное на изучение предмета Физическая культура в 1-11 классах следующее:</w:t>
      </w:r>
    </w:p>
    <w:p w:rsidR="009224C3" w:rsidRPr="00E6730A" w:rsidRDefault="009224C3" w:rsidP="000F73C1">
      <w:pPr>
        <w:pStyle w:val="ab"/>
        <w:rPr>
          <w:rFonts w:ascii="Times New Roman" w:hAnsi="Times New Roman"/>
          <w:iCs/>
          <w:color w:val="000000"/>
        </w:rPr>
      </w:pPr>
    </w:p>
    <w:tbl>
      <w:tblPr>
        <w:tblW w:w="0" w:type="auto"/>
        <w:tblInd w:w="63" w:type="dxa"/>
        <w:tblLayout w:type="fixed"/>
        <w:tblLook w:val="0000" w:firstRow="0" w:lastRow="0" w:firstColumn="0" w:lastColumn="0" w:noHBand="0" w:noVBand="0"/>
      </w:tblPr>
      <w:tblGrid>
        <w:gridCol w:w="2455"/>
        <w:gridCol w:w="1701"/>
        <w:gridCol w:w="1559"/>
        <w:gridCol w:w="1418"/>
        <w:gridCol w:w="1559"/>
        <w:gridCol w:w="1559"/>
      </w:tblGrid>
      <w:tr w:rsidR="00CB209C" w:rsidRPr="00E6730A" w:rsidTr="004867EB">
        <w:tc>
          <w:tcPr>
            <w:tcW w:w="2455" w:type="dxa"/>
            <w:tcBorders>
              <w:top w:val="single" w:sz="4" w:space="0" w:color="000000"/>
              <w:left w:val="single" w:sz="4" w:space="0" w:color="000000"/>
              <w:bottom w:val="single" w:sz="4" w:space="0" w:color="000000"/>
            </w:tcBorders>
            <w:vAlign w:val="center"/>
          </w:tcPr>
          <w:p w:rsidR="00CB209C" w:rsidRPr="00E6730A" w:rsidRDefault="00CB209C" w:rsidP="000F73C1">
            <w:pPr>
              <w:pStyle w:val="ab"/>
              <w:rPr>
                <w:rFonts w:ascii="Times New Roman" w:hAnsi="Times New Roman"/>
              </w:rPr>
            </w:pPr>
            <w:r w:rsidRPr="00E6730A">
              <w:rPr>
                <w:rFonts w:ascii="Times New Roman" w:hAnsi="Times New Roman"/>
              </w:rPr>
              <w:lastRenderedPageBreak/>
              <w:t>Ступень образования</w:t>
            </w:r>
          </w:p>
        </w:tc>
        <w:tc>
          <w:tcPr>
            <w:tcW w:w="7796" w:type="dxa"/>
            <w:gridSpan w:val="5"/>
            <w:tcBorders>
              <w:top w:val="single" w:sz="4" w:space="0" w:color="000000"/>
              <w:left w:val="single" w:sz="4" w:space="0" w:color="000000"/>
              <w:bottom w:val="single" w:sz="4" w:space="0" w:color="000000"/>
              <w:right w:val="single" w:sz="4" w:space="0" w:color="auto"/>
            </w:tcBorders>
            <w:vAlign w:val="center"/>
          </w:tcPr>
          <w:p w:rsidR="00CB209C" w:rsidRPr="00E6730A" w:rsidRDefault="00CB209C" w:rsidP="000F73C1">
            <w:pPr>
              <w:pStyle w:val="ab"/>
              <w:rPr>
                <w:rFonts w:ascii="Times New Roman" w:hAnsi="Times New Roman"/>
              </w:rPr>
            </w:pPr>
            <w:r w:rsidRPr="00E6730A">
              <w:rPr>
                <w:rFonts w:ascii="Times New Roman" w:hAnsi="Times New Roman"/>
              </w:rPr>
              <w:t xml:space="preserve">                                Основное общее образование</w:t>
            </w:r>
          </w:p>
        </w:tc>
      </w:tr>
      <w:tr w:rsidR="00CB209C" w:rsidRPr="00E6730A" w:rsidTr="004867EB">
        <w:tc>
          <w:tcPr>
            <w:tcW w:w="2455"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Классы</w:t>
            </w:r>
          </w:p>
        </w:tc>
        <w:tc>
          <w:tcPr>
            <w:tcW w:w="1701"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5</w:t>
            </w:r>
          </w:p>
        </w:tc>
        <w:tc>
          <w:tcPr>
            <w:tcW w:w="1559"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6</w:t>
            </w:r>
          </w:p>
        </w:tc>
        <w:tc>
          <w:tcPr>
            <w:tcW w:w="1418"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7</w:t>
            </w:r>
          </w:p>
        </w:tc>
        <w:tc>
          <w:tcPr>
            <w:tcW w:w="1559"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8</w:t>
            </w:r>
          </w:p>
        </w:tc>
        <w:tc>
          <w:tcPr>
            <w:tcW w:w="1559" w:type="dxa"/>
            <w:tcBorders>
              <w:top w:val="single" w:sz="4" w:space="0" w:color="000000"/>
              <w:left w:val="single" w:sz="4" w:space="0" w:color="000000"/>
              <w:bottom w:val="single" w:sz="4" w:space="0" w:color="000000"/>
              <w:right w:val="single" w:sz="4" w:space="0" w:color="auto"/>
            </w:tcBorders>
          </w:tcPr>
          <w:p w:rsidR="00CB209C" w:rsidRPr="00E6730A" w:rsidRDefault="00CB209C" w:rsidP="000F73C1">
            <w:pPr>
              <w:pStyle w:val="ab"/>
              <w:rPr>
                <w:rFonts w:ascii="Times New Roman" w:hAnsi="Times New Roman"/>
              </w:rPr>
            </w:pPr>
            <w:r w:rsidRPr="00E6730A">
              <w:rPr>
                <w:rFonts w:ascii="Times New Roman" w:hAnsi="Times New Roman"/>
              </w:rPr>
              <w:t>9</w:t>
            </w:r>
          </w:p>
        </w:tc>
      </w:tr>
      <w:tr w:rsidR="00CB209C" w:rsidRPr="00E6730A" w:rsidTr="004867EB">
        <w:trPr>
          <w:cantSplit/>
        </w:trPr>
        <w:tc>
          <w:tcPr>
            <w:tcW w:w="2455"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Часы в неделю</w:t>
            </w:r>
          </w:p>
        </w:tc>
        <w:tc>
          <w:tcPr>
            <w:tcW w:w="1701"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3</w:t>
            </w:r>
          </w:p>
        </w:tc>
        <w:tc>
          <w:tcPr>
            <w:tcW w:w="1559"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3</w:t>
            </w:r>
          </w:p>
        </w:tc>
        <w:tc>
          <w:tcPr>
            <w:tcW w:w="1418"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3</w:t>
            </w:r>
          </w:p>
        </w:tc>
        <w:tc>
          <w:tcPr>
            <w:tcW w:w="1559" w:type="dxa"/>
            <w:tcBorders>
              <w:top w:val="single" w:sz="4" w:space="0" w:color="000000"/>
              <w:left w:val="single" w:sz="4" w:space="0" w:color="000000"/>
              <w:bottom w:val="single" w:sz="4" w:space="0" w:color="000000"/>
            </w:tcBorders>
          </w:tcPr>
          <w:p w:rsidR="00CB209C" w:rsidRPr="00E6730A" w:rsidRDefault="00CB209C" w:rsidP="000F73C1">
            <w:pPr>
              <w:pStyle w:val="ab"/>
              <w:rPr>
                <w:rFonts w:ascii="Times New Roman" w:hAnsi="Times New Roman"/>
              </w:rPr>
            </w:pPr>
            <w:r w:rsidRPr="00E6730A">
              <w:rPr>
                <w:rFonts w:ascii="Times New Roman" w:hAnsi="Times New Roman"/>
              </w:rPr>
              <w:t>3</w:t>
            </w:r>
          </w:p>
        </w:tc>
        <w:tc>
          <w:tcPr>
            <w:tcW w:w="1559" w:type="dxa"/>
            <w:tcBorders>
              <w:top w:val="single" w:sz="4" w:space="0" w:color="000000"/>
              <w:left w:val="single" w:sz="4" w:space="0" w:color="000000"/>
              <w:bottom w:val="single" w:sz="4" w:space="0" w:color="000000"/>
              <w:right w:val="single" w:sz="4" w:space="0" w:color="auto"/>
            </w:tcBorders>
          </w:tcPr>
          <w:p w:rsidR="00CB209C" w:rsidRPr="00E6730A" w:rsidRDefault="00CB209C" w:rsidP="000F73C1">
            <w:pPr>
              <w:pStyle w:val="ab"/>
              <w:rPr>
                <w:rFonts w:ascii="Times New Roman" w:hAnsi="Times New Roman"/>
              </w:rPr>
            </w:pPr>
            <w:r w:rsidRPr="00E6730A">
              <w:rPr>
                <w:rFonts w:ascii="Times New Roman" w:hAnsi="Times New Roman"/>
              </w:rPr>
              <w:t>3</w:t>
            </w:r>
          </w:p>
        </w:tc>
      </w:tr>
    </w:tbl>
    <w:p w:rsidR="00CB209C" w:rsidRPr="00E6730A" w:rsidRDefault="00CB209C" w:rsidP="000F73C1">
      <w:pPr>
        <w:pStyle w:val="ab"/>
        <w:rPr>
          <w:rFonts w:ascii="Times New Roman" w:hAnsi="Times New Roman"/>
        </w:rPr>
      </w:pPr>
    </w:p>
    <w:p w:rsidR="00CB209C" w:rsidRPr="00E6730A" w:rsidRDefault="00CB209C" w:rsidP="00C6787E">
      <w:pPr>
        <w:pStyle w:val="ab"/>
        <w:rPr>
          <w:rFonts w:ascii="Times New Roman" w:hAnsi="Times New Roman"/>
        </w:rPr>
      </w:pPr>
      <w:r w:rsidRPr="00E6730A">
        <w:rPr>
          <w:rStyle w:val="FontStyle43"/>
          <w:i/>
          <w:color w:val="000000"/>
          <w:sz w:val="22"/>
        </w:rPr>
        <w:t xml:space="preserve">Таким образом, на </w:t>
      </w:r>
      <w:r w:rsidRPr="00E6730A">
        <w:rPr>
          <w:rStyle w:val="FontStyle44"/>
          <w:b w:val="0"/>
          <w:bCs/>
          <w:i w:val="0"/>
          <w:iCs/>
          <w:color w:val="000000"/>
          <w:sz w:val="22"/>
        </w:rPr>
        <w:t xml:space="preserve">изучение физической культуры в основной школе выделяется  525 ч, по 105 ч с </w:t>
      </w:r>
      <w:r w:rsidRPr="00E6730A">
        <w:rPr>
          <w:rStyle w:val="FontStyle44"/>
          <w:b w:val="0"/>
          <w:bCs/>
          <w:i w:val="0"/>
          <w:iCs/>
          <w:color w:val="000000"/>
          <w:sz w:val="22"/>
          <w:lang w:val="en-US"/>
        </w:rPr>
        <w:t>V</w:t>
      </w:r>
      <w:r w:rsidRPr="00E6730A">
        <w:rPr>
          <w:rStyle w:val="FontStyle44"/>
          <w:b w:val="0"/>
          <w:bCs/>
          <w:i w:val="0"/>
          <w:iCs/>
          <w:color w:val="000000"/>
          <w:sz w:val="22"/>
        </w:rPr>
        <w:t xml:space="preserve"> по </w:t>
      </w:r>
      <w:r w:rsidRPr="00E6730A">
        <w:rPr>
          <w:rStyle w:val="FontStyle44"/>
          <w:b w:val="0"/>
          <w:bCs/>
          <w:i w:val="0"/>
          <w:iCs/>
          <w:color w:val="000000"/>
          <w:sz w:val="22"/>
          <w:lang w:val="en-US"/>
        </w:rPr>
        <w:t>IX</w:t>
      </w:r>
      <w:r w:rsidRPr="00E6730A">
        <w:rPr>
          <w:rStyle w:val="FontStyle44"/>
          <w:b w:val="0"/>
          <w:bCs/>
          <w:i w:val="0"/>
          <w:iCs/>
          <w:color w:val="000000"/>
          <w:sz w:val="22"/>
        </w:rPr>
        <w:t xml:space="preserve"> класс (3ч в неделю, 35 учебных недель).</w:t>
      </w:r>
      <w:r w:rsidRPr="00E6730A">
        <w:rPr>
          <w:rFonts w:ascii="Times New Roman" w:hAnsi="Times New Roman"/>
        </w:rPr>
        <w:t xml:space="preserve"> </w:t>
      </w:r>
    </w:p>
    <w:p w:rsidR="009224C3" w:rsidRPr="009224C3" w:rsidRDefault="00CB209C" w:rsidP="009224C3">
      <w:pPr>
        <w:rPr>
          <w:rFonts w:ascii="Times New Roman" w:hAnsi="Times New Roman"/>
        </w:rPr>
      </w:pPr>
      <w:r w:rsidRPr="00E6730A">
        <w:tab/>
      </w:r>
      <w:r w:rsidRPr="009224C3">
        <w:rPr>
          <w:rFonts w:ascii="Times New Roman" w:hAnsi="Times New Roman"/>
        </w:rPr>
        <w:t xml:space="preserve">На изучение предмета «Физическая культура» в </w:t>
      </w:r>
      <w:r w:rsidR="009224C3" w:rsidRPr="009224C3">
        <w:rPr>
          <w:rFonts w:ascii="Times New Roman" w:hAnsi="Times New Roman"/>
        </w:rPr>
        <w:t>Муниципальном общеобразовательном учреждении</w:t>
      </w:r>
    </w:p>
    <w:p w:rsidR="00CB209C" w:rsidRPr="009224C3" w:rsidRDefault="009224C3" w:rsidP="009224C3">
      <w:pPr>
        <w:rPr>
          <w:rFonts w:ascii="Times New Roman" w:hAnsi="Times New Roman"/>
        </w:rPr>
      </w:pPr>
      <w:r w:rsidRPr="009224C3">
        <w:rPr>
          <w:rFonts w:ascii="Times New Roman" w:hAnsi="Times New Roman"/>
        </w:rPr>
        <w:t>«Гимназия №2»</w:t>
      </w:r>
      <w:r>
        <w:rPr>
          <w:rFonts w:ascii="Times New Roman" w:hAnsi="Times New Roman"/>
        </w:rPr>
        <w:t xml:space="preserve"> </w:t>
      </w:r>
      <w:r w:rsidR="00CB209C" w:rsidRPr="00E6730A">
        <w:rPr>
          <w:rFonts w:ascii="Times New Roman" w:hAnsi="Times New Roman"/>
          <w:bCs/>
          <w:color w:val="000000"/>
        </w:rPr>
        <w:t xml:space="preserve">г. Ярославль </w:t>
      </w:r>
      <w:r w:rsidR="00CB209C" w:rsidRPr="00E6730A">
        <w:rPr>
          <w:rFonts w:ascii="Times New Roman" w:hAnsi="Times New Roman"/>
        </w:rPr>
        <w:t xml:space="preserve">отводится 3 часа (из них:   2 часа на основную часть программы «Физическая культура» 350 часов; 1 час на   модульную программу «Хореография»- 180часов).    </w:t>
      </w:r>
    </w:p>
    <w:p w:rsidR="00CB209C" w:rsidRPr="002A1365" w:rsidRDefault="00CB209C" w:rsidP="00BD4DE2">
      <w:pPr>
        <w:jc w:val="center"/>
        <w:rPr>
          <w:rFonts w:ascii="Times New Roman" w:hAnsi="Times New Roman"/>
          <w:b/>
          <w:sz w:val="24"/>
          <w:szCs w:val="24"/>
          <w:u w:val="single"/>
        </w:rPr>
      </w:pPr>
      <w:r>
        <w:rPr>
          <w:rFonts w:ascii="Times New Roman" w:hAnsi="Times New Roman"/>
          <w:b/>
        </w:rPr>
        <w:tab/>
      </w:r>
      <w:r w:rsidRPr="002A1365">
        <w:rPr>
          <w:rFonts w:ascii="Times New Roman" w:hAnsi="Times New Roman"/>
          <w:b/>
          <w:sz w:val="28"/>
          <w:szCs w:val="28"/>
          <w:u w:val="single"/>
        </w:rPr>
        <w:t xml:space="preserve">4.Личностные, </w:t>
      </w:r>
      <w:proofErr w:type="spellStart"/>
      <w:r w:rsidRPr="002A1365">
        <w:rPr>
          <w:rFonts w:ascii="Times New Roman" w:hAnsi="Times New Roman"/>
          <w:b/>
          <w:sz w:val="28"/>
          <w:szCs w:val="28"/>
          <w:u w:val="single"/>
        </w:rPr>
        <w:t>метапредметные</w:t>
      </w:r>
      <w:proofErr w:type="spellEnd"/>
      <w:r w:rsidRPr="002A1365">
        <w:rPr>
          <w:rFonts w:ascii="Times New Roman" w:hAnsi="Times New Roman"/>
          <w:b/>
          <w:sz w:val="28"/>
          <w:szCs w:val="28"/>
          <w:u w:val="single"/>
        </w:rPr>
        <w:t xml:space="preserve"> и предметные результаты освоения учебного предмета «Физическая культура ».</w:t>
      </w:r>
      <w:r w:rsidRPr="002A1365">
        <w:rPr>
          <w:rFonts w:ascii="Times New Roman" w:hAnsi="Times New Roman"/>
          <w:b/>
          <w:sz w:val="24"/>
          <w:szCs w:val="24"/>
          <w:u w:val="single"/>
        </w:rPr>
        <w:t xml:space="preserve"> </w:t>
      </w:r>
    </w:p>
    <w:p w:rsidR="00CB209C" w:rsidRPr="00BD78A6" w:rsidRDefault="00CB209C" w:rsidP="00BD4DE2">
      <w:pPr>
        <w:jc w:val="center"/>
        <w:rPr>
          <w:rFonts w:ascii="Times New Roman" w:hAnsi="Times New Roman"/>
          <w:b/>
          <w:sz w:val="24"/>
          <w:szCs w:val="24"/>
        </w:rPr>
      </w:pPr>
      <w:r w:rsidRPr="00BD78A6">
        <w:rPr>
          <w:rFonts w:ascii="Times New Roman" w:hAnsi="Times New Roman"/>
          <w:b/>
          <w:sz w:val="24"/>
          <w:szCs w:val="24"/>
        </w:rPr>
        <w:t>Личностные результаты.</w:t>
      </w:r>
    </w:p>
    <w:p w:rsidR="00CB209C" w:rsidRPr="00A91F56" w:rsidRDefault="00CB209C" w:rsidP="00A91F56">
      <w:pPr>
        <w:jc w:val="center"/>
        <w:rPr>
          <w:rFonts w:ascii="Times New Roman" w:hAnsi="Times New Roman"/>
          <w:b/>
          <w:sz w:val="20"/>
          <w:szCs w:val="20"/>
        </w:rPr>
      </w:pPr>
      <w:r w:rsidRPr="00A91F56">
        <w:rPr>
          <w:rFonts w:ascii="Times New Roman" w:hAnsi="Times New Roman"/>
          <w:b/>
          <w:sz w:val="20"/>
          <w:szCs w:val="20"/>
        </w:rPr>
        <w:t>5-9 классы</w:t>
      </w:r>
    </w:p>
    <w:p w:rsidR="00CB209C" w:rsidRPr="00A91F56" w:rsidRDefault="00CB209C" w:rsidP="00BD4DE2">
      <w:pPr>
        <w:jc w:val="center"/>
        <w:rPr>
          <w:rFonts w:ascii="Times New Roman" w:hAnsi="Times New Roman"/>
          <w:sz w:val="20"/>
          <w:szCs w:val="20"/>
        </w:rPr>
      </w:pPr>
      <w:r>
        <w:rPr>
          <w:rFonts w:ascii="Times New Roman" w:hAnsi="Times New Roman"/>
          <w:sz w:val="20"/>
          <w:szCs w:val="20"/>
        </w:rPr>
        <w:t>Ф</w:t>
      </w:r>
      <w:r w:rsidRPr="00A91F56">
        <w:rPr>
          <w:rFonts w:ascii="Times New Roman" w:hAnsi="Times New Roman"/>
          <w:sz w:val="20"/>
          <w:szCs w:val="20"/>
        </w:rPr>
        <w:t xml:space="preserve">ормирование ценности здорового и безопасного образа жизни; усвоение правил </w:t>
      </w:r>
      <w:r>
        <w:rPr>
          <w:rFonts w:ascii="Times New Roman" w:hAnsi="Times New Roman"/>
          <w:sz w:val="20"/>
          <w:szCs w:val="20"/>
        </w:rPr>
        <w:t>индивидуального и коллективного</w:t>
      </w:r>
      <w:r w:rsidR="009224C3">
        <w:rPr>
          <w:rFonts w:ascii="Times New Roman" w:hAnsi="Times New Roman"/>
          <w:sz w:val="20"/>
          <w:szCs w:val="20"/>
        </w:rPr>
        <w:t xml:space="preserve"> </w:t>
      </w:r>
      <w:r w:rsidRPr="00A91F56">
        <w:rPr>
          <w:rFonts w:ascii="Times New Roman" w:hAnsi="Times New Roman"/>
          <w:sz w:val="20"/>
          <w:szCs w:val="20"/>
        </w:rPr>
        <w:t>безопасного поведения в чрезвычайных ситуациях, угрожающих жизни и здоровью людей</w:t>
      </w:r>
      <w:r>
        <w:rPr>
          <w:rFonts w:ascii="Times New Roman" w:hAnsi="Times New Roman"/>
          <w:sz w:val="20"/>
          <w:szCs w:val="20"/>
        </w:rPr>
        <w:t>.</w:t>
      </w:r>
    </w:p>
    <w:p w:rsidR="00CB209C" w:rsidRPr="00BD78A6" w:rsidRDefault="00CB209C" w:rsidP="00A91F56">
      <w:pPr>
        <w:rPr>
          <w:rFonts w:ascii="Times New Roman" w:hAnsi="Times New Roman"/>
          <w:b/>
          <w:sz w:val="24"/>
          <w:szCs w:val="24"/>
        </w:rPr>
      </w:pPr>
      <w:r>
        <w:rPr>
          <w:rFonts w:ascii="Times New Roman" w:hAnsi="Times New Roman"/>
          <w:sz w:val="24"/>
          <w:szCs w:val="24"/>
        </w:rPr>
        <w:t xml:space="preserve">                                                                 </w:t>
      </w:r>
      <w:proofErr w:type="spellStart"/>
      <w:r w:rsidRPr="00BD78A6">
        <w:rPr>
          <w:rFonts w:ascii="Times New Roman" w:hAnsi="Times New Roman"/>
          <w:b/>
          <w:sz w:val="24"/>
          <w:szCs w:val="24"/>
        </w:rPr>
        <w:t>Метапредметные</w:t>
      </w:r>
      <w:proofErr w:type="spellEnd"/>
      <w:r w:rsidRPr="00BD78A6">
        <w:rPr>
          <w:rFonts w:ascii="Times New Roman" w:hAnsi="Times New Roman"/>
          <w:b/>
          <w:sz w:val="24"/>
          <w:szCs w:val="24"/>
        </w:rPr>
        <w:t xml:space="preserve"> результаты.</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701"/>
        <w:gridCol w:w="1701"/>
        <w:gridCol w:w="1560"/>
        <w:gridCol w:w="1984"/>
        <w:gridCol w:w="2268"/>
      </w:tblGrid>
      <w:tr w:rsidR="00CB209C" w:rsidRPr="00BD78A6" w:rsidTr="009E4D2F">
        <w:tc>
          <w:tcPr>
            <w:tcW w:w="11023" w:type="dxa"/>
            <w:gridSpan w:val="6"/>
          </w:tcPr>
          <w:p w:rsidR="00CB209C" w:rsidRPr="002C3C27" w:rsidRDefault="00CB209C" w:rsidP="002C3C27">
            <w:pPr>
              <w:pStyle w:val="ab"/>
              <w:jc w:val="center"/>
              <w:rPr>
                <w:rFonts w:ascii="Times New Roman" w:hAnsi="Times New Roman"/>
                <w:b/>
                <w:sz w:val="24"/>
                <w:szCs w:val="24"/>
              </w:rPr>
            </w:pPr>
            <w:r w:rsidRPr="002C3C27">
              <w:rPr>
                <w:rFonts w:ascii="Times New Roman" w:hAnsi="Times New Roman"/>
                <w:b/>
                <w:sz w:val="24"/>
                <w:szCs w:val="24"/>
              </w:rPr>
              <w:t>Регулятивные УУД:</w:t>
            </w:r>
          </w:p>
        </w:tc>
      </w:tr>
      <w:tr w:rsidR="00CB209C" w:rsidRPr="00BD78A6" w:rsidTr="009E4D2F">
        <w:tc>
          <w:tcPr>
            <w:tcW w:w="1809" w:type="dxa"/>
          </w:tcPr>
          <w:p w:rsidR="00CB209C" w:rsidRPr="002C3C27" w:rsidRDefault="00CB209C" w:rsidP="00BD4DE2">
            <w:pPr>
              <w:pStyle w:val="ab"/>
              <w:rPr>
                <w:rFonts w:ascii="Times New Roman" w:hAnsi="Times New Roman"/>
                <w:sz w:val="24"/>
                <w:szCs w:val="24"/>
              </w:rPr>
            </w:pPr>
          </w:p>
        </w:tc>
        <w:tc>
          <w:tcPr>
            <w:tcW w:w="1701" w:type="dxa"/>
          </w:tcPr>
          <w:p w:rsidR="00CB209C" w:rsidRPr="002C3C27" w:rsidRDefault="00CB209C" w:rsidP="002C3C27">
            <w:pPr>
              <w:pStyle w:val="ab"/>
              <w:jc w:val="center"/>
              <w:rPr>
                <w:rFonts w:ascii="Times New Roman" w:hAnsi="Times New Roman"/>
                <w:b/>
                <w:sz w:val="24"/>
                <w:szCs w:val="24"/>
              </w:rPr>
            </w:pPr>
            <w:r w:rsidRPr="002C3C27">
              <w:rPr>
                <w:rFonts w:ascii="Times New Roman" w:hAnsi="Times New Roman"/>
                <w:b/>
                <w:sz w:val="24"/>
                <w:szCs w:val="24"/>
              </w:rPr>
              <w:t>5 класс</w:t>
            </w:r>
          </w:p>
        </w:tc>
        <w:tc>
          <w:tcPr>
            <w:tcW w:w="1701" w:type="dxa"/>
          </w:tcPr>
          <w:p w:rsidR="00CB209C" w:rsidRPr="002C3C27" w:rsidRDefault="00CB209C" w:rsidP="002C3C27">
            <w:pPr>
              <w:pStyle w:val="ab"/>
              <w:jc w:val="center"/>
              <w:rPr>
                <w:rFonts w:ascii="Times New Roman" w:hAnsi="Times New Roman"/>
                <w:b/>
                <w:sz w:val="24"/>
                <w:szCs w:val="24"/>
              </w:rPr>
            </w:pPr>
            <w:r w:rsidRPr="002C3C27">
              <w:rPr>
                <w:rFonts w:ascii="Times New Roman" w:hAnsi="Times New Roman"/>
                <w:b/>
                <w:sz w:val="24"/>
                <w:szCs w:val="24"/>
              </w:rPr>
              <w:t>6 класс</w:t>
            </w:r>
          </w:p>
        </w:tc>
        <w:tc>
          <w:tcPr>
            <w:tcW w:w="1560" w:type="dxa"/>
          </w:tcPr>
          <w:p w:rsidR="00CB209C" w:rsidRPr="002C3C27" w:rsidRDefault="00CB209C" w:rsidP="002C3C27">
            <w:pPr>
              <w:pStyle w:val="ab"/>
              <w:jc w:val="center"/>
              <w:rPr>
                <w:rFonts w:ascii="Times New Roman" w:hAnsi="Times New Roman"/>
                <w:b/>
                <w:sz w:val="24"/>
                <w:szCs w:val="24"/>
              </w:rPr>
            </w:pPr>
            <w:r w:rsidRPr="002C3C27">
              <w:rPr>
                <w:rFonts w:ascii="Times New Roman" w:hAnsi="Times New Roman"/>
                <w:b/>
                <w:sz w:val="24"/>
                <w:szCs w:val="24"/>
              </w:rPr>
              <w:t>7 класс</w:t>
            </w:r>
          </w:p>
        </w:tc>
        <w:tc>
          <w:tcPr>
            <w:tcW w:w="1984" w:type="dxa"/>
          </w:tcPr>
          <w:p w:rsidR="00CB209C" w:rsidRPr="002C3C27" w:rsidRDefault="00CB209C" w:rsidP="002C3C27">
            <w:pPr>
              <w:pStyle w:val="ab"/>
              <w:jc w:val="center"/>
              <w:rPr>
                <w:rFonts w:ascii="Times New Roman" w:hAnsi="Times New Roman"/>
                <w:b/>
                <w:sz w:val="24"/>
                <w:szCs w:val="24"/>
              </w:rPr>
            </w:pPr>
            <w:r w:rsidRPr="002C3C27">
              <w:rPr>
                <w:rFonts w:ascii="Times New Roman" w:hAnsi="Times New Roman"/>
                <w:b/>
                <w:sz w:val="24"/>
                <w:szCs w:val="24"/>
              </w:rPr>
              <w:t>8 класс</w:t>
            </w:r>
          </w:p>
        </w:tc>
        <w:tc>
          <w:tcPr>
            <w:tcW w:w="2268" w:type="dxa"/>
          </w:tcPr>
          <w:p w:rsidR="00CB209C" w:rsidRPr="002C3C27" w:rsidRDefault="00CB209C" w:rsidP="002C3C27">
            <w:pPr>
              <w:pStyle w:val="ab"/>
              <w:jc w:val="center"/>
              <w:rPr>
                <w:rFonts w:ascii="Times New Roman" w:hAnsi="Times New Roman"/>
                <w:b/>
                <w:sz w:val="24"/>
                <w:szCs w:val="24"/>
              </w:rPr>
            </w:pPr>
            <w:r w:rsidRPr="002C3C27">
              <w:rPr>
                <w:rFonts w:ascii="Times New Roman" w:hAnsi="Times New Roman"/>
                <w:b/>
                <w:sz w:val="24"/>
                <w:szCs w:val="24"/>
              </w:rPr>
              <w:t>9 класс</w:t>
            </w:r>
          </w:p>
        </w:tc>
      </w:tr>
      <w:tr w:rsidR="00CB209C" w:rsidRPr="00A91F56" w:rsidTr="009E4D2F">
        <w:trPr>
          <w:trHeight w:val="3167"/>
        </w:trPr>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1.Умение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1701" w:type="dxa"/>
          </w:tcPr>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w:t>
            </w:r>
            <w:r w:rsidRPr="00A91F56">
              <w:rPr>
                <w:rFonts w:ascii="Times New Roman" w:hAnsi="Times New Roman"/>
                <w:sz w:val="20"/>
                <w:szCs w:val="20"/>
                <w:lang w:eastAsia="en-US"/>
              </w:rPr>
              <w:tab/>
              <w:t>ставить цель деятельности на основе определенной проблемы и существующих возможностей;</w:t>
            </w:r>
          </w:p>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        формулировать учебные задачи как шаги достижения поставленной цели деятельности;</w:t>
            </w:r>
          </w:p>
          <w:p w:rsidR="00CB209C" w:rsidRPr="00A91F56" w:rsidRDefault="00CB209C" w:rsidP="00BD4DE2">
            <w:pPr>
              <w:pStyle w:val="ab"/>
              <w:rPr>
                <w:rFonts w:ascii="Times New Roman" w:hAnsi="Times New Roman"/>
                <w:sz w:val="20"/>
                <w:szCs w:val="20"/>
              </w:rPr>
            </w:pPr>
          </w:p>
        </w:tc>
        <w:tc>
          <w:tcPr>
            <w:tcW w:w="1701" w:type="dxa"/>
          </w:tcPr>
          <w:p w:rsidR="00CB209C" w:rsidRPr="00A91F56" w:rsidRDefault="00CB209C" w:rsidP="00BD4DE2">
            <w:pPr>
              <w:pStyle w:val="ab"/>
              <w:rPr>
                <w:rFonts w:ascii="Times New Roman" w:hAnsi="Times New Roman"/>
                <w:sz w:val="20"/>
                <w:szCs w:val="20"/>
              </w:rPr>
            </w:pPr>
          </w:p>
        </w:tc>
        <w:tc>
          <w:tcPr>
            <w:tcW w:w="1560" w:type="dxa"/>
          </w:tcPr>
          <w:p w:rsidR="00CB209C" w:rsidRPr="00A91F56" w:rsidRDefault="00CB209C" w:rsidP="00BD4DE2">
            <w:pPr>
              <w:pStyle w:val="ab"/>
              <w:rPr>
                <w:rFonts w:ascii="Times New Roman" w:hAnsi="Times New Roman"/>
                <w:sz w:val="20"/>
                <w:szCs w:val="20"/>
              </w:rPr>
            </w:pPr>
          </w:p>
        </w:tc>
        <w:tc>
          <w:tcPr>
            <w:tcW w:w="1984" w:type="dxa"/>
          </w:tcPr>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•анализировать существующие и планировать будущие образовательные результаты;</w:t>
            </w:r>
          </w:p>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•идентифицировать собственные проблемы и определять главную проблему;</w:t>
            </w:r>
          </w:p>
          <w:p w:rsidR="00CB209C" w:rsidRPr="00A91F56" w:rsidRDefault="00CB209C" w:rsidP="00BD4DE2">
            <w:pPr>
              <w:pStyle w:val="ab"/>
              <w:rPr>
                <w:rFonts w:ascii="Times New Roman" w:hAnsi="Times New Roman"/>
                <w:sz w:val="20"/>
                <w:szCs w:val="20"/>
              </w:rPr>
            </w:pPr>
          </w:p>
        </w:tc>
        <w:tc>
          <w:tcPr>
            <w:tcW w:w="2268"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•выдвигать версии решения проблемы, формулировать гипотезы, предвосхищать конечный результат;</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•обосновывать целевые ориентиры и приоритеты ссылками на ценности, указывая и обосновывая логическую последовательность шагов.</w:t>
            </w:r>
          </w:p>
        </w:tc>
      </w:tr>
      <w:tr w:rsidR="00CB209C" w:rsidRPr="00A91F56" w:rsidTr="009E4D2F">
        <w:trPr>
          <w:trHeight w:val="2438"/>
        </w:trPr>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 xml:space="preserve"> 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B209C" w:rsidRPr="00A91F56" w:rsidRDefault="00CB209C" w:rsidP="00BD4DE2">
            <w:pPr>
              <w:pStyle w:val="ab"/>
              <w:rPr>
                <w:rFonts w:ascii="Times New Roman" w:hAnsi="Times New Roman"/>
                <w:sz w:val="20"/>
                <w:szCs w:val="20"/>
              </w:rPr>
            </w:pPr>
          </w:p>
        </w:tc>
        <w:tc>
          <w:tcPr>
            <w:tcW w:w="1701"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•определять необходимые действие(я) в соответствии с учебной и познавательной задачей и составлять алгоритм их выполнения;</w:t>
            </w:r>
          </w:p>
        </w:tc>
        <w:tc>
          <w:tcPr>
            <w:tcW w:w="1701" w:type="dxa"/>
          </w:tcPr>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•обосновывать и осуществлять выбор наиболее эффективных способов решения учебных и познавательных задач;</w:t>
            </w:r>
          </w:p>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•составлять план решения проблемы (выполнения проекта, проведения исследования);</w:t>
            </w:r>
          </w:p>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 xml:space="preserve">•   определять/находить, в том числе </w:t>
            </w:r>
            <w:r w:rsidRPr="00A91F56">
              <w:rPr>
                <w:rFonts w:ascii="Times New Roman" w:hAnsi="Times New Roman"/>
                <w:sz w:val="20"/>
                <w:szCs w:val="20"/>
                <w:lang w:eastAsia="en-US"/>
              </w:rPr>
              <w:lastRenderedPageBreak/>
              <w:t>из предложенных вариантов, условия для выполнения учебной и познавательной задачи;</w:t>
            </w:r>
          </w:p>
        </w:tc>
        <w:tc>
          <w:tcPr>
            <w:tcW w:w="1560" w:type="dxa"/>
          </w:tcPr>
          <w:p w:rsidR="00CB209C" w:rsidRPr="00A91F56" w:rsidRDefault="00CB209C" w:rsidP="00BD4DE2">
            <w:pPr>
              <w:pStyle w:val="ab"/>
              <w:rPr>
                <w:rFonts w:ascii="Times New Roman" w:hAnsi="Times New Roman"/>
                <w:sz w:val="20"/>
                <w:szCs w:val="20"/>
              </w:rPr>
            </w:pPr>
          </w:p>
        </w:tc>
        <w:tc>
          <w:tcPr>
            <w:tcW w:w="1984" w:type="dxa"/>
          </w:tcPr>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•определять потенциальные затруднения при решении учебной и познавательной задачи и находить средства для их устранения;</w:t>
            </w:r>
          </w:p>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•выбирать из предложенных вариантов и самостоятельно искать средства/ресурсы для решения задачи/достижения цели;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lang w:eastAsia="en-US"/>
              </w:rPr>
              <w:t xml:space="preserve">•выстраивать жизненные планы </w:t>
            </w:r>
            <w:r w:rsidRPr="00A91F56">
              <w:rPr>
                <w:rFonts w:ascii="Times New Roman" w:hAnsi="Times New Roman"/>
                <w:sz w:val="20"/>
                <w:szCs w:val="20"/>
                <w:lang w:eastAsia="en-US"/>
              </w:rPr>
              <w:lastRenderedPageBreak/>
              <w:t>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tc>
        <w:tc>
          <w:tcPr>
            <w:tcW w:w="2268"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•планировать и корректировать свою индивидуальную образовательную траекторию.</w:t>
            </w:r>
          </w:p>
        </w:tc>
      </w:tr>
      <w:tr w:rsidR="00CB209C" w:rsidRPr="00A91F56" w:rsidTr="009E4D2F">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lastRenderedPageBreak/>
              <w:t xml:space="preserve"> 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1701"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•определять совместно с педагогом и сверстниками критерии планируемых результатов и критерии оценки своей учебной деятельности;</w:t>
            </w:r>
          </w:p>
        </w:tc>
        <w:tc>
          <w:tcPr>
            <w:tcW w:w="1701" w:type="dxa"/>
          </w:tcPr>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•оценивать свою деятельность, аргументируя причины достижения или отсутствия планируемого результата;</w:t>
            </w:r>
          </w:p>
          <w:p w:rsidR="00CB209C" w:rsidRPr="00A91F56" w:rsidRDefault="00CB209C" w:rsidP="00BD4DE2">
            <w:pPr>
              <w:pStyle w:val="ab"/>
              <w:rPr>
                <w:rFonts w:ascii="Times New Roman" w:hAnsi="Times New Roman"/>
                <w:sz w:val="20"/>
                <w:szCs w:val="20"/>
              </w:rPr>
            </w:pPr>
          </w:p>
        </w:tc>
        <w:tc>
          <w:tcPr>
            <w:tcW w:w="1560" w:type="dxa"/>
          </w:tcPr>
          <w:p w:rsidR="00CB209C" w:rsidRPr="00A91F56" w:rsidRDefault="00CB209C" w:rsidP="00BD4DE2">
            <w:pPr>
              <w:pStyle w:val="ab"/>
              <w:rPr>
                <w:rFonts w:ascii="Times New Roman" w:hAnsi="Times New Roman"/>
                <w:sz w:val="20"/>
                <w:szCs w:val="20"/>
              </w:rPr>
            </w:pPr>
          </w:p>
        </w:tc>
        <w:tc>
          <w:tcPr>
            <w:tcW w:w="1984"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•систематизировать (в том числе выбирать приоритетные) критерии планируемых результатов и оценки своей деятельности;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•находить достаточные средства для выполнения учебных действий в изменяющейся ситуации и/или при отсутствии планируемого результата;</w:t>
            </w:r>
          </w:p>
        </w:tc>
        <w:tc>
          <w:tcPr>
            <w:tcW w:w="2268"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•сверять свои действия с целью и, при необходимости, исправлять ошибки самостоятельно.</w:t>
            </w:r>
          </w:p>
        </w:tc>
      </w:tr>
      <w:tr w:rsidR="00CB209C" w:rsidRPr="00A91F56" w:rsidTr="009E4D2F">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4.Умение оценивать правильность выполнения учебной задачи, собственные возможности ее решения;</w:t>
            </w:r>
          </w:p>
        </w:tc>
        <w:tc>
          <w:tcPr>
            <w:tcW w:w="1701" w:type="dxa"/>
          </w:tcPr>
          <w:p w:rsidR="00CB209C" w:rsidRPr="00A91F56" w:rsidRDefault="00CB209C" w:rsidP="00BD4DE2">
            <w:pPr>
              <w:pStyle w:val="ab"/>
              <w:rPr>
                <w:rFonts w:ascii="Times New Roman" w:hAnsi="Times New Roman"/>
                <w:sz w:val="20"/>
                <w:szCs w:val="20"/>
              </w:rPr>
            </w:pPr>
          </w:p>
        </w:tc>
        <w:tc>
          <w:tcPr>
            <w:tcW w:w="1701" w:type="dxa"/>
          </w:tcPr>
          <w:p w:rsidR="00CB209C" w:rsidRPr="00A91F56" w:rsidRDefault="00CB209C" w:rsidP="00BD4DE2">
            <w:pPr>
              <w:pStyle w:val="ab"/>
              <w:rPr>
                <w:rFonts w:ascii="Times New Roman" w:hAnsi="Times New Roman"/>
                <w:sz w:val="20"/>
                <w:szCs w:val="20"/>
              </w:rPr>
            </w:pPr>
          </w:p>
        </w:tc>
        <w:tc>
          <w:tcPr>
            <w:tcW w:w="1560" w:type="dxa"/>
          </w:tcPr>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•определять критерии правильности (корректности) выполнения учебной задачи;</w:t>
            </w:r>
          </w:p>
          <w:p w:rsidR="00CB209C" w:rsidRPr="00A91F56" w:rsidRDefault="00CB209C" w:rsidP="00BD4DE2">
            <w:pPr>
              <w:pStyle w:val="ab"/>
              <w:rPr>
                <w:rFonts w:ascii="Times New Roman" w:hAnsi="Times New Roman"/>
                <w:sz w:val="20"/>
                <w:szCs w:val="20"/>
                <w:lang w:eastAsia="en-US"/>
              </w:rPr>
            </w:pPr>
            <w:r w:rsidRPr="00A91F56">
              <w:rPr>
                <w:rFonts w:ascii="Times New Roman" w:hAnsi="Times New Roman"/>
                <w:sz w:val="20"/>
                <w:szCs w:val="20"/>
                <w:lang w:eastAsia="en-US"/>
              </w:rPr>
              <w:t xml:space="preserve">•анализировать и обосновывать применение </w:t>
            </w:r>
            <w:r w:rsidRPr="00A91F56">
              <w:rPr>
                <w:rFonts w:ascii="Times New Roman" w:hAnsi="Times New Roman"/>
                <w:sz w:val="20"/>
                <w:szCs w:val="20"/>
                <w:lang w:eastAsia="en-US"/>
              </w:rPr>
              <w:lastRenderedPageBreak/>
              <w:t>соответствующего инструментария для выполнения учебной задачи;</w:t>
            </w:r>
          </w:p>
          <w:p w:rsidR="00CB209C" w:rsidRPr="00A91F56" w:rsidRDefault="00CB209C" w:rsidP="00BD4DE2">
            <w:pPr>
              <w:pStyle w:val="ab"/>
              <w:rPr>
                <w:rFonts w:ascii="Times New Roman" w:hAnsi="Times New Roman"/>
                <w:sz w:val="20"/>
                <w:szCs w:val="20"/>
              </w:rPr>
            </w:pPr>
          </w:p>
        </w:tc>
        <w:tc>
          <w:tcPr>
            <w:tcW w:w="1984"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tc>
        <w:tc>
          <w:tcPr>
            <w:tcW w:w="2268"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 xml:space="preserve">•обосновывать достижимость цели выбранным способом </w:t>
            </w:r>
            <w:r w:rsidRPr="00A91F56">
              <w:rPr>
                <w:rFonts w:ascii="Times New Roman" w:hAnsi="Times New Roman"/>
                <w:sz w:val="20"/>
                <w:szCs w:val="20"/>
              </w:rPr>
              <w:lastRenderedPageBreak/>
              <w:t>на основе оценки своих внутренних ресурсов и доступных внешних ресурсов;</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•фиксировать и анализировать динамику собственных образовательных результатов.</w:t>
            </w:r>
          </w:p>
        </w:tc>
      </w:tr>
      <w:tr w:rsidR="00CB209C" w:rsidRPr="00A91F56" w:rsidTr="009E4D2F">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lang w:eastAsia="en-US"/>
              </w:rPr>
              <w:lastRenderedPageBreak/>
              <w:t>5.Владение основами самоконтроля, самооценки, принятия решений и осуществления осознанного выбора в учебной и познавательной.</w:t>
            </w:r>
          </w:p>
        </w:tc>
        <w:tc>
          <w:tcPr>
            <w:tcW w:w="1701" w:type="dxa"/>
          </w:tcPr>
          <w:p w:rsidR="00CB209C" w:rsidRPr="00A91F56" w:rsidRDefault="00CB209C" w:rsidP="00BD4DE2">
            <w:pPr>
              <w:pStyle w:val="ab"/>
              <w:rPr>
                <w:rFonts w:ascii="Times New Roman" w:hAnsi="Times New Roman"/>
                <w:sz w:val="20"/>
                <w:szCs w:val="20"/>
              </w:rPr>
            </w:pPr>
          </w:p>
        </w:tc>
        <w:tc>
          <w:tcPr>
            <w:tcW w:w="1701" w:type="dxa"/>
          </w:tcPr>
          <w:p w:rsidR="00CB209C" w:rsidRPr="00A91F56" w:rsidRDefault="00CB209C" w:rsidP="00BD4DE2">
            <w:pPr>
              <w:pStyle w:val="ab"/>
              <w:rPr>
                <w:rFonts w:ascii="Times New Roman" w:hAnsi="Times New Roman"/>
                <w:sz w:val="20"/>
                <w:szCs w:val="20"/>
              </w:rPr>
            </w:pPr>
          </w:p>
        </w:tc>
        <w:tc>
          <w:tcPr>
            <w:tcW w:w="1560"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tc>
        <w:tc>
          <w:tcPr>
            <w:tcW w:w="1984"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•соотносить реальные и планируемые результаты индивидуальной образовательной деятельности и делать выводы;</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•самостоятельно определять причины своего успеха или неуспеха и находить способы выхода из ситуации неуспеха;</w:t>
            </w:r>
          </w:p>
        </w:tc>
        <w:tc>
          <w:tcPr>
            <w:tcW w:w="2268"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•принимать решение в учебной ситуации и нести за него ответственность;</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CB209C" w:rsidRPr="00A91F56" w:rsidTr="009E4D2F">
        <w:tc>
          <w:tcPr>
            <w:tcW w:w="11023" w:type="dxa"/>
            <w:gridSpan w:val="6"/>
          </w:tcPr>
          <w:p w:rsidR="00CB209C" w:rsidRPr="00A91F56" w:rsidRDefault="00CB209C" w:rsidP="002C3C27">
            <w:pPr>
              <w:pStyle w:val="ab"/>
              <w:jc w:val="center"/>
              <w:rPr>
                <w:rFonts w:ascii="Times New Roman" w:hAnsi="Times New Roman"/>
                <w:b/>
                <w:sz w:val="20"/>
                <w:szCs w:val="20"/>
              </w:rPr>
            </w:pPr>
            <w:r w:rsidRPr="00A91F56">
              <w:rPr>
                <w:rFonts w:ascii="Times New Roman" w:hAnsi="Times New Roman"/>
                <w:b/>
                <w:sz w:val="20"/>
                <w:szCs w:val="20"/>
              </w:rPr>
              <w:t>Коммуникативные УУД:</w:t>
            </w:r>
          </w:p>
        </w:tc>
      </w:tr>
      <w:tr w:rsidR="00CB209C" w:rsidRPr="00A91F56" w:rsidTr="009E4D2F">
        <w:tc>
          <w:tcPr>
            <w:tcW w:w="1809" w:type="dxa"/>
          </w:tcPr>
          <w:p w:rsidR="00CB209C" w:rsidRPr="00A91F56" w:rsidRDefault="00CB209C" w:rsidP="00BD4DE2">
            <w:pPr>
              <w:pStyle w:val="ab"/>
              <w:rPr>
                <w:rFonts w:ascii="Times New Roman" w:hAnsi="Times New Roman"/>
                <w:sz w:val="20"/>
                <w:szCs w:val="20"/>
              </w:rPr>
            </w:pPr>
          </w:p>
        </w:tc>
        <w:tc>
          <w:tcPr>
            <w:tcW w:w="1701" w:type="dxa"/>
          </w:tcPr>
          <w:p w:rsidR="00CB209C" w:rsidRPr="00A91F56" w:rsidRDefault="00CB209C" w:rsidP="002C3C27">
            <w:pPr>
              <w:pStyle w:val="ab"/>
              <w:jc w:val="center"/>
              <w:rPr>
                <w:rFonts w:ascii="Times New Roman" w:hAnsi="Times New Roman"/>
                <w:b/>
                <w:sz w:val="20"/>
                <w:szCs w:val="20"/>
              </w:rPr>
            </w:pPr>
            <w:r w:rsidRPr="00A91F56">
              <w:rPr>
                <w:rFonts w:ascii="Times New Roman" w:hAnsi="Times New Roman"/>
                <w:b/>
                <w:sz w:val="20"/>
                <w:szCs w:val="20"/>
              </w:rPr>
              <w:t>5 класс</w:t>
            </w:r>
          </w:p>
        </w:tc>
        <w:tc>
          <w:tcPr>
            <w:tcW w:w="1701" w:type="dxa"/>
          </w:tcPr>
          <w:p w:rsidR="00CB209C" w:rsidRPr="00A91F56" w:rsidRDefault="00CB209C" w:rsidP="002C3C27">
            <w:pPr>
              <w:pStyle w:val="ab"/>
              <w:jc w:val="center"/>
              <w:rPr>
                <w:rFonts w:ascii="Times New Roman" w:hAnsi="Times New Roman"/>
                <w:b/>
                <w:sz w:val="20"/>
                <w:szCs w:val="20"/>
              </w:rPr>
            </w:pPr>
            <w:r w:rsidRPr="00A91F56">
              <w:rPr>
                <w:rFonts w:ascii="Times New Roman" w:hAnsi="Times New Roman"/>
                <w:b/>
                <w:sz w:val="20"/>
                <w:szCs w:val="20"/>
              </w:rPr>
              <w:t>6 класс</w:t>
            </w:r>
          </w:p>
        </w:tc>
        <w:tc>
          <w:tcPr>
            <w:tcW w:w="1560" w:type="dxa"/>
          </w:tcPr>
          <w:p w:rsidR="00CB209C" w:rsidRPr="00A91F56" w:rsidRDefault="00CB209C" w:rsidP="002C3C27">
            <w:pPr>
              <w:pStyle w:val="ab"/>
              <w:jc w:val="center"/>
              <w:rPr>
                <w:rFonts w:ascii="Times New Roman" w:hAnsi="Times New Roman"/>
                <w:b/>
                <w:sz w:val="20"/>
                <w:szCs w:val="20"/>
              </w:rPr>
            </w:pPr>
            <w:r w:rsidRPr="00A91F56">
              <w:rPr>
                <w:rFonts w:ascii="Times New Roman" w:hAnsi="Times New Roman"/>
                <w:b/>
                <w:sz w:val="20"/>
                <w:szCs w:val="20"/>
              </w:rPr>
              <w:t>7 класс</w:t>
            </w:r>
          </w:p>
        </w:tc>
        <w:tc>
          <w:tcPr>
            <w:tcW w:w="1984" w:type="dxa"/>
          </w:tcPr>
          <w:p w:rsidR="00CB209C" w:rsidRPr="00A91F56" w:rsidRDefault="00CB209C" w:rsidP="002C3C27">
            <w:pPr>
              <w:pStyle w:val="ab"/>
              <w:jc w:val="center"/>
              <w:rPr>
                <w:rFonts w:ascii="Times New Roman" w:hAnsi="Times New Roman"/>
                <w:b/>
                <w:sz w:val="20"/>
                <w:szCs w:val="20"/>
              </w:rPr>
            </w:pPr>
            <w:r w:rsidRPr="00A91F56">
              <w:rPr>
                <w:rFonts w:ascii="Times New Roman" w:hAnsi="Times New Roman"/>
                <w:b/>
                <w:sz w:val="20"/>
                <w:szCs w:val="20"/>
              </w:rPr>
              <w:t>8 класс</w:t>
            </w:r>
          </w:p>
        </w:tc>
        <w:tc>
          <w:tcPr>
            <w:tcW w:w="2268" w:type="dxa"/>
          </w:tcPr>
          <w:p w:rsidR="00CB209C" w:rsidRPr="00A91F56" w:rsidRDefault="00CB209C" w:rsidP="002C3C27">
            <w:pPr>
              <w:pStyle w:val="ab"/>
              <w:jc w:val="center"/>
              <w:rPr>
                <w:rFonts w:ascii="Times New Roman" w:hAnsi="Times New Roman"/>
                <w:b/>
                <w:sz w:val="20"/>
                <w:szCs w:val="20"/>
              </w:rPr>
            </w:pPr>
            <w:r w:rsidRPr="00A91F56">
              <w:rPr>
                <w:rFonts w:ascii="Times New Roman" w:hAnsi="Times New Roman"/>
                <w:b/>
                <w:sz w:val="20"/>
                <w:szCs w:val="20"/>
              </w:rPr>
              <w:t>9 класс</w:t>
            </w:r>
          </w:p>
        </w:tc>
      </w:tr>
      <w:tr w:rsidR="00CB209C" w:rsidRPr="00A91F56" w:rsidTr="009E4D2F">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 xml:space="preserve"> 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w:t>
            </w:r>
            <w:r w:rsidRPr="00A91F56">
              <w:rPr>
                <w:rFonts w:ascii="Times New Roman" w:hAnsi="Times New Roman"/>
                <w:sz w:val="20"/>
                <w:szCs w:val="20"/>
              </w:rPr>
              <w:lastRenderedPageBreak/>
              <w:t>и отстаивать свое мнение.</w:t>
            </w:r>
          </w:p>
        </w:tc>
        <w:tc>
          <w:tcPr>
            <w:tcW w:w="1701"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lastRenderedPageBreak/>
              <w:t>•определять возможные роли в совместной деятельности;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•играть определенную роль в совместной деятельности;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•определять свои действия и действия партнера, которые способствовали или препятствовали продуктивной коммуникации;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 xml:space="preserve">•строить позитивные </w:t>
            </w:r>
            <w:r w:rsidRPr="00A91F56">
              <w:rPr>
                <w:rFonts w:ascii="Times New Roman" w:hAnsi="Times New Roman"/>
                <w:sz w:val="20"/>
                <w:szCs w:val="20"/>
              </w:rPr>
              <w:lastRenderedPageBreak/>
              <w:t>отношения в процессе учебной и познавательной деятельности;</w:t>
            </w:r>
          </w:p>
        </w:tc>
        <w:tc>
          <w:tcPr>
            <w:tcW w:w="1701"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lastRenderedPageBreak/>
              <w:t>•договариваться о правилах и вопросах для обсуждения в соответствии с поставленной перед группой задачей;</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ab/>
            </w:r>
          </w:p>
        </w:tc>
        <w:tc>
          <w:tcPr>
            <w:tcW w:w="1560"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•организовывать учебное взаимодействие в группе (определять общие цели, распределять роли, договариваться друг с другом и т. д.);</w:t>
            </w:r>
          </w:p>
        </w:tc>
        <w:tc>
          <w:tcPr>
            <w:tcW w:w="1984"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•выделять общую точку зрения в дискуссии;</w:t>
            </w:r>
          </w:p>
        </w:tc>
        <w:tc>
          <w:tcPr>
            <w:tcW w:w="2268"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•принимать позицию собеседника.</w:t>
            </w:r>
          </w:p>
        </w:tc>
      </w:tr>
      <w:tr w:rsidR="00CB209C" w:rsidRPr="00A91F56" w:rsidTr="009E4D2F">
        <w:tc>
          <w:tcPr>
            <w:tcW w:w="1809"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lastRenderedPageBreak/>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1701"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•определять задачу коммуникации и в соответствии с ней отбирать речевые средства;</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•отбирать и использовать речевые средства в процессе коммуникации с другими людьми (диалог в паре, в малой группе и т. д.);</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•соблюдать нормы публичной речи, регламент в монологе и дискуссии в соответствии с коммуникативной задачей;</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 использовать невербальные средства или наглядные материалы, подготовленные/отобранные под руководством учителя;</w:t>
            </w:r>
          </w:p>
        </w:tc>
        <w:tc>
          <w:tcPr>
            <w:tcW w:w="1701"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  представлять в устной или письменной форме развернутый план собственной деятельности;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•представлять в устной или письменной форме развернутый план собственной деятельности;</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•принимать решение в ходе диалога и согласовывать его с собеседником;</w:t>
            </w:r>
          </w:p>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•использовать вербальные средства (средства логической связи) для выделения смысловых блоков своего выступления;</w:t>
            </w:r>
          </w:p>
        </w:tc>
        <w:tc>
          <w:tcPr>
            <w:tcW w:w="1560"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•делать оценочный вывод о достижении цели коммуникации непосредственно после завершения коммуникативного контакта и обосновывать его.</w:t>
            </w:r>
          </w:p>
        </w:tc>
        <w:tc>
          <w:tcPr>
            <w:tcW w:w="1984" w:type="dxa"/>
          </w:tcPr>
          <w:p w:rsidR="00CB209C" w:rsidRPr="00A91F56" w:rsidRDefault="00CB209C" w:rsidP="00BD4DE2">
            <w:pPr>
              <w:pStyle w:val="ab"/>
              <w:rPr>
                <w:rFonts w:ascii="Times New Roman" w:hAnsi="Times New Roman"/>
                <w:sz w:val="20"/>
                <w:szCs w:val="20"/>
              </w:rPr>
            </w:pPr>
            <w:r w:rsidRPr="00A91F56">
              <w:rPr>
                <w:rFonts w:ascii="Times New Roman" w:hAnsi="Times New Roman"/>
                <w:sz w:val="20"/>
                <w:szCs w:val="20"/>
              </w:rPr>
              <w:t>•создавать письменные «клишированные» и оригинальные тексты с использованием необходимых речевых средств;</w:t>
            </w:r>
          </w:p>
        </w:tc>
        <w:tc>
          <w:tcPr>
            <w:tcW w:w="2268" w:type="dxa"/>
          </w:tcPr>
          <w:p w:rsidR="00CB209C" w:rsidRPr="00A91F56" w:rsidRDefault="00CB209C" w:rsidP="00BD4DE2">
            <w:pPr>
              <w:pStyle w:val="ab"/>
              <w:rPr>
                <w:rFonts w:ascii="Times New Roman" w:hAnsi="Times New Roman"/>
                <w:sz w:val="20"/>
                <w:szCs w:val="20"/>
              </w:rPr>
            </w:pPr>
          </w:p>
        </w:tc>
      </w:tr>
    </w:tbl>
    <w:p w:rsidR="00CB209C" w:rsidRDefault="00CB209C" w:rsidP="00BE7E6B">
      <w:pPr>
        <w:spacing w:after="0" w:line="360" w:lineRule="auto"/>
        <w:ind w:right="-5"/>
        <w:jc w:val="center"/>
        <w:rPr>
          <w:rFonts w:ascii="Times New Roman" w:hAnsi="Times New Roman"/>
          <w:b/>
          <w:color w:val="000000"/>
          <w:sz w:val="28"/>
          <w:szCs w:val="28"/>
        </w:rPr>
      </w:pPr>
      <w:r w:rsidRPr="00B90615">
        <w:rPr>
          <w:rFonts w:ascii="Times New Roman" w:hAnsi="Times New Roman"/>
          <w:b/>
          <w:sz w:val="24"/>
          <w:szCs w:val="24"/>
        </w:rPr>
        <w:t>Предметные результаты</w:t>
      </w:r>
      <w:r w:rsidRPr="00BE7E6B">
        <w:rPr>
          <w:rFonts w:ascii="Times New Roman" w:hAnsi="Times New Roman"/>
          <w:b/>
          <w:color w:val="000000"/>
          <w:sz w:val="28"/>
          <w:szCs w:val="28"/>
        </w:rPr>
        <w:t xml:space="preserve"> </w:t>
      </w:r>
    </w:p>
    <w:p w:rsidR="00CB209C" w:rsidRPr="00BE7E6B" w:rsidRDefault="00CB209C" w:rsidP="00BE7E6B">
      <w:pPr>
        <w:spacing w:after="0" w:line="360" w:lineRule="auto"/>
        <w:ind w:right="-5"/>
        <w:jc w:val="center"/>
        <w:rPr>
          <w:rFonts w:ascii="Times New Roman" w:hAnsi="Times New Roman"/>
          <w:color w:val="000000"/>
          <w:sz w:val="20"/>
          <w:szCs w:val="20"/>
        </w:rPr>
      </w:pPr>
      <w:r w:rsidRPr="00BE7E6B">
        <w:rPr>
          <w:rFonts w:ascii="Times New Roman" w:hAnsi="Times New Roman"/>
          <w:b/>
          <w:color w:val="000000"/>
          <w:sz w:val="20"/>
          <w:szCs w:val="20"/>
        </w:rPr>
        <w:t>Выпускник научится:</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lastRenderedPageBreak/>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акробатические комбинации из числа хорошо освоенных упражнений;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легкоатлетические упражнения в беге и в прыжках (в длину и высоту);</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спуски и торможения на лыжах с пологого склона;</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B209C" w:rsidRPr="00BE7E6B" w:rsidRDefault="00CB209C" w:rsidP="00BE7E6B">
      <w:pPr>
        <w:pStyle w:val="msonormalcxspmiddle0"/>
        <w:numPr>
          <w:ilvl w:val="0"/>
          <w:numId w:val="24"/>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BE7E6B">
        <w:rPr>
          <w:rFonts w:ascii="Times New Roman" w:hAnsi="Times New Roman"/>
          <w:color w:val="000000"/>
          <w:sz w:val="20"/>
          <w:szCs w:val="20"/>
        </w:rPr>
        <w:t>выполнять тестовые упражнения для оценки уровня индивидуального  развития основных физических качеств.</w:t>
      </w:r>
    </w:p>
    <w:p w:rsidR="00CB209C" w:rsidRPr="00BE7E6B" w:rsidRDefault="00CB209C" w:rsidP="00BE7E6B">
      <w:pPr>
        <w:spacing w:after="0" w:line="360" w:lineRule="auto"/>
        <w:ind w:right="-5"/>
        <w:jc w:val="both"/>
        <w:rPr>
          <w:rFonts w:ascii="Times New Roman" w:hAnsi="Times New Roman"/>
          <w:b/>
          <w:color w:val="000000"/>
          <w:sz w:val="20"/>
          <w:szCs w:val="20"/>
        </w:rPr>
      </w:pPr>
    </w:p>
    <w:p w:rsidR="00CB209C" w:rsidRPr="00BE7E6B" w:rsidRDefault="00CB209C" w:rsidP="00BE7E6B">
      <w:pPr>
        <w:spacing w:after="0" w:line="360" w:lineRule="auto"/>
        <w:ind w:right="-5"/>
        <w:jc w:val="center"/>
        <w:rPr>
          <w:rFonts w:ascii="Times New Roman" w:hAnsi="Times New Roman"/>
          <w:color w:val="000000"/>
          <w:sz w:val="20"/>
          <w:szCs w:val="20"/>
        </w:rPr>
      </w:pPr>
      <w:r w:rsidRPr="00BE7E6B">
        <w:rPr>
          <w:rFonts w:ascii="Times New Roman" w:hAnsi="Times New Roman"/>
          <w:b/>
          <w:color w:val="000000"/>
          <w:sz w:val="20"/>
          <w:szCs w:val="20"/>
        </w:rPr>
        <w:t>Выпускник получит возможность научиться:</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проводить восстановительные мероприятия с использованием банных процедур и сеансов оздоровительного массажа;</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преодолевать естественные и искусственные препятствия с помощью разнообразных способов лазания, прыжков и бега;</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 xml:space="preserve">осуществлять судейство по одному из осваиваемых видов спорта; </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выполнять тестовые нормативы Всероссийского физкультурно-спортивного комплекса «Готов к труду и обороне»;</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color w:val="000000"/>
          <w:sz w:val="20"/>
          <w:szCs w:val="20"/>
        </w:rPr>
        <w:t>выполнять технико-тактические действия национальных видов спорта;</w:t>
      </w:r>
    </w:p>
    <w:p w:rsidR="00CB209C" w:rsidRPr="00BE7E6B" w:rsidRDefault="00CB209C" w:rsidP="00BE7E6B">
      <w:pPr>
        <w:pStyle w:val="msonormalcxspmiddle0"/>
        <w:numPr>
          <w:ilvl w:val="0"/>
          <w:numId w:val="25"/>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BE7E6B">
        <w:rPr>
          <w:rFonts w:ascii="Times New Roman" w:hAnsi="Times New Roman"/>
          <w:i/>
          <w:sz w:val="20"/>
          <w:szCs w:val="20"/>
        </w:rPr>
        <w:t>проплывать учебную дистанцию вольным стилем.</w:t>
      </w:r>
    </w:p>
    <w:p w:rsidR="00CB209C" w:rsidRPr="00BD78A6" w:rsidRDefault="00CB209C" w:rsidP="00BD4DE2">
      <w:pPr>
        <w:jc w:val="center"/>
        <w:rPr>
          <w:rFonts w:ascii="Times New Roman" w:hAnsi="Times New Roman"/>
          <w:sz w:val="24"/>
          <w:szCs w:val="24"/>
        </w:rPr>
      </w:pPr>
    </w:p>
    <w:p w:rsidR="00CB209C" w:rsidRPr="002A1365" w:rsidRDefault="00CB209C" w:rsidP="002A1365">
      <w:pPr>
        <w:pStyle w:val="ab"/>
        <w:jc w:val="center"/>
        <w:rPr>
          <w:rFonts w:ascii="Times New Roman" w:hAnsi="Times New Roman"/>
          <w:b/>
          <w:bCs/>
          <w:iCs/>
          <w:sz w:val="28"/>
          <w:szCs w:val="28"/>
          <w:u w:val="single"/>
        </w:rPr>
      </w:pPr>
      <w:r w:rsidRPr="002A1365">
        <w:rPr>
          <w:rFonts w:ascii="Times New Roman" w:hAnsi="Times New Roman"/>
          <w:b/>
          <w:sz w:val="28"/>
          <w:szCs w:val="28"/>
          <w:u w:val="single"/>
        </w:rPr>
        <w:t>5.Содержание учебного предмета, курса.</w:t>
      </w:r>
    </w:p>
    <w:p w:rsidR="00CB209C" w:rsidRPr="00A91F56" w:rsidRDefault="00CB209C" w:rsidP="007977F4">
      <w:pPr>
        <w:pStyle w:val="ab"/>
        <w:rPr>
          <w:rFonts w:ascii="Times New Roman" w:hAnsi="Times New Roman"/>
          <w:sz w:val="20"/>
          <w:szCs w:val="20"/>
        </w:rPr>
      </w:pPr>
      <w:r>
        <w:rPr>
          <w:rFonts w:ascii="Times New Roman" w:hAnsi="Times New Roman"/>
          <w:sz w:val="24"/>
          <w:szCs w:val="24"/>
        </w:rPr>
        <w:tab/>
      </w:r>
      <w:r w:rsidRPr="00A91F56">
        <w:rPr>
          <w:rFonts w:ascii="Times New Roman" w:hAnsi="Times New Roman"/>
          <w:sz w:val="20"/>
          <w:szCs w:val="20"/>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B209C" w:rsidRPr="00A91F56" w:rsidRDefault="00CB209C" w:rsidP="007977F4">
      <w:pPr>
        <w:pStyle w:val="ab"/>
        <w:rPr>
          <w:rFonts w:ascii="Times New Roman" w:hAnsi="Times New Roman"/>
          <w:sz w:val="20"/>
          <w:szCs w:val="20"/>
        </w:rPr>
      </w:pPr>
      <w:r w:rsidRPr="00A91F56">
        <w:rPr>
          <w:rFonts w:ascii="Times New Roman" w:hAnsi="Times New Roman"/>
          <w:sz w:val="20"/>
          <w:szCs w:val="20"/>
        </w:rPr>
        <w:tab/>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B209C" w:rsidRPr="00A91F56" w:rsidRDefault="00CB209C" w:rsidP="007977F4">
      <w:pPr>
        <w:pStyle w:val="ab"/>
        <w:rPr>
          <w:rFonts w:ascii="Times New Roman" w:hAnsi="Times New Roman"/>
          <w:sz w:val="20"/>
          <w:szCs w:val="20"/>
        </w:rPr>
      </w:pPr>
      <w:r w:rsidRPr="00A91F56">
        <w:rPr>
          <w:rFonts w:ascii="Times New Roman" w:hAnsi="Times New Roman"/>
          <w:sz w:val="20"/>
          <w:szCs w:val="20"/>
        </w:rPr>
        <w:tab/>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B209C" w:rsidRPr="00A91F56" w:rsidRDefault="00CB209C" w:rsidP="007977F4">
      <w:pPr>
        <w:pStyle w:val="ab"/>
        <w:rPr>
          <w:rFonts w:ascii="Times New Roman" w:hAnsi="Times New Roman"/>
          <w:sz w:val="20"/>
          <w:szCs w:val="20"/>
        </w:rPr>
      </w:pPr>
      <w:r w:rsidRPr="00A91F56">
        <w:rPr>
          <w:rFonts w:ascii="Times New Roman" w:hAnsi="Times New Roman"/>
          <w:sz w:val="20"/>
          <w:szCs w:val="20"/>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w:t>
      </w:r>
    </w:p>
    <w:tbl>
      <w:tblPr>
        <w:tblpPr w:leftFromText="180" w:rightFromText="180" w:vertAnchor="text" w:horzAnchor="page" w:tblpX="547" w:tblpY="482"/>
        <w:tblW w:w="4925" w:type="pct"/>
        <w:tblCellMar>
          <w:left w:w="40" w:type="dxa"/>
          <w:right w:w="40" w:type="dxa"/>
        </w:tblCellMar>
        <w:tblLook w:val="0000" w:firstRow="0" w:lastRow="0" w:firstColumn="0" w:lastColumn="0" w:noHBand="0" w:noVBand="0"/>
      </w:tblPr>
      <w:tblGrid>
        <w:gridCol w:w="684"/>
        <w:gridCol w:w="6349"/>
        <w:gridCol w:w="885"/>
        <w:gridCol w:w="584"/>
        <w:gridCol w:w="731"/>
        <w:gridCol w:w="584"/>
        <w:gridCol w:w="872"/>
      </w:tblGrid>
      <w:tr w:rsidR="00CB209C" w:rsidRPr="005E4492" w:rsidTr="006E40AF">
        <w:trPr>
          <w:trHeight w:val="176"/>
        </w:trPr>
        <w:tc>
          <w:tcPr>
            <w:tcW w:w="320" w:type="pct"/>
            <w:vMerge w:val="restart"/>
            <w:tcBorders>
              <w:top w:val="single" w:sz="6" w:space="0" w:color="auto"/>
              <w:left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№п/п</w:t>
            </w:r>
          </w:p>
        </w:tc>
        <w:tc>
          <w:tcPr>
            <w:tcW w:w="2970" w:type="pct"/>
            <w:vMerge w:val="restart"/>
            <w:tcBorders>
              <w:top w:val="single" w:sz="6" w:space="0" w:color="auto"/>
              <w:left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Pr>
                <w:rFonts w:ascii="Times New Roman" w:hAnsi="Times New Roman"/>
                <w:b/>
                <w:bCs/>
                <w:iCs/>
                <w:sz w:val="24"/>
                <w:szCs w:val="24"/>
              </w:rPr>
              <w:t xml:space="preserve">              </w:t>
            </w:r>
            <w:r w:rsidRPr="005E4492">
              <w:rPr>
                <w:rFonts w:ascii="Times New Roman" w:hAnsi="Times New Roman"/>
                <w:b/>
                <w:bCs/>
                <w:iCs/>
                <w:sz w:val="24"/>
                <w:szCs w:val="24"/>
              </w:rPr>
              <w:t>Разделы программы</w:t>
            </w:r>
          </w:p>
        </w:tc>
        <w:tc>
          <w:tcPr>
            <w:tcW w:w="1710" w:type="pct"/>
            <w:gridSpan w:val="5"/>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r>
              <w:rPr>
                <w:rFonts w:ascii="Times New Roman" w:hAnsi="Times New Roman"/>
                <w:b/>
                <w:bCs/>
                <w:iCs/>
                <w:sz w:val="24"/>
                <w:szCs w:val="24"/>
              </w:rPr>
              <w:t xml:space="preserve">                 </w:t>
            </w:r>
            <w:r w:rsidRPr="005E4492">
              <w:rPr>
                <w:rFonts w:ascii="Times New Roman" w:hAnsi="Times New Roman"/>
                <w:b/>
                <w:bCs/>
                <w:iCs/>
                <w:sz w:val="24"/>
                <w:szCs w:val="24"/>
              </w:rPr>
              <w:t>Рабочая программа</w:t>
            </w:r>
          </w:p>
        </w:tc>
      </w:tr>
      <w:tr w:rsidR="00CB209C" w:rsidRPr="005E4492" w:rsidTr="006E40AF">
        <w:trPr>
          <w:trHeight w:val="176"/>
        </w:trPr>
        <w:tc>
          <w:tcPr>
            <w:tcW w:w="320" w:type="pct"/>
            <w:vMerge/>
            <w:tcBorders>
              <w:left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p>
        </w:tc>
        <w:tc>
          <w:tcPr>
            <w:tcW w:w="2970" w:type="pct"/>
            <w:vMerge/>
            <w:tcBorders>
              <w:left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p>
        </w:tc>
        <w:tc>
          <w:tcPr>
            <w:tcW w:w="1710" w:type="pct"/>
            <w:gridSpan w:val="5"/>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r>
              <w:rPr>
                <w:rFonts w:ascii="Times New Roman" w:hAnsi="Times New Roman"/>
                <w:b/>
                <w:bCs/>
                <w:iCs/>
                <w:sz w:val="24"/>
                <w:szCs w:val="24"/>
              </w:rPr>
              <w:t xml:space="preserve">                         </w:t>
            </w:r>
            <w:r w:rsidRPr="005E4492">
              <w:rPr>
                <w:rFonts w:ascii="Times New Roman" w:hAnsi="Times New Roman"/>
                <w:b/>
                <w:bCs/>
                <w:iCs/>
                <w:sz w:val="24"/>
                <w:szCs w:val="24"/>
              </w:rPr>
              <w:t>Классы</w:t>
            </w:r>
          </w:p>
        </w:tc>
      </w:tr>
      <w:tr w:rsidR="00CB209C" w:rsidRPr="005E4492" w:rsidTr="006E40AF">
        <w:trPr>
          <w:trHeight w:val="176"/>
        </w:trPr>
        <w:tc>
          <w:tcPr>
            <w:tcW w:w="320" w:type="pct"/>
            <w:vMerge/>
            <w:tcBorders>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p>
        </w:tc>
        <w:tc>
          <w:tcPr>
            <w:tcW w:w="2970" w:type="pct"/>
            <w:vMerge/>
            <w:tcBorders>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jc w:val="center"/>
              <w:rPr>
                <w:rFonts w:ascii="Times New Roman" w:hAnsi="Times New Roman"/>
                <w:b/>
                <w:bCs/>
                <w:iCs/>
                <w:sz w:val="24"/>
                <w:szCs w:val="24"/>
              </w:rPr>
            </w:pPr>
            <w:r w:rsidRPr="005E4492">
              <w:rPr>
                <w:rFonts w:ascii="Times New Roman" w:hAnsi="Times New Roman"/>
                <w:b/>
                <w:bCs/>
                <w:iCs/>
                <w:sz w:val="24"/>
                <w:szCs w:val="24"/>
              </w:rPr>
              <w:t>5</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jc w:val="center"/>
              <w:rPr>
                <w:rFonts w:ascii="Times New Roman" w:hAnsi="Times New Roman"/>
                <w:b/>
                <w:bCs/>
                <w:iCs/>
                <w:sz w:val="24"/>
                <w:szCs w:val="24"/>
              </w:rPr>
            </w:pPr>
            <w:r w:rsidRPr="005E4492">
              <w:rPr>
                <w:rFonts w:ascii="Times New Roman" w:hAnsi="Times New Roman"/>
                <w:b/>
                <w:bCs/>
                <w:iCs/>
                <w:sz w:val="24"/>
                <w:szCs w:val="24"/>
              </w:rPr>
              <w:t>6</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jc w:val="center"/>
              <w:rPr>
                <w:rFonts w:ascii="Times New Roman" w:hAnsi="Times New Roman"/>
                <w:b/>
                <w:bCs/>
                <w:iCs/>
                <w:sz w:val="24"/>
                <w:szCs w:val="24"/>
              </w:rPr>
            </w:pPr>
            <w:r w:rsidRPr="005E4492">
              <w:rPr>
                <w:rFonts w:ascii="Times New Roman" w:hAnsi="Times New Roman"/>
                <w:b/>
                <w:bCs/>
                <w:iCs/>
                <w:sz w:val="24"/>
                <w:szCs w:val="24"/>
              </w:rPr>
              <w:t>7</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jc w:val="center"/>
              <w:rPr>
                <w:rFonts w:ascii="Times New Roman" w:hAnsi="Times New Roman"/>
                <w:b/>
                <w:bCs/>
                <w:iCs/>
                <w:sz w:val="24"/>
                <w:szCs w:val="24"/>
              </w:rPr>
            </w:pPr>
            <w:r w:rsidRPr="005E4492">
              <w:rPr>
                <w:rFonts w:ascii="Times New Roman" w:hAnsi="Times New Roman"/>
                <w:b/>
                <w:bCs/>
                <w:iCs/>
                <w:sz w:val="24"/>
                <w:szCs w:val="24"/>
              </w:rPr>
              <w:t>8</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jc w:val="center"/>
              <w:rPr>
                <w:rFonts w:ascii="Times New Roman" w:hAnsi="Times New Roman"/>
                <w:b/>
                <w:bCs/>
                <w:iCs/>
                <w:sz w:val="24"/>
                <w:szCs w:val="24"/>
              </w:rPr>
            </w:pPr>
            <w:r w:rsidRPr="005E4492">
              <w:rPr>
                <w:rFonts w:ascii="Times New Roman" w:hAnsi="Times New Roman"/>
                <w:b/>
                <w:bCs/>
                <w:iCs/>
                <w:sz w:val="24"/>
                <w:szCs w:val="24"/>
              </w:rPr>
              <w:t>9</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b/>
                <w:bCs/>
                <w:iCs/>
                <w:sz w:val="24"/>
                <w:szCs w:val="24"/>
                <w:lang w:val="en-US"/>
              </w:rPr>
            </w:pPr>
            <w:r w:rsidRPr="005E4492">
              <w:rPr>
                <w:rFonts w:ascii="Times New Roman" w:hAnsi="Times New Roman"/>
                <w:b/>
                <w:bCs/>
                <w:iCs/>
                <w:sz w:val="24"/>
                <w:szCs w:val="24"/>
                <w:lang w:val="en-US"/>
              </w:rPr>
              <w:t>I</w:t>
            </w:r>
          </w:p>
        </w:tc>
        <w:tc>
          <w:tcPr>
            <w:tcW w:w="2970" w:type="pct"/>
            <w:tcBorders>
              <w:top w:val="single" w:sz="6" w:space="0" w:color="auto"/>
              <w:left w:val="single" w:sz="6"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Физическая культура как область знаний</w:t>
            </w:r>
          </w:p>
        </w:tc>
        <w:tc>
          <w:tcPr>
            <w:tcW w:w="1710" w:type="pct"/>
            <w:gridSpan w:val="5"/>
            <w:tcBorders>
              <w:top w:val="single" w:sz="6" w:space="0" w:color="auto"/>
              <w:left w:val="single" w:sz="6"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rPr>
            </w:pP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1</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История и современное развитие физической культуры</w:t>
            </w:r>
          </w:p>
        </w:tc>
        <w:tc>
          <w:tcPr>
            <w:tcW w:w="1710" w:type="pct"/>
            <w:gridSpan w:val="5"/>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 процессе урока</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2</w:t>
            </w:r>
          </w:p>
        </w:tc>
        <w:tc>
          <w:tcPr>
            <w:tcW w:w="297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 xml:space="preserve">Современное представление о физической культуре (основные понятия) </w:t>
            </w:r>
          </w:p>
        </w:tc>
        <w:tc>
          <w:tcPr>
            <w:tcW w:w="1710" w:type="pct"/>
            <w:gridSpan w:val="5"/>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 процессе урока</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3</w:t>
            </w:r>
          </w:p>
        </w:tc>
        <w:tc>
          <w:tcPr>
            <w:tcW w:w="297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Физическая культура человека</w:t>
            </w:r>
          </w:p>
        </w:tc>
        <w:tc>
          <w:tcPr>
            <w:tcW w:w="1710" w:type="pct"/>
            <w:gridSpan w:val="5"/>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 процессе урока</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b/>
                <w:bCs/>
                <w:iCs/>
                <w:sz w:val="24"/>
                <w:szCs w:val="24"/>
                <w:lang w:val="en-US"/>
              </w:rPr>
            </w:pPr>
            <w:r w:rsidRPr="005E4492">
              <w:rPr>
                <w:rFonts w:ascii="Times New Roman" w:hAnsi="Times New Roman"/>
                <w:b/>
                <w:bCs/>
                <w:iCs/>
                <w:sz w:val="24"/>
                <w:szCs w:val="24"/>
                <w:lang w:val="en-US"/>
              </w:rPr>
              <w:t>II</w:t>
            </w:r>
          </w:p>
        </w:tc>
        <w:tc>
          <w:tcPr>
            <w:tcW w:w="297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Способы двигательной (физкультурной) деятельности</w:t>
            </w:r>
          </w:p>
        </w:tc>
        <w:tc>
          <w:tcPr>
            <w:tcW w:w="1710" w:type="pct"/>
            <w:gridSpan w:val="5"/>
            <w:tcBorders>
              <w:top w:val="single" w:sz="6" w:space="0" w:color="auto"/>
              <w:left w:val="single" w:sz="4"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В процессе урока и самостоятельных занятий</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1</w:t>
            </w:r>
          </w:p>
        </w:tc>
        <w:tc>
          <w:tcPr>
            <w:tcW w:w="297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 xml:space="preserve">Организация и проведение самостоятельных занятий физической </w:t>
            </w:r>
            <w:r w:rsidRPr="005E4492">
              <w:rPr>
                <w:rFonts w:ascii="Times New Roman" w:hAnsi="Times New Roman"/>
              </w:rPr>
              <w:lastRenderedPageBreak/>
              <w:t>культурой</w:t>
            </w:r>
          </w:p>
        </w:tc>
        <w:tc>
          <w:tcPr>
            <w:tcW w:w="1710" w:type="pct"/>
            <w:gridSpan w:val="5"/>
            <w:tcBorders>
              <w:top w:val="single" w:sz="6" w:space="0" w:color="auto"/>
              <w:left w:val="single" w:sz="4"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lastRenderedPageBreak/>
              <w:t>В процессе урока</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lastRenderedPageBreak/>
              <w:t>2</w:t>
            </w:r>
          </w:p>
        </w:tc>
        <w:tc>
          <w:tcPr>
            <w:tcW w:w="297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 xml:space="preserve">Оценка эффективности занятий физической культурой </w:t>
            </w:r>
          </w:p>
        </w:tc>
        <w:tc>
          <w:tcPr>
            <w:tcW w:w="1710" w:type="pct"/>
            <w:gridSpan w:val="5"/>
            <w:tcBorders>
              <w:top w:val="single" w:sz="6" w:space="0" w:color="auto"/>
              <w:left w:val="single" w:sz="4"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В процессе урока</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lang w:val="en-US"/>
              </w:rPr>
              <w:t>III</w:t>
            </w:r>
          </w:p>
        </w:tc>
        <w:tc>
          <w:tcPr>
            <w:tcW w:w="2970" w:type="pct"/>
            <w:tcBorders>
              <w:top w:val="single" w:sz="6" w:space="0" w:color="auto"/>
              <w:left w:val="single" w:sz="6" w:space="0" w:color="auto"/>
              <w:bottom w:val="single" w:sz="6" w:space="0" w:color="auto"/>
              <w:right w:val="single" w:sz="4" w:space="0" w:color="auto"/>
            </w:tcBorders>
            <w:shd w:val="clear" w:color="auto" w:fill="BFBFBF"/>
          </w:tcPr>
          <w:p w:rsidR="00CB209C" w:rsidRPr="005E4492" w:rsidRDefault="00CB209C" w:rsidP="006E40AF">
            <w:pPr>
              <w:rPr>
                <w:rFonts w:ascii="Times New Roman" w:hAnsi="Times New Roman"/>
              </w:rPr>
            </w:pPr>
            <w:r w:rsidRPr="005E4492">
              <w:rPr>
                <w:rFonts w:ascii="Times New Roman" w:hAnsi="Times New Roman"/>
              </w:rPr>
              <w:t>Физическое совершенствование</w:t>
            </w:r>
          </w:p>
        </w:tc>
        <w:tc>
          <w:tcPr>
            <w:tcW w:w="1710" w:type="pct"/>
            <w:gridSpan w:val="5"/>
            <w:tcBorders>
              <w:top w:val="single" w:sz="6" w:space="0" w:color="auto"/>
              <w:left w:val="single" w:sz="4" w:space="0" w:color="auto"/>
              <w:bottom w:val="single" w:sz="6" w:space="0" w:color="auto"/>
              <w:right w:val="single" w:sz="6" w:space="0" w:color="auto"/>
            </w:tcBorders>
            <w:shd w:val="clear" w:color="auto" w:fill="BFBFBF"/>
          </w:tcPr>
          <w:p w:rsidR="00CB209C" w:rsidRPr="005E4492" w:rsidRDefault="00CB209C" w:rsidP="006E40AF">
            <w:pPr>
              <w:rPr>
                <w:rFonts w:ascii="Times New Roman" w:hAnsi="Times New Roman"/>
              </w:rPr>
            </w:pP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1</w:t>
            </w:r>
          </w:p>
        </w:tc>
        <w:tc>
          <w:tcPr>
            <w:tcW w:w="297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Физкультурно-оздоровительная деятельность</w:t>
            </w:r>
          </w:p>
        </w:tc>
        <w:tc>
          <w:tcPr>
            <w:tcW w:w="1710" w:type="pct"/>
            <w:gridSpan w:val="5"/>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 режиме учебного дня и учебной недели</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2</w:t>
            </w:r>
          </w:p>
        </w:tc>
        <w:tc>
          <w:tcPr>
            <w:tcW w:w="297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 xml:space="preserve">Спортивно-оздоровительная деятельность </w:t>
            </w:r>
          </w:p>
        </w:tc>
        <w:tc>
          <w:tcPr>
            <w:tcW w:w="1710" w:type="pct"/>
            <w:gridSpan w:val="5"/>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 режиме учебного дня и учебной недели</w:t>
            </w:r>
          </w:p>
        </w:tc>
      </w:tr>
      <w:tr w:rsidR="00CB209C" w:rsidRPr="005E4492" w:rsidTr="006E40AF">
        <w:trPr>
          <w:trHeight w:val="254"/>
        </w:trPr>
        <w:tc>
          <w:tcPr>
            <w:tcW w:w="32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2.1</w:t>
            </w:r>
          </w:p>
        </w:tc>
        <w:tc>
          <w:tcPr>
            <w:tcW w:w="2970" w:type="pct"/>
            <w:tcBorders>
              <w:top w:val="single" w:sz="6" w:space="0" w:color="auto"/>
              <w:left w:val="single" w:sz="6" w:space="0" w:color="auto"/>
              <w:bottom w:val="single" w:sz="6" w:space="0" w:color="auto"/>
              <w:right w:val="single" w:sz="4"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Гимнастика с основами акробатики</w:t>
            </w:r>
          </w:p>
        </w:tc>
        <w:tc>
          <w:tcPr>
            <w:tcW w:w="414" w:type="pct"/>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273" w:type="pct"/>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342" w:type="pct"/>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273" w:type="pct"/>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408" w:type="pct"/>
            <w:tcBorders>
              <w:top w:val="single" w:sz="6" w:space="0" w:color="auto"/>
              <w:left w:val="single" w:sz="4"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2.2</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Легкая атлетика</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18ч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18ч</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18ч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18ч</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18ч</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2.3</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Лыжные гонки</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14ч</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2.3</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Спортивные  игры:</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22ч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22ч</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22ч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22ч</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22ч</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2.3.2</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Баскетбол</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2.3.3</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Волейбол</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8</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2.3.4</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Футбол</w:t>
            </w:r>
            <w:r>
              <w:rPr>
                <w:rFonts w:ascii="Times New Roman" w:hAnsi="Times New Roman"/>
              </w:rPr>
              <w:t>, мини - футбол</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8</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8</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8</w:t>
            </w:r>
          </w:p>
        </w:tc>
      </w:tr>
      <w:tr w:rsidR="00CB209C" w:rsidRPr="005E4492" w:rsidTr="006E40AF">
        <w:trPr>
          <w:trHeight w:val="230"/>
        </w:trPr>
        <w:tc>
          <w:tcPr>
            <w:tcW w:w="32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Cs/>
                <w:iCs/>
                <w:sz w:val="24"/>
                <w:szCs w:val="24"/>
              </w:rPr>
            </w:pPr>
            <w:r w:rsidRPr="005E4492">
              <w:rPr>
                <w:rFonts w:ascii="Times New Roman" w:hAnsi="Times New Roman"/>
                <w:bCs/>
                <w:iCs/>
                <w:sz w:val="24"/>
                <w:szCs w:val="24"/>
              </w:rPr>
              <w:t>3</w:t>
            </w:r>
          </w:p>
        </w:tc>
        <w:tc>
          <w:tcPr>
            <w:tcW w:w="2970"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proofErr w:type="spellStart"/>
            <w:r w:rsidRPr="005E4492">
              <w:rPr>
                <w:rFonts w:ascii="Times New Roman" w:hAnsi="Times New Roman"/>
              </w:rPr>
              <w:t>Прикладно</w:t>
            </w:r>
            <w:proofErr w:type="spellEnd"/>
            <w:r w:rsidRPr="005E4492">
              <w:rPr>
                <w:rFonts w:ascii="Times New Roman" w:hAnsi="Times New Roman"/>
              </w:rPr>
              <w:t>-ориентированная физкультурная деятельность</w:t>
            </w:r>
          </w:p>
        </w:tc>
        <w:tc>
          <w:tcPr>
            <w:tcW w:w="1710" w:type="pct"/>
            <w:gridSpan w:val="5"/>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 режиме учебного дня и учебной недели</w:t>
            </w:r>
          </w:p>
        </w:tc>
      </w:tr>
      <w:tr w:rsidR="00CB209C" w:rsidRPr="005E4492" w:rsidTr="006E40AF">
        <w:trPr>
          <w:trHeight w:val="290"/>
        </w:trPr>
        <w:tc>
          <w:tcPr>
            <w:tcW w:w="3290" w:type="pct"/>
            <w:gridSpan w:val="2"/>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sidRPr="005E4492">
              <w:rPr>
                <w:rFonts w:ascii="Times New Roman" w:hAnsi="Times New Roman"/>
              </w:rPr>
              <w:t>Всего:</w:t>
            </w: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70</w:t>
            </w:r>
            <w:r w:rsidRPr="005E4492">
              <w:rPr>
                <w:rFonts w:ascii="Times New Roman" w:hAnsi="Times New Roman"/>
              </w:rPr>
              <w:t>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70</w:t>
            </w:r>
            <w:r w:rsidRPr="005E4492">
              <w:rPr>
                <w:rFonts w:ascii="Times New Roman" w:hAnsi="Times New Roman"/>
              </w:rPr>
              <w:t>ч</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70</w:t>
            </w:r>
            <w:r w:rsidRPr="005E4492">
              <w:rPr>
                <w:rFonts w:ascii="Times New Roman" w:hAnsi="Times New Roman"/>
              </w:rPr>
              <w:t>ч</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70</w:t>
            </w:r>
            <w:r w:rsidRPr="005E4492">
              <w:rPr>
                <w:rFonts w:ascii="Times New Roman" w:hAnsi="Times New Roman"/>
              </w:rPr>
              <w:t>ч</w:t>
            </w:r>
          </w:p>
        </w:tc>
        <w:tc>
          <w:tcPr>
            <w:tcW w:w="408" w:type="pct"/>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rPr>
            </w:pPr>
            <w:r>
              <w:rPr>
                <w:rFonts w:ascii="Times New Roman" w:hAnsi="Times New Roman"/>
              </w:rPr>
              <w:t>70</w:t>
            </w:r>
            <w:r w:rsidRPr="005E4492">
              <w:rPr>
                <w:rFonts w:ascii="Times New Roman" w:hAnsi="Times New Roman"/>
              </w:rPr>
              <w:t>ч</w:t>
            </w:r>
          </w:p>
        </w:tc>
      </w:tr>
      <w:tr w:rsidR="00CB209C" w:rsidRPr="005E4492" w:rsidTr="006E40AF">
        <w:trPr>
          <w:trHeight w:val="290"/>
        </w:trPr>
        <w:tc>
          <w:tcPr>
            <w:tcW w:w="3290" w:type="pct"/>
            <w:gridSpan w:val="2"/>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Итого:</w:t>
            </w:r>
          </w:p>
        </w:tc>
        <w:tc>
          <w:tcPr>
            <w:tcW w:w="1710" w:type="pct"/>
            <w:gridSpan w:val="5"/>
            <w:tcBorders>
              <w:top w:val="single" w:sz="6" w:space="0" w:color="auto"/>
              <w:left w:val="single" w:sz="6" w:space="0" w:color="auto"/>
              <w:bottom w:val="single" w:sz="6" w:space="0" w:color="auto"/>
              <w:right w:val="single" w:sz="6" w:space="0" w:color="auto"/>
            </w:tcBorders>
            <w:shd w:val="clear" w:color="auto" w:fill="FFFFFF"/>
          </w:tcPr>
          <w:p w:rsidR="00CB209C" w:rsidRPr="005E4492" w:rsidRDefault="00CB209C" w:rsidP="006E40AF">
            <w:pPr>
              <w:rPr>
                <w:rFonts w:ascii="Times New Roman" w:hAnsi="Times New Roman"/>
                <w:b/>
                <w:bCs/>
                <w:iCs/>
                <w:sz w:val="24"/>
                <w:szCs w:val="24"/>
              </w:rPr>
            </w:pPr>
            <w:r w:rsidRPr="005E4492">
              <w:rPr>
                <w:rFonts w:ascii="Times New Roman" w:hAnsi="Times New Roman"/>
                <w:b/>
                <w:bCs/>
                <w:iCs/>
                <w:sz w:val="24"/>
                <w:szCs w:val="24"/>
              </w:rPr>
              <w:t>350ч</w:t>
            </w:r>
          </w:p>
        </w:tc>
      </w:tr>
    </w:tbl>
    <w:p w:rsidR="00CB209C" w:rsidRPr="00BE7E6B" w:rsidRDefault="00CB209C" w:rsidP="00BE7E6B">
      <w:pPr>
        <w:spacing w:before="100" w:beforeAutospacing="1" w:after="100" w:afterAutospacing="1" w:line="360" w:lineRule="auto"/>
        <w:ind w:left="709"/>
        <w:contextualSpacing/>
        <w:jc w:val="both"/>
        <w:rPr>
          <w:rFonts w:ascii="Times New Roman" w:hAnsi="Times New Roman"/>
          <w:color w:val="000000"/>
          <w:sz w:val="20"/>
          <w:szCs w:val="20"/>
        </w:rPr>
      </w:pPr>
      <w:r w:rsidRPr="0032204D">
        <w:rPr>
          <w:rFonts w:ascii="Times New Roman" w:hAnsi="Times New Roman"/>
          <w:color w:val="000000"/>
          <w:sz w:val="20"/>
          <w:szCs w:val="20"/>
        </w:rPr>
        <w:t xml:space="preserve">С учетом отсутствия  </w:t>
      </w:r>
      <w:r w:rsidRPr="0032204D">
        <w:rPr>
          <w:rFonts w:ascii="Times New Roman" w:hAnsi="Times New Roman"/>
          <w:sz w:val="20"/>
          <w:szCs w:val="20"/>
        </w:rPr>
        <w:t xml:space="preserve">  материально-технической базы  в  общеоб</w:t>
      </w:r>
      <w:r>
        <w:rPr>
          <w:rFonts w:ascii="Times New Roman" w:hAnsi="Times New Roman"/>
          <w:sz w:val="20"/>
          <w:szCs w:val="20"/>
        </w:rPr>
        <w:t>разовательной организации тема «П</w:t>
      </w:r>
      <w:r w:rsidRPr="0032204D">
        <w:rPr>
          <w:rFonts w:ascii="Times New Roman" w:hAnsi="Times New Roman"/>
          <w:sz w:val="20"/>
          <w:szCs w:val="20"/>
        </w:rPr>
        <w:t>лавание</w:t>
      </w:r>
      <w:r>
        <w:rPr>
          <w:rFonts w:ascii="Times New Roman" w:hAnsi="Times New Roman"/>
          <w:sz w:val="20"/>
          <w:szCs w:val="20"/>
        </w:rPr>
        <w:t>»</w:t>
      </w:r>
      <w:r w:rsidRPr="0032204D">
        <w:rPr>
          <w:rFonts w:ascii="Times New Roman" w:hAnsi="Times New Roman"/>
          <w:sz w:val="20"/>
          <w:szCs w:val="20"/>
        </w:rPr>
        <w:t xml:space="preserve">  изучается теоретически </w:t>
      </w:r>
      <w:r>
        <w:rPr>
          <w:rFonts w:ascii="Times New Roman" w:hAnsi="Times New Roman"/>
          <w:sz w:val="20"/>
          <w:szCs w:val="20"/>
        </w:rPr>
        <w:t xml:space="preserve"> в 9 классе </w:t>
      </w:r>
      <w:r>
        <w:rPr>
          <w:rFonts w:ascii="Times New Roman" w:hAnsi="Times New Roman"/>
          <w:color w:val="000000"/>
          <w:sz w:val="20"/>
          <w:szCs w:val="20"/>
        </w:rPr>
        <w:t xml:space="preserve">                      </w:t>
      </w:r>
    </w:p>
    <w:p w:rsidR="00CB209C" w:rsidRPr="006E40AF" w:rsidRDefault="00CB209C" w:rsidP="00BE7E6B">
      <w:pPr>
        <w:spacing w:before="100" w:beforeAutospacing="1" w:after="100" w:afterAutospacing="1" w:line="360" w:lineRule="auto"/>
        <w:ind w:left="709"/>
        <w:contextualSpacing/>
        <w:jc w:val="center"/>
        <w:rPr>
          <w:rFonts w:ascii="Times New Roman" w:hAnsi="Times New Roman"/>
          <w:b/>
          <w:color w:val="000000"/>
          <w:sz w:val="36"/>
          <w:szCs w:val="36"/>
        </w:rPr>
      </w:pPr>
      <w:r w:rsidRPr="006E40AF">
        <w:rPr>
          <w:rFonts w:ascii="Times New Roman" w:hAnsi="Times New Roman"/>
          <w:b/>
          <w:color w:val="000000"/>
          <w:sz w:val="36"/>
          <w:szCs w:val="36"/>
        </w:rPr>
        <w:t>5 класс</w:t>
      </w:r>
    </w:p>
    <w:p w:rsidR="00CB209C" w:rsidRPr="00BE7E6B" w:rsidRDefault="00AD1564" w:rsidP="00BE7E6B">
      <w:pPr>
        <w:spacing w:before="100" w:beforeAutospacing="1" w:after="100" w:afterAutospacing="1" w:line="360" w:lineRule="auto"/>
        <w:contextualSpacing/>
        <w:rPr>
          <w:rFonts w:ascii="Times New Roman" w:hAnsi="Times New Roman"/>
          <w:b/>
          <w:color w:val="000000"/>
          <w:sz w:val="20"/>
          <w:szCs w:val="20"/>
        </w:rPr>
      </w:pPr>
      <w:r>
        <w:rPr>
          <w:rFonts w:ascii="Times New Roman" w:hAnsi="Times New Roman"/>
          <w:b/>
          <w:color w:val="000000"/>
          <w:sz w:val="20"/>
        </w:rPr>
        <w:tab/>
      </w:r>
      <w:r w:rsidR="00CB209C" w:rsidRPr="00AD1564">
        <w:rPr>
          <w:rFonts w:ascii="Times New Roman" w:hAnsi="Times New Roman"/>
          <w:b/>
          <w:color w:val="000000"/>
          <w:sz w:val="20"/>
        </w:rPr>
        <w:t xml:space="preserve">Физическая культура как область знаний                                                                                                                                                                     </w:t>
      </w:r>
      <w:r w:rsidR="00CB209C" w:rsidRPr="00BE7E6B">
        <w:rPr>
          <w:rFonts w:ascii="Times New Roman" w:hAnsi="Times New Roman"/>
          <w:b/>
          <w:sz w:val="20"/>
          <w:szCs w:val="20"/>
        </w:rPr>
        <w:t>История и современное развитие физической культуры.</w:t>
      </w:r>
      <w:r w:rsidR="00CB209C" w:rsidRPr="00BE7E6B">
        <w:rPr>
          <w:rFonts w:ascii="Times New Roman" w:hAnsi="Times New Roman"/>
          <w:sz w:val="20"/>
          <w:szCs w:val="20"/>
        </w:rPr>
        <w:t xml:space="preserve">  Олимпийские игры древности. Организация и проведение пеших туристических походов. Требования техники безопасности и бережного отношения к природе.</w:t>
      </w:r>
      <w:r w:rsidR="00CB209C">
        <w:rPr>
          <w:rFonts w:ascii="Times New Roman" w:hAnsi="Times New Roman"/>
          <w:sz w:val="20"/>
          <w:szCs w:val="20"/>
        </w:rPr>
        <w:t xml:space="preserve">                              </w:t>
      </w:r>
      <w:r w:rsidR="00CB209C" w:rsidRPr="0032204D">
        <w:rPr>
          <w:rFonts w:ascii="Times New Roman" w:hAnsi="Times New Roman"/>
          <w:b/>
          <w:szCs w:val="20"/>
        </w:rPr>
        <w:t xml:space="preserve">Современное представление о физической культуре (основные понятия). </w:t>
      </w:r>
      <w:r w:rsidR="00CB209C" w:rsidRPr="0032204D">
        <w:rPr>
          <w:rFonts w:ascii="Times New Roman" w:hAnsi="Times New Roman"/>
          <w:szCs w:val="20"/>
        </w:rPr>
        <w:t>Физическое развитие человека. Всероссийский физкультурно-спортивный комплекс «Готов к труду и обороне».</w:t>
      </w:r>
      <w:r w:rsidR="00CB209C">
        <w:rPr>
          <w:rFonts w:ascii="Times New Roman" w:hAnsi="Times New Roman"/>
          <w:szCs w:val="20"/>
        </w:rPr>
        <w:t xml:space="preserve">                                                     </w:t>
      </w:r>
      <w:r w:rsidR="00CB209C" w:rsidRPr="0032204D">
        <w:rPr>
          <w:rStyle w:val="BodyTextChar1"/>
          <w:rFonts w:ascii="Times New Roman" w:hAnsi="Times New Roman"/>
          <w:b/>
          <w:sz w:val="20"/>
          <w:szCs w:val="20"/>
        </w:rPr>
        <w:t>Физическая культура человека.</w:t>
      </w:r>
      <w:r w:rsidR="00CB209C" w:rsidRPr="0032204D">
        <w:rPr>
          <w:rStyle w:val="BodyTextChar1"/>
          <w:b/>
          <w:sz w:val="20"/>
          <w:szCs w:val="20"/>
        </w:rPr>
        <w:t xml:space="preserve"> </w:t>
      </w:r>
      <w:r w:rsidR="00CB209C" w:rsidRPr="0032204D">
        <w:rPr>
          <w:sz w:val="20"/>
          <w:szCs w:val="20"/>
        </w:rPr>
        <w:t xml:space="preserve">  Требования безопасности.</w:t>
      </w:r>
    </w:p>
    <w:p w:rsidR="00CB209C" w:rsidRPr="0032204D" w:rsidRDefault="00CB209C" w:rsidP="003E5259">
      <w:pPr>
        <w:rPr>
          <w:rFonts w:ascii="Times New Roman" w:hAnsi="Times New Roman"/>
          <w:b/>
          <w:color w:val="000000"/>
          <w:sz w:val="20"/>
          <w:szCs w:val="20"/>
        </w:rPr>
      </w:pPr>
      <w:r w:rsidRPr="0032204D">
        <w:rPr>
          <w:rFonts w:ascii="Times New Roman" w:hAnsi="Times New Roman"/>
          <w:b/>
          <w:color w:val="000000"/>
          <w:sz w:val="20"/>
          <w:szCs w:val="20"/>
        </w:rPr>
        <w:t xml:space="preserve">          Способы двигательной (физкультурной) деятельности</w:t>
      </w:r>
    </w:p>
    <w:p w:rsidR="00CB209C" w:rsidRPr="0032204D" w:rsidRDefault="00CB209C" w:rsidP="003E5259">
      <w:pPr>
        <w:spacing w:before="100" w:beforeAutospacing="1" w:after="100" w:afterAutospacing="1" w:line="360" w:lineRule="auto"/>
        <w:contextualSpacing/>
        <w:jc w:val="both"/>
        <w:rPr>
          <w:rFonts w:ascii="Times New Roman" w:hAnsi="Times New Roman"/>
          <w:b/>
          <w:color w:val="000000"/>
          <w:sz w:val="20"/>
          <w:szCs w:val="20"/>
        </w:rPr>
      </w:pPr>
      <w:r w:rsidRPr="0032204D">
        <w:rPr>
          <w:rFonts w:ascii="Times New Roman" w:hAnsi="Times New Roman"/>
          <w:b/>
          <w:color w:val="000000"/>
          <w:sz w:val="20"/>
          <w:szCs w:val="20"/>
        </w:rPr>
        <w:t>Организация и проведение самостоятельных занятий физической культурой</w:t>
      </w:r>
      <w:r w:rsidRPr="0032204D">
        <w:rPr>
          <w:rFonts w:ascii="Times New Roman" w:hAnsi="Times New Roman"/>
          <w:color w:val="000000"/>
          <w:sz w:val="20"/>
          <w:szCs w:val="20"/>
        </w:rPr>
        <w:t xml:space="preserve">.  Подготовка к занятиям физической культурой  (выбор мест занятий, инвентаря и одежды).  Подбор упражнений и составление индивидуальных комплексов для утренней зарядки, физкультминуток, </w:t>
      </w:r>
      <w:proofErr w:type="spellStart"/>
      <w:r w:rsidRPr="0032204D">
        <w:rPr>
          <w:rFonts w:ascii="Times New Roman" w:hAnsi="Times New Roman"/>
          <w:color w:val="000000"/>
          <w:sz w:val="20"/>
          <w:szCs w:val="20"/>
        </w:rPr>
        <w:t>физкультпауз</w:t>
      </w:r>
      <w:proofErr w:type="spellEnd"/>
      <w:r w:rsidRPr="0032204D">
        <w:rPr>
          <w:rFonts w:ascii="Times New Roman" w:hAnsi="Times New Roman"/>
          <w:color w:val="000000"/>
          <w:sz w:val="20"/>
          <w:szCs w:val="20"/>
        </w:rPr>
        <w:t>, коррекции осанки и телосложения.</w:t>
      </w:r>
      <w:r w:rsidRPr="0032204D">
        <w:rPr>
          <w:rFonts w:ascii="Times New Roman" w:hAnsi="Times New Roman"/>
          <w:b/>
          <w:color w:val="000000"/>
          <w:sz w:val="20"/>
          <w:szCs w:val="20"/>
        </w:rPr>
        <w:t xml:space="preserve"> </w:t>
      </w:r>
    </w:p>
    <w:p w:rsidR="00CB209C" w:rsidRPr="0032204D" w:rsidRDefault="00CB209C" w:rsidP="003E5259">
      <w:pPr>
        <w:rPr>
          <w:rFonts w:ascii="Times New Roman" w:hAnsi="Times New Roman"/>
          <w:b/>
          <w:color w:val="000000"/>
          <w:sz w:val="20"/>
          <w:szCs w:val="20"/>
        </w:rPr>
      </w:pPr>
      <w:r w:rsidRPr="0032204D">
        <w:rPr>
          <w:rFonts w:ascii="Times New Roman" w:hAnsi="Times New Roman"/>
          <w:b/>
          <w:color w:val="000000"/>
          <w:sz w:val="20"/>
          <w:szCs w:val="20"/>
        </w:rPr>
        <w:t xml:space="preserve">Оценка эффективности занятий физической культурой.    </w:t>
      </w:r>
      <w:r w:rsidRPr="0032204D">
        <w:rPr>
          <w:rFonts w:ascii="Times New Roman" w:hAnsi="Times New Roman"/>
          <w:color w:val="000000"/>
          <w:sz w:val="20"/>
          <w:szCs w:val="20"/>
        </w:rPr>
        <w:t>Самонаблюдение и самоконтроль</w:t>
      </w:r>
      <w:r w:rsidRPr="0032204D">
        <w:rPr>
          <w:rFonts w:ascii="Times New Roman" w:hAnsi="Times New Roman"/>
          <w:b/>
          <w:color w:val="000000"/>
          <w:sz w:val="20"/>
          <w:szCs w:val="20"/>
        </w:rPr>
        <w:t xml:space="preserve">                            </w:t>
      </w:r>
    </w:p>
    <w:p w:rsidR="00CB209C" w:rsidRPr="0032204D" w:rsidRDefault="00CB209C" w:rsidP="003E5259">
      <w:pPr>
        <w:rPr>
          <w:rFonts w:ascii="Times New Roman" w:hAnsi="Times New Roman"/>
          <w:b/>
          <w:color w:val="000000"/>
          <w:sz w:val="20"/>
          <w:szCs w:val="20"/>
        </w:rPr>
      </w:pPr>
      <w:r w:rsidRPr="0032204D">
        <w:rPr>
          <w:rFonts w:ascii="Times New Roman" w:hAnsi="Times New Roman"/>
          <w:b/>
          <w:color w:val="000000"/>
          <w:sz w:val="20"/>
          <w:szCs w:val="20"/>
        </w:rPr>
        <w:t xml:space="preserve">         Физическое совершенствование</w:t>
      </w:r>
    </w:p>
    <w:p w:rsidR="00CB209C" w:rsidRDefault="00CB209C" w:rsidP="00BE7E6B">
      <w:pPr>
        <w:pStyle w:val="msonormalcxspmiddle0"/>
        <w:spacing w:line="360" w:lineRule="auto"/>
        <w:contextualSpacing/>
        <w:jc w:val="both"/>
        <w:rPr>
          <w:rFonts w:ascii="Times New Roman" w:hAnsi="Times New Roman"/>
          <w:sz w:val="20"/>
          <w:szCs w:val="20"/>
        </w:rPr>
      </w:pPr>
      <w:r w:rsidRPr="00BE7E6B">
        <w:rPr>
          <w:rFonts w:ascii="Times New Roman" w:hAnsi="Times New Roman"/>
          <w:b/>
          <w:sz w:val="20"/>
          <w:szCs w:val="20"/>
        </w:rPr>
        <w:lastRenderedPageBreak/>
        <w:t>Физкультурно-оздоровительная деятельность</w:t>
      </w:r>
      <w:r w:rsidRPr="00BE7E6B">
        <w:rPr>
          <w:rFonts w:ascii="Times New Roman" w:hAnsi="Times New Roman"/>
          <w:sz w:val="20"/>
          <w:szCs w:val="20"/>
        </w:rPr>
        <w:t>. Комплексы упражнений для оздоровительных форм занятий физической культурой.</w:t>
      </w:r>
      <w:r>
        <w:rPr>
          <w:rFonts w:ascii="Times New Roman" w:hAnsi="Times New Roman"/>
          <w:sz w:val="20"/>
          <w:szCs w:val="20"/>
        </w:rPr>
        <w:t xml:space="preserve">                                                                                                                                            </w:t>
      </w:r>
    </w:p>
    <w:p w:rsidR="00CB209C" w:rsidRPr="00BE7E6B" w:rsidRDefault="00CB209C" w:rsidP="00BE7E6B">
      <w:pPr>
        <w:pStyle w:val="msonormalcxspmiddle0"/>
        <w:spacing w:line="360" w:lineRule="auto"/>
        <w:contextualSpacing/>
        <w:jc w:val="both"/>
        <w:rPr>
          <w:rFonts w:ascii="Times New Roman" w:hAnsi="Times New Roman"/>
          <w:b/>
          <w:color w:val="000000"/>
          <w:sz w:val="20"/>
          <w:szCs w:val="20"/>
        </w:rPr>
      </w:pPr>
      <w:r w:rsidRPr="00BE7E6B">
        <w:rPr>
          <w:rFonts w:ascii="Times New Roman" w:hAnsi="Times New Roman"/>
          <w:b/>
          <w:sz w:val="20"/>
          <w:szCs w:val="20"/>
        </w:rPr>
        <w:t>Спортивно-оздоровительная деятельность</w:t>
      </w:r>
    </w:p>
    <w:p w:rsidR="00CB209C" w:rsidRPr="0032204D" w:rsidRDefault="00CB209C" w:rsidP="003E5259">
      <w:pPr>
        <w:spacing w:line="360" w:lineRule="auto"/>
        <w:ind w:firstLine="709"/>
        <w:jc w:val="both"/>
        <w:rPr>
          <w:rFonts w:ascii="Times New Roman" w:hAnsi="Times New Roman"/>
          <w:color w:val="000000"/>
          <w:sz w:val="20"/>
          <w:szCs w:val="20"/>
        </w:rPr>
      </w:pPr>
      <w:r w:rsidRPr="0032204D">
        <w:rPr>
          <w:rFonts w:ascii="Times New Roman" w:hAnsi="Times New Roman"/>
          <w:color w:val="000000"/>
          <w:sz w:val="20"/>
          <w:szCs w:val="20"/>
        </w:rPr>
        <w:t>Гимнастика с основами акробатики: организующие команды и приемы. Акробатические упражнения и комбинации. Гимнастические упражнения и комбинации</w:t>
      </w:r>
      <w:r w:rsidR="00682C51">
        <w:rPr>
          <w:rFonts w:ascii="Times New Roman" w:hAnsi="Times New Roman"/>
          <w:color w:val="000000"/>
          <w:sz w:val="20"/>
          <w:szCs w:val="20"/>
        </w:rPr>
        <w:t xml:space="preserve"> на спортивных снарядах (опорны</w:t>
      </w:r>
      <w:r w:rsidRPr="0032204D">
        <w:rPr>
          <w:rFonts w:ascii="Times New Roman" w:hAnsi="Times New Roman"/>
          <w:color w:val="000000"/>
          <w:sz w:val="20"/>
          <w:szCs w:val="20"/>
        </w:rPr>
        <w:t>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 упражнения на разновысоких брусьях (девочки). Ритмическая гимнастика с элементами хореографии (девочки).</w:t>
      </w:r>
    </w:p>
    <w:p w:rsidR="00CB209C" w:rsidRPr="0032204D" w:rsidRDefault="00CB209C" w:rsidP="00593FBA">
      <w:pPr>
        <w:spacing w:line="360" w:lineRule="auto"/>
        <w:jc w:val="both"/>
        <w:rPr>
          <w:rFonts w:ascii="Times New Roman" w:hAnsi="Times New Roman"/>
          <w:b/>
          <w:color w:val="000000"/>
          <w:sz w:val="20"/>
          <w:szCs w:val="20"/>
        </w:rPr>
      </w:pPr>
      <w:r w:rsidRPr="0032204D">
        <w:rPr>
          <w:rFonts w:ascii="Times New Roman" w:hAnsi="Times New Roman"/>
          <w:color w:val="000000"/>
          <w:sz w:val="20"/>
          <w:szCs w:val="20"/>
        </w:rPr>
        <w:t>Легкая атлетика: беговые упражнения. Прыжковые упражнения. Упражнения в метании малого мяча.</w:t>
      </w:r>
    </w:p>
    <w:p w:rsidR="00CB209C" w:rsidRPr="0032204D" w:rsidRDefault="00CB209C" w:rsidP="00593FBA">
      <w:pPr>
        <w:spacing w:line="360" w:lineRule="auto"/>
        <w:jc w:val="both"/>
        <w:rPr>
          <w:rFonts w:ascii="Times New Roman" w:hAnsi="Times New Roman"/>
          <w:color w:val="000000"/>
          <w:sz w:val="20"/>
          <w:szCs w:val="20"/>
        </w:rPr>
      </w:pPr>
      <w:r w:rsidRPr="0032204D">
        <w:rPr>
          <w:rFonts w:ascii="Times New Roman" w:hAnsi="Times New Roman"/>
          <w:color w:val="000000"/>
          <w:sz w:val="20"/>
          <w:szCs w:val="20"/>
        </w:rPr>
        <w:t>Спортивные игры: технико-тактические действия и приемы игры в футбол, волейбол, баскетбол. Правила спортивных игр. Игры по правилам.</w:t>
      </w:r>
    </w:p>
    <w:p w:rsidR="00CB209C" w:rsidRPr="0032204D" w:rsidRDefault="00CB209C" w:rsidP="00593FBA">
      <w:pPr>
        <w:spacing w:line="360" w:lineRule="auto"/>
        <w:jc w:val="both"/>
        <w:rPr>
          <w:rFonts w:ascii="Times New Roman" w:hAnsi="Times New Roman"/>
          <w:color w:val="000000"/>
          <w:sz w:val="20"/>
          <w:szCs w:val="20"/>
        </w:rPr>
      </w:pPr>
      <w:r w:rsidRPr="0032204D">
        <w:rPr>
          <w:rFonts w:ascii="Times New Roman" w:hAnsi="Times New Roman"/>
          <w:i/>
          <w:color w:val="000000"/>
          <w:sz w:val="20"/>
          <w:szCs w:val="20"/>
        </w:rPr>
        <w:t>Национальные виды спорта: технико-тактические действия и правила.</w:t>
      </w:r>
    </w:p>
    <w:p w:rsidR="00CB209C" w:rsidRPr="0032204D" w:rsidRDefault="00CB209C" w:rsidP="00593FBA">
      <w:pPr>
        <w:spacing w:line="360" w:lineRule="auto"/>
        <w:jc w:val="both"/>
        <w:rPr>
          <w:rFonts w:ascii="Times New Roman" w:hAnsi="Times New Roman"/>
          <w:i/>
          <w:color w:val="000000"/>
          <w:sz w:val="20"/>
          <w:szCs w:val="20"/>
        </w:rPr>
      </w:pPr>
      <w:r w:rsidRPr="0032204D">
        <w:rPr>
          <w:rFonts w:ascii="Times New Roman" w:hAnsi="Times New Roman"/>
          <w:color w:val="000000"/>
          <w:sz w:val="20"/>
          <w:szCs w:val="20"/>
        </w:rPr>
        <w:t>Лыжные гонки: передвижение на лыжах разными способами. Подъемы, спуски, повороты, торможения.</w:t>
      </w:r>
    </w:p>
    <w:p w:rsidR="00CB209C" w:rsidRPr="0032204D" w:rsidRDefault="00CB209C" w:rsidP="003E5259">
      <w:pPr>
        <w:pStyle w:val="a3"/>
        <w:spacing w:line="360" w:lineRule="auto"/>
        <w:ind w:left="0"/>
        <w:jc w:val="both"/>
        <w:rPr>
          <w:rFonts w:ascii="Times New Roman" w:hAnsi="Times New Roman"/>
          <w:b/>
          <w:color w:val="000000"/>
        </w:rPr>
      </w:pPr>
      <w:proofErr w:type="spellStart"/>
      <w:r w:rsidRPr="0032204D">
        <w:rPr>
          <w:rFonts w:ascii="Times New Roman" w:hAnsi="Times New Roman"/>
          <w:b/>
          <w:color w:val="000000"/>
        </w:rPr>
        <w:t>Прикладно</w:t>
      </w:r>
      <w:proofErr w:type="spellEnd"/>
      <w:r w:rsidRPr="0032204D">
        <w:rPr>
          <w:rFonts w:ascii="Times New Roman" w:hAnsi="Times New Roman"/>
          <w:b/>
          <w:color w:val="000000"/>
        </w:rPr>
        <w:t>-ориентированная физкультурная деятельность</w:t>
      </w:r>
    </w:p>
    <w:p w:rsidR="00CB209C" w:rsidRPr="0032204D" w:rsidRDefault="00CB209C" w:rsidP="00593FBA">
      <w:pPr>
        <w:ind w:firstLine="708"/>
        <w:rPr>
          <w:rFonts w:ascii="Times New Roman" w:hAnsi="Times New Roman"/>
          <w:sz w:val="20"/>
          <w:szCs w:val="20"/>
        </w:rPr>
      </w:pPr>
      <w:r w:rsidRPr="0032204D">
        <w:rPr>
          <w:rFonts w:ascii="Times New Roman" w:hAnsi="Times New Roman"/>
          <w:color w:val="000000"/>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32204D">
        <w:rPr>
          <w:rFonts w:ascii="Times New Roman" w:hAnsi="Times New Roman"/>
          <w:color w:val="000000"/>
          <w:sz w:val="20"/>
          <w:szCs w:val="20"/>
        </w:rPr>
        <w:t>перелезание</w:t>
      </w:r>
      <w:proofErr w:type="spellEnd"/>
      <w:r w:rsidRPr="0032204D">
        <w:rPr>
          <w:rFonts w:ascii="Times New Roman" w:hAnsi="Times New Roman"/>
          <w:color w:val="000000"/>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B209C" w:rsidRPr="006E40AF" w:rsidRDefault="00CB209C" w:rsidP="006E40AF">
      <w:pPr>
        <w:tabs>
          <w:tab w:val="left" w:pos="993"/>
        </w:tabs>
        <w:spacing w:after="0" w:line="360" w:lineRule="auto"/>
        <w:ind w:left="709"/>
        <w:contextualSpacing/>
        <w:jc w:val="center"/>
        <w:rPr>
          <w:rFonts w:ascii="Times New Roman" w:hAnsi="Times New Roman"/>
          <w:b/>
          <w:color w:val="000000"/>
          <w:sz w:val="36"/>
          <w:szCs w:val="36"/>
        </w:rPr>
      </w:pPr>
      <w:r w:rsidRPr="006E40AF">
        <w:rPr>
          <w:rFonts w:ascii="Times New Roman" w:hAnsi="Times New Roman"/>
          <w:b/>
          <w:color w:val="000000"/>
          <w:sz w:val="36"/>
          <w:szCs w:val="36"/>
        </w:rPr>
        <w:t>6  класс</w:t>
      </w:r>
    </w:p>
    <w:p w:rsidR="00CB209C" w:rsidRPr="006E40AF" w:rsidRDefault="00CB209C" w:rsidP="003E5259">
      <w:pPr>
        <w:spacing w:after="120"/>
        <w:ind w:left="720"/>
        <w:contextualSpacing/>
        <w:jc w:val="center"/>
        <w:rPr>
          <w:rFonts w:ascii="Times New Roman" w:hAnsi="Times New Roman"/>
          <w:b/>
          <w:sz w:val="20"/>
          <w:szCs w:val="20"/>
        </w:rPr>
      </w:pPr>
      <w:r w:rsidRPr="006E40AF">
        <w:rPr>
          <w:rFonts w:ascii="Times New Roman" w:hAnsi="Times New Roman"/>
          <w:b/>
          <w:sz w:val="20"/>
          <w:szCs w:val="20"/>
        </w:rPr>
        <w:t>Содержание  тем,  разделов  по физической культуре</w:t>
      </w:r>
    </w:p>
    <w:p w:rsidR="00CB209C" w:rsidRDefault="00CB209C" w:rsidP="00593FBA">
      <w:pPr>
        <w:pStyle w:val="a3"/>
        <w:spacing w:line="360" w:lineRule="auto"/>
        <w:ind w:left="0"/>
        <w:jc w:val="both"/>
        <w:rPr>
          <w:rFonts w:ascii="Times New Roman" w:hAnsi="Times New Roman"/>
          <w:b/>
          <w:color w:val="000000"/>
        </w:rPr>
      </w:pPr>
      <w:r w:rsidRPr="006E40AF">
        <w:rPr>
          <w:rFonts w:ascii="Times New Roman" w:hAnsi="Times New Roman"/>
          <w:b/>
          <w:color w:val="000000"/>
        </w:rPr>
        <w:t xml:space="preserve"> </w:t>
      </w:r>
      <w:r w:rsidR="00AD1564">
        <w:rPr>
          <w:rFonts w:ascii="Times New Roman" w:hAnsi="Times New Roman"/>
          <w:b/>
          <w:color w:val="000000"/>
        </w:rPr>
        <w:tab/>
      </w:r>
      <w:r w:rsidRPr="006E40AF">
        <w:rPr>
          <w:rFonts w:ascii="Times New Roman" w:hAnsi="Times New Roman"/>
          <w:b/>
          <w:color w:val="000000"/>
        </w:rPr>
        <w:t>Физическ</w:t>
      </w:r>
      <w:r>
        <w:rPr>
          <w:rFonts w:ascii="Times New Roman" w:hAnsi="Times New Roman"/>
          <w:b/>
          <w:color w:val="000000"/>
        </w:rPr>
        <w:t>ая культура как область знаний</w:t>
      </w:r>
    </w:p>
    <w:p w:rsidR="00CB209C" w:rsidRPr="00BE7E6B" w:rsidRDefault="00CB209C" w:rsidP="00BE7E6B">
      <w:pPr>
        <w:pStyle w:val="a3"/>
        <w:spacing w:line="360" w:lineRule="auto"/>
        <w:ind w:left="0"/>
        <w:jc w:val="both"/>
        <w:rPr>
          <w:rFonts w:ascii="Times New Roman" w:hAnsi="Times New Roman"/>
          <w:b/>
          <w:color w:val="000000"/>
        </w:rPr>
      </w:pPr>
      <w:r w:rsidRPr="006E40AF">
        <w:rPr>
          <w:b/>
        </w:rPr>
        <w:t>История и современное развитие физической культуры.</w:t>
      </w:r>
      <w:r w:rsidRPr="006E40AF">
        <w:t xml:space="preserve">  </w:t>
      </w:r>
      <w:r w:rsidRPr="00AD1564">
        <w:rPr>
          <w:rFonts w:ascii="Times New Roman" w:hAnsi="Times New Roman"/>
        </w:rPr>
        <w:t>Возрождение Олимпийских игр и олимпийского движения.</w:t>
      </w:r>
      <w:r w:rsidRPr="006E40AF">
        <w:t xml:space="preserve">                               </w:t>
      </w:r>
      <w:r w:rsidRPr="00BE7E6B">
        <w:rPr>
          <w:rFonts w:ascii="Times New Roman" w:hAnsi="Times New Roman"/>
          <w:b/>
        </w:rPr>
        <w:t xml:space="preserve">Современное представление о физической культуре (основные понятия).  </w:t>
      </w:r>
      <w:r w:rsidRPr="00BE7E6B">
        <w:rPr>
          <w:rFonts w:ascii="Times New Roman" w:hAnsi="Times New Roman"/>
        </w:rPr>
        <w:t>Физическая подготовка. Спорт и спортивная подготовка. Всероссийский физкультурно-спортивный комплекс «Готов к труду и обороне».</w:t>
      </w:r>
    </w:p>
    <w:p w:rsidR="00CB209C" w:rsidRPr="00593FBA" w:rsidRDefault="00CB209C" w:rsidP="00593FBA">
      <w:pPr>
        <w:pStyle w:val="a3"/>
        <w:ind w:left="0"/>
        <w:jc w:val="both"/>
        <w:rPr>
          <w:rFonts w:ascii="Times New Roman" w:hAnsi="Times New Roman"/>
          <w:b/>
        </w:rPr>
      </w:pPr>
      <w:r w:rsidRPr="006E40AF">
        <w:rPr>
          <w:rStyle w:val="aa"/>
          <w:rFonts w:ascii="Times New Roman" w:hAnsi="Times New Roman"/>
          <w:b/>
          <w:sz w:val="20"/>
          <w:szCs w:val="20"/>
        </w:rPr>
        <w:t xml:space="preserve">Физическая культура человека. </w:t>
      </w:r>
      <w:r>
        <w:rPr>
          <w:rFonts w:ascii="Times New Roman" w:hAnsi="Times New Roman"/>
          <w:b/>
        </w:rPr>
        <w:t xml:space="preserve">  </w:t>
      </w:r>
      <w:r w:rsidRPr="006E40AF">
        <w:rPr>
          <w:rFonts w:ascii="Times New Roman" w:hAnsi="Times New Roman"/>
        </w:rPr>
        <w:t>Здоровье и здоровый образ жизни. Коррекция осанки и телосложения. Требования техники безопасности.</w:t>
      </w:r>
    </w:p>
    <w:p w:rsidR="00CB209C" w:rsidRPr="006E40AF" w:rsidRDefault="00CB209C" w:rsidP="003E5259">
      <w:pPr>
        <w:rPr>
          <w:rFonts w:ascii="Times New Roman" w:hAnsi="Times New Roman"/>
          <w:b/>
          <w:color w:val="000000"/>
          <w:sz w:val="20"/>
          <w:szCs w:val="20"/>
        </w:rPr>
      </w:pPr>
      <w:r w:rsidRPr="006E40AF">
        <w:rPr>
          <w:rFonts w:ascii="Times New Roman" w:hAnsi="Times New Roman"/>
          <w:b/>
          <w:color w:val="000000"/>
          <w:sz w:val="20"/>
          <w:szCs w:val="20"/>
        </w:rPr>
        <w:t xml:space="preserve">          Способы двигательной (физкультурной) деятельности</w:t>
      </w:r>
    </w:p>
    <w:p w:rsidR="00CB209C" w:rsidRPr="00593FBA" w:rsidRDefault="00CB209C" w:rsidP="003E5259">
      <w:pPr>
        <w:rPr>
          <w:rFonts w:ascii="Times New Roman" w:hAnsi="Times New Roman"/>
          <w:b/>
          <w:color w:val="000000"/>
          <w:sz w:val="20"/>
          <w:szCs w:val="20"/>
        </w:rPr>
      </w:pPr>
      <w:r w:rsidRPr="006E40AF">
        <w:rPr>
          <w:rFonts w:ascii="Times New Roman" w:hAnsi="Times New Roman"/>
          <w:b/>
          <w:color w:val="000000"/>
          <w:sz w:val="20"/>
          <w:szCs w:val="20"/>
        </w:rPr>
        <w:t>Организация и проведение самостоятельных занятий физической культурой</w:t>
      </w:r>
      <w:r w:rsidRPr="006E40AF">
        <w:rPr>
          <w:rFonts w:ascii="Times New Roman" w:hAnsi="Times New Roman"/>
          <w:color w:val="000000"/>
          <w:sz w:val="20"/>
          <w:szCs w:val="20"/>
        </w:rPr>
        <w:t xml:space="preserve">.                                                </w:t>
      </w:r>
      <w:r>
        <w:rPr>
          <w:rFonts w:ascii="Times New Roman" w:hAnsi="Times New Roman"/>
          <w:color w:val="000000"/>
          <w:sz w:val="20"/>
          <w:szCs w:val="20"/>
        </w:rPr>
        <w:t xml:space="preserve">                             </w:t>
      </w:r>
      <w:r w:rsidRPr="006E40AF">
        <w:rPr>
          <w:rFonts w:ascii="Times New Roman" w:hAnsi="Times New Roman"/>
          <w:color w:val="000000"/>
          <w:sz w:val="20"/>
          <w:szCs w:val="20"/>
        </w:rPr>
        <w:t xml:space="preserve">Подбор упражнений и составление индивидуальных комплексов для утренней зарядки, физкультминуток, </w:t>
      </w:r>
      <w:proofErr w:type="spellStart"/>
      <w:r w:rsidRPr="006E40AF">
        <w:rPr>
          <w:rFonts w:ascii="Times New Roman" w:hAnsi="Times New Roman"/>
          <w:color w:val="000000"/>
          <w:sz w:val="20"/>
          <w:szCs w:val="20"/>
        </w:rPr>
        <w:t>физкультпауз</w:t>
      </w:r>
      <w:proofErr w:type="spellEnd"/>
      <w:r w:rsidRPr="006E40AF">
        <w:rPr>
          <w:rFonts w:ascii="Times New Roman" w:hAnsi="Times New Roman"/>
          <w:color w:val="000000"/>
          <w:sz w:val="20"/>
          <w:szCs w:val="20"/>
        </w:rPr>
        <w:t>, коррекции осанки и телосложения.</w:t>
      </w:r>
      <w:r w:rsidRPr="006E40AF">
        <w:rPr>
          <w:rFonts w:ascii="Times New Roman" w:hAnsi="Times New Roman"/>
          <w:b/>
          <w:color w:val="000000"/>
          <w:sz w:val="20"/>
          <w:szCs w:val="20"/>
        </w:rPr>
        <w:t xml:space="preserve"> </w:t>
      </w:r>
      <w:r>
        <w:rPr>
          <w:rFonts w:ascii="Times New Roman" w:hAnsi="Times New Roman"/>
          <w:b/>
          <w:color w:val="000000"/>
          <w:sz w:val="20"/>
          <w:szCs w:val="20"/>
        </w:rPr>
        <w:t xml:space="preserve">                                                                                                                                                  </w:t>
      </w:r>
      <w:r w:rsidRPr="006E40AF">
        <w:rPr>
          <w:rFonts w:ascii="Times New Roman" w:hAnsi="Times New Roman"/>
          <w:b/>
          <w:color w:val="000000"/>
          <w:sz w:val="20"/>
          <w:szCs w:val="20"/>
        </w:rPr>
        <w:t xml:space="preserve">Оценка эффективности занятий физической культурой.  </w:t>
      </w:r>
      <w:r w:rsidRPr="006E40AF">
        <w:rPr>
          <w:rFonts w:ascii="Times New Roman" w:hAnsi="Times New Roman"/>
          <w:color w:val="000000"/>
          <w:sz w:val="20"/>
          <w:szCs w:val="20"/>
        </w:rPr>
        <w:t>Самонаблюдение и самоконтроль.</w:t>
      </w:r>
    </w:p>
    <w:p w:rsidR="00CB209C" w:rsidRPr="006E40AF" w:rsidRDefault="00CB209C" w:rsidP="003E5259">
      <w:pPr>
        <w:rPr>
          <w:rFonts w:ascii="Times New Roman" w:hAnsi="Times New Roman"/>
          <w:b/>
          <w:color w:val="000000"/>
          <w:sz w:val="20"/>
          <w:szCs w:val="20"/>
        </w:rPr>
      </w:pPr>
      <w:r w:rsidRPr="006E40AF">
        <w:rPr>
          <w:rFonts w:ascii="Times New Roman" w:hAnsi="Times New Roman"/>
          <w:b/>
          <w:color w:val="000000"/>
          <w:sz w:val="20"/>
          <w:szCs w:val="20"/>
        </w:rPr>
        <w:t xml:space="preserve">         Физическое совершенствование</w:t>
      </w:r>
    </w:p>
    <w:p w:rsidR="00CB209C" w:rsidRPr="006E40AF" w:rsidRDefault="00CB209C" w:rsidP="003E5259">
      <w:pPr>
        <w:spacing w:before="100" w:beforeAutospacing="1" w:after="100" w:afterAutospacing="1" w:line="360" w:lineRule="auto"/>
        <w:contextualSpacing/>
        <w:jc w:val="both"/>
        <w:rPr>
          <w:rFonts w:ascii="Times New Roman" w:hAnsi="Times New Roman"/>
          <w:i/>
          <w:color w:val="000000"/>
          <w:sz w:val="20"/>
          <w:szCs w:val="20"/>
        </w:rPr>
      </w:pPr>
      <w:r w:rsidRPr="006E40AF">
        <w:rPr>
          <w:rFonts w:ascii="Times New Roman" w:hAnsi="Times New Roman"/>
          <w:b/>
          <w:color w:val="000000"/>
          <w:sz w:val="20"/>
          <w:szCs w:val="20"/>
        </w:rPr>
        <w:t>Физкультурно-оздоровительная деятельность</w:t>
      </w:r>
      <w:r>
        <w:rPr>
          <w:rFonts w:ascii="Times New Roman" w:hAnsi="Times New Roman"/>
          <w:i/>
          <w:color w:val="000000"/>
          <w:sz w:val="20"/>
          <w:szCs w:val="20"/>
        </w:rPr>
        <w:t xml:space="preserve">. </w:t>
      </w:r>
      <w:r w:rsidRPr="006E40AF">
        <w:rPr>
          <w:rFonts w:ascii="Times New Roman" w:hAnsi="Times New Roman"/>
          <w:sz w:val="20"/>
          <w:szCs w:val="20"/>
        </w:rPr>
        <w:t>Комплексы упражнений для оздоровительных форм занятий физической культурой.</w:t>
      </w:r>
    </w:p>
    <w:p w:rsidR="00CB209C" w:rsidRPr="00593FBA" w:rsidRDefault="00CB209C" w:rsidP="00593FBA">
      <w:pPr>
        <w:pStyle w:val="a3"/>
        <w:spacing w:line="360" w:lineRule="auto"/>
        <w:ind w:left="0"/>
        <w:jc w:val="both"/>
        <w:rPr>
          <w:rFonts w:ascii="Times New Roman" w:hAnsi="Times New Roman"/>
          <w:b/>
          <w:color w:val="000000"/>
        </w:rPr>
      </w:pPr>
      <w:r w:rsidRPr="006E40AF">
        <w:rPr>
          <w:rFonts w:ascii="Times New Roman" w:hAnsi="Times New Roman"/>
          <w:b/>
          <w:color w:val="000000"/>
        </w:rPr>
        <w:t>Спортив</w:t>
      </w:r>
      <w:r>
        <w:rPr>
          <w:rFonts w:ascii="Times New Roman" w:hAnsi="Times New Roman"/>
          <w:b/>
          <w:color w:val="000000"/>
        </w:rPr>
        <w:t>но-оздоровительная деятельность</w:t>
      </w:r>
    </w:p>
    <w:p w:rsidR="00CB209C" w:rsidRPr="006E40AF" w:rsidRDefault="00CB209C" w:rsidP="003E5259">
      <w:pPr>
        <w:spacing w:line="360" w:lineRule="auto"/>
        <w:ind w:firstLine="709"/>
        <w:jc w:val="both"/>
        <w:rPr>
          <w:rFonts w:ascii="Times New Roman" w:hAnsi="Times New Roman"/>
          <w:color w:val="000000"/>
          <w:sz w:val="20"/>
          <w:szCs w:val="20"/>
        </w:rPr>
      </w:pPr>
      <w:r w:rsidRPr="006E40AF">
        <w:rPr>
          <w:rFonts w:ascii="Times New Roman" w:hAnsi="Times New Roman"/>
          <w:color w:val="000000"/>
          <w:sz w:val="20"/>
          <w:szCs w:val="20"/>
        </w:rPr>
        <w:lastRenderedPageBreak/>
        <w:t>Гимнастика с основами акробатики: организующие команды и приемы. Акробатические упражнения и комбинации. Гимнастические упражнения и комбинации</w:t>
      </w:r>
      <w:r w:rsidR="00682C51">
        <w:rPr>
          <w:rFonts w:ascii="Times New Roman" w:hAnsi="Times New Roman"/>
          <w:color w:val="000000"/>
          <w:sz w:val="20"/>
          <w:szCs w:val="20"/>
        </w:rPr>
        <w:t xml:space="preserve"> на спортивных снарядах (опорны</w:t>
      </w:r>
      <w:r w:rsidRPr="006E40AF">
        <w:rPr>
          <w:rFonts w:ascii="Times New Roman" w:hAnsi="Times New Roman"/>
          <w:color w:val="000000"/>
          <w:sz w:val="20"/>
          <w:szCs w:val="20"/>
        </w:rPr>
        <w:t>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 упражнения на разновысоких брусьях (девочки). Ритмическая гимнастика с элементами хореографии (девочки).</w:t>
      </w:r>
    </w:p>
    <w:p w:rsidR="00CB209C" w:rsidRPr="006E40AF" w:rsidRDefault="00CB209C" w:rsidP="00593FBA">
      <w:pPr>
        <w:spacing w:line="360" w:lineRule="auto"/>
        <w:jc w:val="both"/>
        <w:rPr>
          <w:rFonts w:ascii="Times New Roman" w:hAnsi="Times New Roman"/>
          <w:b/>
          <w:color w:val="000000"/>
          <w:sz w:val="20"/>
          <w:szCs w:val="20"/>
        </w:rPr>
      </w:pPr>
      <w:r w:rsidRPr="006E40AF">
        <w:rPr>
          <w:rFonts w:ascii="Times New Roman" w:hAnsi="Times New Roman"/>
          <w:color w:val="000000"/>
          <w:sz w:val="20"/>
          <w:szCs w:val="20"/>
        </w:rPr>
        <w:t>Легкая атлетика: беговые упражнения. Прыжковые упражнения. Упражнения в метании малого мяча.</w:t>
      </w:r>
    </w:p>
    <w:p w:rsidR="00CB209C" w:rsidRPr="006E40AF" w:rsidRDefault="00CB209C" w:rsidP="00593FBA">
      <w:pPr>
        <w:spacing w:line="360" w:lineRule="auto"/>
        <w:jc w:val="both"/>
        <w:rPr>
          <w:rFonts w:ascii="Times New Roman" w:hAnsi="Times New Roman"/>
          <w:color w:val="000000"/>
          <w:sz w:val="20"/>
          <w:szCs w:val="20"/>
        </w:rPr>
      </w:pPr>
      <w:r w:rsidRPr="006E40AF">
        <w:rPr>
          <w:rFonts w:ascii="Times New Roman" w:hAnsi="Times New Roman"/>
          <w:color w:val="000000"/>
          <w:sz w:val="20"/>
          <w:szCs w:val="20"/>
        </w:rPr>
        <w:t>Спортивные игры: технико-тактические действия и приемы игры в футбол, волейбол, баскетбол. Правила спортивных игр. Игры по правилам.</w:t>
      </w:r>
    </w:p>
    <w:p w:rsidR="00CB209C" w:rsidRPr="006E40AF" w:rsidRDefault="00CB209C" w:rsidP="00593FBA">
      <w:pPr>
        <w:spacing w:line="360" w:lineRule="auto"/>
        <w:jc w:val="both"/>
        <w:rPr>
          <w:rFonts w:ascii="Times New Roman" w:hAnsi="Times New Roman"/>
          <w:color w:val="000000"/>
          <w:sz w:val="20"/>
          <w:szCs w:val="20"/>
        </w:rPr>
      </w:pPr>
      <w:r w:rsidRPr="006E40AF">
        <w:rPr>
          <w:rFonts w:ascii="Times New Roman" w:hAnsi="Times New Roman"/>
          <w:i/>
          <w:color w:val="000000"/>
          <w:sz w:val="20"/>
          <w:szCs w:val="20"/>
        </w:rPr>
        <w:t>Национальные виды спорта: технико-тактические действия и правила.</w:t>
      </w:r>
    </w:p>
    <w:p w:rsidR="00CB209C" w:rsidRPr="006E40AF" w:rsidRDefault="00CB209C" w:rsidP="00593FBA">
      <w:pPr>
        <w:spacing w:line="360" w:lineRule="auto"/>
        <w:jc w:val="both"/>
        <w:rPr>
          <w:rFonts w:ascii="Times New Roman" w:hAnsi="Times New Roman"/>
          <w:i/>
          <w:color w:val="000000"/>
          <w:sz w:val="20"/>
          <w:szCs w:val="20"/>
        </w:rPr>
      </w:pPr>
      <w:r w:rsidRPr="006E40AF">
        <w:rPr>
          <w:rFonts w:ascii="Times New Roman" w:hAnsi="Times New Roman"/>
          <w:color w:val="000000"/>
          <w:sz w:val="20"/>
          <w:szCs w:val="20"/>
        </w:rPr>
        <w:t>Лыжные гонки: передвижение на лыжах разными способами. Подъемы, спуски, повороты, торможения.</w:t>
      </w:r>
    </w:p>
    <w:p w:rsidR="00CB209C" w:rsidRPr="006E40AF" w:rsidRDefault="00CB209C" w:rsidP="003E5259">
      <w:pPr>
        <w:pStyle w:val="a3"/>
        <w:spacing w:line="360" w:lineRule="auto"/>
        <w:ind w:left="0"/>
        <w:jc w:val="both"/>
        <w:rPr>
          <w:rFonts w:ascii="Times New Roman" w:hAnsi="Times New Roman"/>
          <w:b/>
          <w:color w:val="000000"/>
        </w:rPr>
      </w:pPr>
      <w:proofErr w:type="spellStart"/>
      <w:r w:rsidRPr="006E40AF">
        <w:rPr>
          <w:rFonts w:ascii="Times New Roman" w:hAnsi="Times New Roman"/>
          <w:b/>
          <w:color w:val="000000"/>
        </w:rPr>
        <w:t>Прикладно</w:t>
      </w:r>
      <w:proofErr w:type="spellEnd"/>
      <w:r w:rsidRPr="006E40AF">
        <w:rPr>
          <w:rFonts w:ascii="Times New Roman" w:hAnsi="Times New Roman"/>
          <w:b/>
          <w:color w:val="000000"/>
        </w:rPr>
        <w:t>-ориентированная физкультурная деятельность</w:t>
      </w:r>
    </w:p>
    <w:p w:rsidR="00CB209C" w:rsidRPr="006E40AF" w:rsidRDefault="00CB209C" w:rsidP="003E5259">
      <w:pPr>
        <w:rPr>
          <w:rFonts w:ascii="Times New Roman" w:hAnsi="Times New Roman"/>
          <w:color w:val="000000"/>
          <w:sz w:val="20"/>
          <w:szCs w:val="20"/>
        </w:rPr>
      </w:pPr>
      <w:r w:rsidRPr="006E40AF">
        <w:rPr>
          <w:rFonts w:ascii="Times New Roman" w:hAnsi="Times New Roman"/>
          <w:color w:val="000000"/>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6E40AF">
        <w:rPr>
          <w:rFonts w:ascii="Times New Roman" w:hAnsi="Times New Roman"/>
          <w:color w:val="000000"/>
          <w:sz w:val="20"/>
          <w:szCs w:val="20"/>
        </w:rPr>
        <w:t>перелезание</w:t>
      </w:r>
      <w:proofErr w:type="spellEnd"/>
      <w:r w:rsidRPr="006E40AF">
        <w:rPr>
          <w:rFonts w:ascii="Times New Roman" w:hAnsi="Times New Roman"/>
          <w:color w:val="000000"/>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B209C" w:rsidRPr="006E40AF" w:rsidRDefault="00CB209C" w:rsidP="003E5259">
      <w:pPr>
        <w:tabs>
          <w:tab w:val="left" w:pos="993"/>
        </w:tabs>
        <w:spacing w:after="0" w:line="360" w:lineRule="auto"/>
        <w:contextualSpacing/>
        <w:jc w:val="both"/>
        <w:rPr>
          <w:rFonts w:ascii="Times New Roman" w:hAnsi="Times New Roman"/>
          <w:b/>
          <w:color w:val="000000"/>
          <w:sz w:val="20"/>
          <w:szCs w:val="20"/>
        </w:rPr>
      </w:pPr>
    </w:p>
    <w:p w:rsidR="00CB209C" w:rsidRPr="006E40AF" w:rsidRDefault="00CB209C" w:rsidP="00593FBA">
      <w:pPr>
        <w:tabs>
          <w:tab w:val="left" w:pos="993"/>
        </w:tabs>
        <w:spacing w:after="0" w:line="360" w:lineRule="auto"/>
        <w:contextualSpacing/>
        <w:jc w:val="center"/>
        <w:rPr>
          <w:rFonts w:ascii="Times New Roman" w:hAnsi="Times New Roman"/>
          <w:b/>
          <w:color w:val="000000"/>
          <w:sz w:val="36"/>
          <w:szCs w:val="36"/>
        </w:rPr>
      </w:pPr>
      <w:r w:rsidRPr="006E40AF">
        <w:rPr>
          <w:rFonts w:ascii="Times New Roman" w:hAnsi="Times New Roman"/>
          <w:b/>
          <w:color w:val="000000"/>
          <w:sz w:val="36"/>
          <w:szCs w:val="36"/>
        </w:rPr>
        <w:t>7 класс</w:t>
      </w:r>
    </w:p>
    <w:p w:rsidR="00CB209C" w:rsidRPr="006E40AF" w:rsidRDefault="00CB209C" w:rsidP="006E40AF">
      <w:pPr>
        <w:spacing w:after="120"/>
        <w:ind w:left="720"/>
        <w:contextualSpacing/>
        <w:jc w:val="center"/>
        <w:rPr>
          <w:rFonts w:ascii="Times New Roman" w:hAnsi="Times New Roman"/>
          <w:b/>
          <w:sz w:val="20"/>
          <w:szCs w:val="20"/>
        </w:rPr>
      </w:pPr>
      <w:r w:rsidRPr="006E40AF">
        <w:rPr>
          <w:rFonts w:ascii="Times New Roman" w:hAnsi="Times New Roman"/>
          <w:b/>
          <w:sz w:val="20"/>
          <w:szCs w:val="20"/>
        </w:rPr>
        <w:t>Содержание  тем,  разделов  по физической культуре</w:t>
      </w:r>
    </w:p>
    <w:p w:rsidR="00CB209C" w:rsidRPr="006E40AF" w:rsidRDefault="00CB209C" w:rsidP="006E40AF">
      <w:pPr>
        <w:spacing w:before="100" w:beforeAutospacing="1" w:after="100" w:afterAutospacing="1" w:line="360" w:lineRule="auto"/>
        <w:contextualSpacing/>
        <w:jc w:val="both"/>
        <w:rPr>
          <w:rFonts w:ascii="Times New Roman" w:hAnsi="Times New Roman"/>
          <w:b/>
          <w:color w:val="000000"/>
          <w:sz w:val="20"/>
          <w:szCs w:val="20"/>
        </w:rPr>
      </w:pPr>
      <w:r w:rsidRPr="006E40AF">
        <w:rPr>
          <w:rFonts w:ascii="Times New Roman" w:hAnsi="Times New Roman"/>
          <w:b/>
          <w:color w:val="000000"/>
          <w:sz w:val="20"/>
          <w:szCs w:val="20"/>
        </w:rPr>
        <w:t xml:space="preserve">       </w:t>
      </w:r>
      <w:r>
        <w:rPr>
          <w:rFonts w:ascii="Times New Roman" w:hAnsi="Times New Roman"/>
          <w:b/>
          <w:color w:val="000000"/>
          <w:sz w:val="20"/>
          <w:szCs w:val="20"/>
        </w:rPr>
        <w:t xml:space="preserve">       </w:t>
      </w:r>
      <w:r w:rsidRPr="006E40AF">
        <w:rPr>
          <w:rFonts w:ascii="Times New Roman" w:hAnsi="Times New Roman"/>
          <w:b/>
          <w:color w:val="000000"/>
          <w:sz w:val="20"/>
          <w:szCs w:val="20"/>
        </w:rPr>
        <w:t xml:space="preserve">Физическая культура как область знаний </w:t>
      </w:r>
    </w:p>
    <w:p w:rsidR="00CB209C" w:rsidRPr="00BE7E6B" w:rsidRDefault="00CB209C" w:rsidP="00BE7E6B">
      <w:pPr>
        <w:spacing w:before="100" w:beforeAutospacing="1" w:after="100" w:afterAutospacing="1" w:line="360" w:lineRule="auto"/>
        <w:contextualSpacing/>
        <w:rPr>
          <w:rFonts w:ascii="Times New Roman" w:hAnsi="Times New Roman"/>
          <w:b/>
          <w:color w:val="000000"/>
          <w:sz w:val="20"/>
          <w:szCs w:val="20"/>
        </w:rPr>
      </w:pPr>
      <w:r w:rsidRPr="00BE7E6B">
        <w:rPr>
          <w:rFonts w:ascii="Times New Roman" w:hAnsi="Times New Roman"/>
          <w:b/>
          <w:sz w:val="20"/>
          <w:szCs w:val="20"/>
        </w:rPr>
        <w:t>История и современное развитие физической культуры.</w:t>
      </w:r>
      <w:r w:rsidRPr="00BE7E6B">
        <w:rPr>
          <w:rFonts w:ascii="Times New Roman" w:hAnsi="Times New Roman"/>
          <w:sz w:val="20"/>
          <w:szCs w:val="20"/>
        </w:rPr>
        <w:t xml:space="preserve"> </w:t>
      </w:r>
      <w:r w:rsidRPr="00BE7E6B">
        <w:rPr>
          <w:rFonts w:ascii="Times New Roman" w:hAnsi="Times New Roman"/>
          <w:color w:val="000000"/>
          <w:sz w:val="20"/>
          <w:szCs w:val="20"/>
        </w:rPr>
        <w:t>Олимпийское движение в России. Требования техники безопасности и бережного отношения к природе.</w:t>
      </w:r>
      <w:r w:rsidRPr="00BE7E6B">
        <w:rPr>
          <w:rFonts w:ascii="Times New Roman" w:hAnsi="Times New Roman"/>
          <w:sz w:val="20"/>
          <w:szCs w:val="20"/>
        </w:rPr>
        <w:t xml:space="preserve">                                                                                                                                    </w:t>
      </w:r>
      <w:r w:rsidRPr="00BE7E6B">
        <w:rPr>
          <w:rFonts w:ascii="Times New Roman" w:hAnsi="Times New Roman"/>
          <w:b/>
          <w:sz w:val="20"/>
          <w:szCs w:val="20"/>
        </w:rPr>
        <w:t xml:space="preserve">Современное представление о физической культуре (основные понятия). </w:t>
      </w:r>
      <w:r w:rsidRPr="00BE7E6B">
        <w:rPr>
          <w:rFonts w:ascii="Times New Roman" w:hAnsi="Times New Roman"/>
          <w:sz w:val="20"/>
          <w:szCs w:val="20"/>
        </w:rPr>
        <w:t>Физическая подготовка, ее связь с укреплением здоровья, развитием физических качеств. Всероссийский физкультурно-спортивный комплекс «Готов к труду и обороне».</w:t>
      </w:r>
      <w:r w:rsidRPr="00BE7E6B">
        <w:rPr>
          <w:rFonts w:ascii="Times New Roman" w:hAnsi="Times New Roman"/>
          <w:b/>
          <w:sz w:val="20"/>
          <w:szCs w:val="20"/>
        </w:rPr>
        <w:t xml:space="preserve"> </w:t>
      </w:r>
    </w:p>
    <w:p w:rsidR="00CB209C" w:rsidRPr="00593FBA" w:rsidRDefault="00CB209C" w:rsidP="00593FBA">
      <w:pPr>
        <w:tabs>
          <w:tab w:val="left" w:pos="0"/>
        </w:tabs>
        <w:spacing w:after="0" w:line="360" w:lineRule="auto"/>
        <w:jc w:val="both"/>
        <w:rPr>
          <w:rFonts w:ascii="Times New Roman" w:hAnsi="Times New Roman"/>
          <w:b/>
          <w:color w:val="000000"/>
          <w:sz w:val="20"/>
          <w:szCs w:val="20"/>
        </w:rPr>
      </w:pPr>
      <w:r w:rsidRPr="006E40AF">
        <w:rPr>
          <w:rFonts w:ascii="Times New Roman" w:hAnsi="Times New Roman"/>
          <w:sz w:val="20"/>
          <w:szCs w:val="20"/>
        </w:rPr>
        <w:t xml:space="preserve"> </w:t>
      </w:r>
      <w:r w:rsidRPr="006E40AF">
        <w:rPr>
          <w:rStyle w:val="BodyTextChar1"/>
          <w:b/>
          <w:sz w:val="20"/>
          <w:szCs w:val="20"/>
        </w:rPr>
        <w:t xml:space="preserve">Физическая культура человека. </w:t>
      </w:r>
      <w:r w:rsidRPr="006E40AF">
        <w:rPr>
          <w:rFonts w:ascii="Times New Roman" w:hAnsi="Times New Roman"/>
          <w:sz w:val="20"/>
          <w:szCs w:val="20"/>
        </w:rPr>
        <w:t xml:space="preserve"> </w:t>
      </w:r>
      <w:r w:rsidRPr="006E40AF">
        <w:rPr>
          <w:rFonts w:ascii="Times New Roman" w:hAnsi="Times New Roman"/>
          <w:color w:val="000000"/>
          <w:sz w:val="20"/>
          <w:szCs w:val="20"/>
        </w:rPr>
        <w:t>Контроль и наблюдение за состоянием здоровья, физическим развитием и физической подготовленностью. Требования безопасности</w:t>
      </w:r>
      <w:r>
        <w:rPr>
          <w:rFonts w:ascii="Times New Roman" w:hAnsi="Times New Roman"/>
          <w:b/>
          <w:color w:val="000000"/>
          <w:sz w:val="20"/>
          <w:szCs w:val="20"/>
        </w:rPr>
        <w:t xml:space="preserve"> </w:t>
      </w:r>
    </w:p>
    <w:p w:rsidR="00CB209C" w:rsidRPr="006E40AF" w:rsidRDefault="00CB209C" w:rsidP="006E40AF">
      <w:pPr>
        <w:pStyle w:val="msonormalcxsplast"/>
        <w:spacing w:line="360" w:lineRule="auto"/>
        <w:jc w:val="both"/>
        <w:rPr>
          <w:b/>
          <w:sz w:val="20"/>
          <w:szCs w:val="20"/>
        </w:rPr>
      </w:pPr>
      <w:r w:rsidRPr="006E40AF">
        <w:rPr>
          <w:sz w:val="20"/>
          <w:szCs w:val="20"/>
        </w:rPr>
        <w:t xml:space="preserve">  </w:t>
      </w:r>
      <w:r>
        <w:rPr>
          <w:sz w:val="20"/>
          <w:szCs w:val="20"/>
        </w:rPr>
        <w:t xml:space="preserve">           </w:t>
      </w:r>
      <w:r w:rsidRPr="006E40AF">
        <w:rPr>
          <w:b/>
          <w:sz w:val="20"/>
          <w:szCs w:val="20"/>
        </w:rPr>
        <w:t>Способы двигательной (физкультурной) деятельности</w:t>
      </w:r>
    </w:p>
    <w:p w:rsidR="00CB209C" w:rsidRPr="006E40AF" w:rsidRDefault="00CB209C" w:rsidP="006E40AF">
      <w:pPr>
        <w:spacing w:before="100" w:beforeAutospacing="1" w:after="100" w:afterAutospacing="1" w:line="360" w:lineRule="auto"/>
        <w:contextualSpacing/>
        <w:jc w:val="both"/>
        <w:rPr>
          <w:rFonts w:ascii="Times New Roman" w:hAnsi="Times New Roman"/>
          <w:color w:val="000000"/>
          <w:sz w:val="20"/>
          <w:szCs w:val="20"/>
        </w:rPr>
      </w:pPr>
      <w:r w:rsidRPr="006E40AF">
        <w:rPr>
          <w:rFonts w:ascii="Times New Roman" w:hAnsi="Times New Roman"/>
          <w:b/>
          <w:color w:val="000000"/>
          <w:sz w:val="20"/>
          <w:szCs w:val="20"/>
        </w:rPr>
        <w:t>Организация и проведение самостоятельных занятий физической культурой</w:t>
      </w:r>
      <w:r w:rsidRPr="006E40AF">
        <w:rPr>
          <w:rFonts w:ascii="Times New Roman" w:hAnsi="Times New Roman"/>
          <w:color w:val="000000"/>
          <w:sz w:val="20"/>
          <w:szCs w:val="20"/>
        </w:rPr>
        <w:t xml:space="preserve">.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6E40AF">
        <w:rPr>
          <w:rFonts w:ascii="Times New Roman" w:hAnsi="Times New Roman"/>
          <w:color w:val="000000"/>
          <w:sz w:val="20"/>
          <w:szCs w:val="20"/>
        </w:rPr>
        <w:t>физкультпауз</w:t>
      </w:r>
      <w:proofErr w:type="spellEnd"/>
      <w:r w:rsidRPr="006E40AF">
        <w:rPr>
          <w:rFonts w:ascii="Times New Roman" w:hAnsi="Times New Roman"/>
          <w:color w:val="000000"/>
          <w:sz w:val="20"/>
          <w:szCs w:val="20"/>
        </w:rPr>
        <w:t>, коррекции осанки и телосложения.</w:t>
      </w:r>
    </w:p>
    <w:p w:rsidR="00CB209C" w:rsidRPr="006E40AF" w:rsidRDefault="00CB209C" w:rsidP="006E40AF">
      <w:pPr>
        <w:rPr>
          <w:rFonts w:ascii="Times New Roman" w:hAnsi="Times New Roman"/>
          <w:b/>
          <w:color w:val="000000"/>
          <w:sz w:val="20"/>
          <w:szCs w:val="20"/>
        </w:rPr>
      </w:pPr>
      <w:r w:rsidRPr="006E40AF">
        <w:rPr>
          <w:rFonts w:ascii="Times New Roman" w:hAnsi="Times New Roman"/>
          <w:b/>
          <w:color w:val="000000"/>
          <w:sz w:val="20"/>
          <w:szCs w:val="20"/>
        </w:rPr>
        <w:t xml:space="preserve">Оценка эффективности занятий физической культурой.    </w:t>
      </w:r>
      <w:r w:rsidRPr="006E40AF">
        <w:rPr>
          <w:rFonts w:ascii="Times New Roman" w:hAnsi="Times New Roman"/>
          <w:color w:val="000000"/>
          <w:sz w:val="20"/>
          <w:szCs w:val="20"/>
        </w:rPr>
        <w:t>Оценка эффективности занятий.</w:t>
      </w:r>
      <w:r w:rsidRPr="006E40AF">
        <w:rPr>
          <w:rFonts w:ascii="Times New Roman" w:hAnsi="Times New Roman"/>
          <w:b/>
          <w:color w:val="000000"/>
          <w:sz w:val="20"/>
          <w:szCs w:val="20"/>
        </w:rPr>
        <w:t xml:space="preserve">          </w:t>
      </w:r>
    </w:p>
    <w:p w:rsidR="00CB209C" w:rsidRPr="006E40AF" w:rsidRDefault="00CB209C" w:rsidP="006E40AF">
      <w:pPr>
        <w:rPr>
          <w:rFonts w:ascii="Times New Roman" w:hAnsi="Times New Roman"/>
          <w:b/>
          <w:color w:val="000000"/>
          <w:sz w:val="20"/>
          <w:szCs w:val="20"/>
        </w:rPr>
      </w:pPr>
      <w:r w:rsidRPr="006E40AF">
        <w:rPr>
          <w:rFonts w:ascii="Times New Roman" w:hAnsi="Times New Roman"/>
          <w:b/>
          <w:color w:val="000000"/>
          <w:sz w:val="20"/>
          <w:szCs w:val="20"/>
        </w:rPr>
        <w:t xml:space="preserve">           Физическое совершенствование</w:t>
      </w:r>
    </w:p>
    <w:p w:rsidR="00CB209C" w:rsidRPr="00593FBA" w:rsidRDefault="00CB209C" w:rsidP="006E40AF">
      <w:pPr>
        <w:pStyle w:val="msonormalcxspmiddle0"/>
        <w:spacing w:line="360" w:lineRule="auto"/>
        <w:jc w:val="both"/>
        <w:rPr>
          <w:rFonts w:ascii="Times New Roman" w:hAnsi="Times New Roman"/>
          <w:i/>
          <w:color w:val="000000"/>
          <w:sz w:val="20"/>
          <w:szCs w:val="20"/>
        </w:rPr>
      </w:pPr>
      <w:r w:rsidRPr="00593FBA">
        <w:rPr>
          <w:rFonts w:ascii="Times New Roman" w:hAnsi="Times New Roman"/>
          <w:b/>
          <w:color w:val="000000"/>
          <w:sz w:val="20"/>
          <w:szCs w:val="20"/>
        </w:rPr>
        <w:t>Физкультурно-оздоровительная деятельность.</w:t>
      </w:r>
      <w:r w:rsidRPr="00593FBA">
        <w:rPr>
          <w:rFonts w:ascii="Times New Roman" w:hAnsi="Times New Roman"/>
          <w:color w:val="000000"/>
          <w:sz w:val="20"/>
          <w:szCs w:val="20"/>
        </w:rPr>
        <w:t xml:space="preserve"> Комплексы упражнений современных оздоровительных систем физического воспитания.</w:t>
      </w:r>
    </w:p>
    <w:p w:rsidR="00CB209C" w:rsidRPr="006E40AF" w:rsidRDefault="00CB209C" w:rsidP="006E40AF">
      <w:pPr>
        <w:pStyle w:val="a3"/>
        <w:spacing w:line="360" w:lineRule="auto"/>
        <w:ind w:left="0"/>
        <w:jc w:val="both"/>
        <w:rPr>
          <w:rFonts w:ascii="Times New Roman" w:hAnsi="Times New Roman"/>
          <w:b/>
          <w:color w:val="000000"/>
        </w:rPr>
      </w:pPr>
      <w:r w:rsidRPr="006E40AF">
        <w:rPr>
          <w:rFonts w:ascii="Times New Roman" w:hAnsi="Times New Roman"/>
          <w:b/>
        </w:rPr>
        <w:lastRenderedPageBreak/>
        <w:t>Спортивно-оздоровительная деятельность</w:t>
      </w:r>
    </w:p>
    <w:p w:rsidR="00CB209C" w:rsidRPr="006E40AF" w:rsidRDefault="00CB209C" w:rsidP="006E40AF">
      <w:pPr>
        <w:spacing w:line="360" w:lineRule="auto"/>
        <w:ind w:firstLine="709"/>
        <w:jc w:val="both"/>
        <w:rPr>
          <w:rFonts w:ascii="Times New Roman" w:hAnsi="Times New Roman"/>
          <w:color w:val="000000"/>
          <w:sz w:val="20"/>
          <w:szCs w:val="20"/>
        </w:rPr>
      </w:pPr>
      <w:r w:rsidRPr="006E40AF">
        <w:rPr>
          <w:rFonts w:ascii="Times New Roman" w:hAnsi="Times New Roman"/>
          <w:color w:val="000000"/>
          <w:sz w:val="20"/>
          <w:szCs w:val="20"/>
        </w:rPr>
        <w:t>Гимнастика с основами акробатики: организующие команды и приемы. Акробатические упражнения и комбинации. Гимнастические упражнения и комбинации</w:t>
      </w:r>
      <w:r w:rsidR="00682C51">
        <w:rPr>
          <w:rFonts w:ascii="Times New Roman" w:hAnsi="Times New Roman"/>
          <w:color w:val="000000"/>
          <w:sz w:val="20"/>
          <w:szCs w:val="20"/>
        </w:rPr>
        <w:t xml:space="preserve"> на спортивных снарядах (опорны</w:t>
      </w:r>
      <w:r w:rsidRPr="006E40AF">
        <w:rPr>
          <w:rFonts w:ascii="Times New Roman" w:hAnsi="Times New Roman"/>
          <w:color w:val="000000"/>
          <w:sz w:val="20"/>
          <w:szCs w:val="20"/>
        </w:rPr>
        <w:t>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 упражнения на разновысоких брусьях (девочки). Ритмическая гимнастика с элементами хореографии (девочки).</w:t>
      </w:r>
    </w:p>
    <w:p w:rsidR="00CB209C" w:rsidRPr="006E40AF" w:rsidRDefault="00CB209C" w:rsidP="00593FBA">
      <w:pPr>
        <w:spacing w:line="360" w:lineRule="auto"/>
        <w:jc w:val="both"/>
        <w:rPr>
          <w:rFonts w:ascii="Times New Roman" w:hAnsi="Times New Roman"/>
          <w:b/>
          <w:color w:val="000000"/>
          <w:sz w:val="20"/>
          <w:szCs w:val="20"/>
        </w:rPr>
      </w:pPr>
      <w:r w:rsidRPr="006E40AF">
        <w:rPr>
          <w:rFonts w:ascii="Times New Roman" w:hAnsi="Times New Roman"/>
          <w:color w:val="000000"/>
          <w:sz w:val="20"/>
          <w:szCs w:val="20"/>
        </w:rPr>
        <w:t>Легкая атлетика: беговые упражнения. Прыжковые упражнения. Упражнения в метании малого мяча.</w:t>
      </w:r>
    </w:p>
    <w:p w:rsidR="00CB209C" w:rsidRPr="006E40AF" w:rsidRDefault="00CB209C" w:rsidP="00593FBA">
      <w:pPr>
        <w:spacing w:line="360" w:lineRule="auto"/>
        <w:jc w:val="both"/>
        <w:rPr>
          <w:rFonts w:ascii="Times New Roman" w:hAnsi="Times New Roman"/>
          <w:color w:val="000000"/>
          <w:sz w:val="20"/>
          <w:szCs w:val="20"/>
        </w:rPr>
      </w:pPr>
      <w:r w:rsidRPr="006E40AF">
        <w:rPr>
          <w:rFonts w:ascii="Times New Roman" w:hAnsi="Times New Roman"/>
          <w:color w:val="000000"/>
          <w:sz w:val="20"/>
          <w:szCs w:val="20"/>
        </w:rPr>
        <w:t>Спортивные игры: технико-тактические действия и приемы игры в футбол, волейбол, баскетбол. Правила спортивных игр. Игры по правилам.</w:t>
      </w:r>
    </w:p>
    <w:p w:rsidR="00CB209C" w:rsidRPr="006E40AF" w:rsidRDefault="00CB209C" w:rsidP="00593FBA">
      <w:pPr>
        <w:spacing w:line="360" w:lineRule="auto"/>
        <w:jc w:val="both"/>
        <w:rPr>
          <w:rFonts w:ascii="Times New Roman" w:hAnsi="Times New Roman"/>
          <w:color w:val="000000"/>
          <w:sz w:val="20"/>
          <w:szCs w:val="20"/>
        </w:rPr>
      </w:pPr>
      <w:r w:rsidRPr="006E40AF">
        <w:rPr>
          <w:rFonts w:ascii="Times New Roman" w:hAnsi="Times New Roman"/>
          <w:i/>
          <w:color w:val="000000"/>
          <w:sz w:val="20"/>
          <w:szCs w:val="20"/>
        </w:rPr>
        <w:t>Национальные виды спорта: технико-тактические действия и правила.</w:t>
      </w:r>
    </w:p>
    <w:p w:rsidR="00CB209C" w:rsidRPr="006E40AF" w:rsidRDefault="00CB209C" w:rsidP="00593FBA">
      <w:pPr>
        <w:spacing w:line="360" w:lineRule="auto"/>
        <w:jc w:val="both"/>
        <w:rPr>
          <w:rFonts w:ascii="Times New Roman" w:hAnsi="Times New Roman"/>
          <w:i/>
          <w:color w:val="000000"/>
          <w:sz w:val="20"/>
          <w:szCs w:val="20"/>
        </w:rPr>
      </w:pPr>
      <w:r w:rsidRPr="006E40AF">
        <w:rPr>
          <w:rFonts w:ascii="Times New Roman" w:hAnsi="Times New Roman"/>
          <w:color w:val="000000"/>
          <w:sz w:val="20"/>
          <w:szCs w:val="20"/>
        </w:rPr>
        <w:t>Лыжные гонки: передвижение на лыжах разными способами. Подъемы, спуски, повороты, торможения.</w:t>
      </w:r>
    </w:p>
    <w:p w:rsidR="00CB209C" w:rsidRPr="006E40AF" w:rsidRDefault="00CB209C" w:rsidP="006E40AF">
      <w:pPr>
        <w:pStyle w:val="a3"/>
        <w:spacing w:line="360" w:lineRule="auto"/>
        <w:ind w:left="0"/>
        <w:jc w:val="both"/>
        <w:rPr>
          <w:rFonts w:ascii="Times New Roman" w:hAnsi="Times New Roman"/>
          <w:b/>
          <w:color w:val="000000"/>
        </w:rPr>
      </w:pPr>
      <w:proofErr w:type="spellStart"/>
      <w:r w:rsidRPr="006E40AF">
        <w:rPr>
          <w:rFonts w:ascii="Times New Roman" w:hAnsi="Times New Roman"/>
          <w:b/>
          <w:color w:val="000000"/>
        </w:rPr>
        <w:t>Прикладно</w:t>
      </w:r>
      <w:proofErr w:type="spellEnd"/>
      <w:r w:rsidRPr="006E40AF">
        <w:rPr>
          <w:rFonts w:ascii="Times New Roman" w:hAnsi="Times New Roman"/>
          <w:b/>
          <w:color w:val="000000"/>
        </w:rPr>
        <w:t>-ориентированная физкультурная деятельность</w:t>
      </w:r>
    </w:p>
    <w:p w:rsidR="00CB209C" w:rsidRPr="006E40AF" w:rsidRDefault="00CB209C" w:rsidP="006E40AF">
      <w:pPr>
        <w:rPr>
          <w:rFonts w:ascii="Times New Roman" w:hAnsi="Times New Roman"/>
          <w:sz w:val="20"/>
          <w:szCs w:val="20"/>
        </w:rPr>
      </w:pPr>
      <w:r w:rsidRPr="006E40AF">
        <w:rPr>
          <w:rFonts w:ascii="Times New Roman" w:hAnsi="Times New Roman"/>
          <w:color w:val="000000"/>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6E40AF">
        <w:rPr>
          <w:rFonts w:ascii="Times New Roman" w:hAnsi="Times New Roman"/>
          <w:color w:val="000000"/>
          <w:sz w:val="20"/>
          <w:szCs w:val="20"/>
        </w:rPr>
        <w:t>перелезание</w:t>
      </w:r>
      <w:proofErr w:type="spellEnd"/>
      <w:r w:rsidRPr="006E40AF">
        <w:rPr>
          <w:rFonts w:ascii="Times New Roman" w:hAnsi="Times New Roman"/>
          <w:color w:val="000000"/>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B209C" w:rsidRDefault="00CB209C" w:rsidP="00BE7E6B">
      <w:pPr>
        <w:tabs>
          <w:tab w:val="left" w:pos="993"/>
        </w:tabs>
        <w:spacing w:after="0" w:line="360" w:lineRule="auto"/>
        <w:contextualSpacing/>
        <w:jc w:val="center"/>
        <w:rPr>
          <w:rFonts w:ascii="Times New Roman" w:hAnsi="Times New Roman"/>
          <w:b/>
          <w:color w:val="000000"/>
          <w:sz w:val="36"/>
          <w:szCs w:val="36"/>
        </w:rPr>
      </w:pPr>
      <w:r>
        <w:rPr>
          <w:rFonts w:ascii="Times New Roman" w:hAnsi="Times New Roman"/>
          <w:b/>
          <w:color w:val="000000"/>
          <w:sz w:val="36"/>
          <w:szCs w:val="36"/>
        </w:rPr>
        <w:t>8 класс</w:t>
      </w:r>
    </w:p>
    <w:p w:rsidR="00CB209C" w:rsidRPr="00866BEA" w:rsidRDefault="00CB209C" w:rsidP="00593FBA">
      <w:pPr>
        <w:spacing w:after="120"/>
        <w:ind w:left="1276" w:hanging="556"/>
        <w:contextualSpacing/>
        <w:rPr>
          <w:rFonts w:ascii="Times New Roman" w:hAnsi="Times New Roman"/>
          <w:b/>
          <w:sz w:val="20"/>
          <w:szCs w:val="20"/>
        </w:rPr>
      </w:pPr>
      <w:r w:rsidRPr="00866BEA">
        <w:rPr>
          <w:rFonts w:ascii="Times New Roman" w:hAnsi="Times New Roman"/>
          <w:b/>
          <w:sz w:val="20"/>
          <w:szCs w:val="20"/>
        </w:rPr>
        <w:t>Содержание  тем,  разделов  по физической культуре</w:t>
      </w:r>
    </w:p>
    <w:p w:rsidR="00CB209C" w:rsidRPr="00866BEA" w:rsidRDefault="00CB209C" w:rsidP="00593FBA">
      <w:pPr>
        <w:spacing w:before="100" w:beforeAutospacing="1" w:after="100" w:afterAutospacing="1" w:line="360" w:lineRule="auto"/>
        <w:contextualSpacing/>
        <w:rPr>
          <w:rFonts w:ascii="Times New Roman" w:hAnsi="Times New Roman"/>
          <w:b/>
          <w:color w:val="000000"/>
          <w:sz w:val="20"/>
          <w:szCs w:val="20"/>
        </w:rPr>
      </w:pPr>
      <w:r w:rsidRPr="00866BEA">
        <w:rPr>
          <w:rFonts w:ascii="Times New Roman" w:hAnsi="Times New Roman"/>
          <w:b/>
          <w:sz w:val="20"/>
          <w:szCs w:val="20"/>
        </w:rPr>
        <w:t xml:space="preserve">               </w:t>
      </w:r>
      <w:r w:rsidRPr="00866BEA">
        <w:rPr>
          <w:rFonts w:ascii="Times New Roman" w:hAnsi="Times New Roman"/>
          <w:b/>
          <w:color w:val="000000"/>
          <w:sz w:val="20"/>
          <w:szCs w:val="20"/>
        </w:rPr>
        <w:t xml:space="preserve"> Физическая культура как область знаний </w:t>
      </w:r>
    </w:p>
    <w:p w:rsidR="00CB209C" w:rsidRPr="00BE7E6B" w:rsidRDefault="00CB209C" w:rsidP="00BE7E6B">
      <w:pPr>
        <w:spacing w:before="100" w:beforeAutospacing="1" w:after="100" w:afterAutospacing="1" w:line="360" w:lineRule="auto"/>
        <w:contextualSpacing/>
        <w:rPr>
          <w:rFonts w:ascii="Times New Roman" w:hAnsi="Times New Roman"/>
          <w:b/>
          <w:color w:val="000000"/>
          <w:sz w:val="20"/>
          <w:szCs w:val="20"/>
        </w:rPr>
      </w:pPr>
      <w:r w:rsidRPr="00BE7E6B">
        <w:rPr>
          <w:rFonts w:ascii="Times New Roman" w:hAnsi="Times New Roman"/>
          <w:b/>
          <w:sz w:val="20"/>
          <w:szCs w:val="20"/>
        </w:rPr>
        <w:t>История и современное развитие физической культуры.</w:t>
      </w:r>
      <w:r w:rsidRPr="00BE7E6B">
        <w:rPr>
          <w:rFonts w:ascii="Times New Roman" w:hAnsi="Times New Roman"/>
          <w:sz w:val="20"/>
          <w:szCs w:val="20"/>
        </w:rPr>
        <w:t xml:space="preserve"> </w:t>
      </w:r>
      <w:r w:rsidRPr="00BE7E6B">
        <w:rPr>
          <w:rFonts w:ascii="Times New Roman" w:hAnsi="Times New Roman"/>
          <w:color w:val="000000"/>
          <w:sz w:val="20"/>
          <w:szCs w:val="20"/>
        </w:rPr>
        <w:t>Олимпийское движение в России. Требования техники безопасности и бережного отношения к природе.</w:t>
      </w:r>
      <w:r w:rsidRPr="00BE7E6B">
        <w:rPr>
          <w:rFonts w:ascii="Times New Roman" w:hAnsi="Times New Roman"/>
          <w:b/>
          <w:color w:val="000000"/>
          <w:sz w:val="20"/>
          <w:szCs w:val="20"/>
        </w:rPr>
        <w:t xml:space="preserve">                                                                                                            </w:t>
      </w:r>
      <w:r w:rsidRPr="00BE7E6B">
        <w:rPr>
          <w:rFonts w:ascii="Times New Roman" w:hAnsi="Times New Roman"/>
          <w:b/>
          <w:sz w:val="20"/>
          <w:szCs w:val="20"/>
        </w:rPr>
        <w:t xml:space="preserve">Современное представление о физической культуре (основные понятия). </w:t>
      </w:r>
      <w:r w:rsidRPr="00BE7E6B">
        <w:rPr>
          <w:rStyle w:val="c4"/>
          <w:rFonts w:ascii="Times New Roman" w:hAnsi="Times New Roman"/>
          <w:sz w:val="20"/>
          <w:szCs w:val="20"/>
        </w:rPr>
        <w:t xml:space="preserve">Техническая подготовка. Техника движений и ее основные показатели.  </w:t>
      </w:r>
      <w:r w:rsidRPr="00BE7E6B">
        <w:rPr>
          <w:rFonts w:ascii="Times New Roman" w:hAnsi="Times New Roman"/>
          <w:sz w:val="20"/>
          <w:szCs w:val="20"/>
        </w:rPr>
        <w:t>Всероссийский физкультурно-спортивный комплекс «Готов к труду и обороне».</w:t>
      </w:r>
      <w:r w:rsidRPr="00BE7E6B">
        <w:rPr>
          <w:rFonts w:ascii="Times New Roman" w:hAnsi="Times New Roman"/>
          <w:b/>
          <w:sz w:val="20"/>
          <w:szCs w:val="20"/>
        </w:rPr>
        <w:t xml:space="preserve"> </w:t>
      </w:r>
    </w:p>
    <w:p w:rsidR="00CB209C" w:rsidRPr="00866BEA" w:rsidRDefault="00CB209C" w:rsidP="00593FBA">
      <w:pPr>
        <w:tabs>
          <w:tab w:val="left" w:pos="0"/>
        </w:tabs>
        <w:spacing w:after="0" w:line="360" w:lineRule="auto"/>
        <w:rPr>
          <w:rFonts w:ascii="Times New Roman" w:hAnsi="Times New Roman"/>
          <w:b/>
          <w:color w:val="000000"/>
          <w:sz w:val="20"/>
          <w:szCs w:val="20"/>
        </w:rPr>
      </w:pPr>
      <w:r w:rsidRPr="00593FBA">
        <w:rPr>
          <w:rFonts w:ascii="Times New Roman" w:hAnsi="Times New Roman"/>
          <w:b/>
          <w:sz w:val="20"/>
          <w:szCs w:val="20"/>
        </w:rPr>
        <w:t xml:space="preserve"> </w:t>
      </w:r>
      <w:r w:rsidRPr="00593FBA">
        <w:rPr>
          <w:rStyle w:val="BodyTextChar1"/>
          <w:rFonts w:ascii="Times New Roman" w:hAnsi="Times New Roman"/>
          <w:b/>
          <w:sz w:val="20"/>
          <w:szCs w:val="20"/>
        </w:rPr>
        <w:t>Физическая культура человека.</w:t>
      </w:r>
      <w:r w:rsidRPr="00866BEA">
        <w:rPr>
          <w:rStyle w:val="BodyTextChar1"/>
          <w:rFonts w:ascii="Times New Roman" w:hAnsi="Times New Roman"/>
          <w:sz w:val="20"/>
          <w:szCs w:val="20"/>
        </w:rPr>
        <w:t xml:space="preserve"> </w:t>
      </w:r>
      <w:r w:rsidRPr="00866BEA">
        <w:rPr>
          <w:rFonts w:ascii="Times New Roman" w:hAnsi="Times New Roman"/>
          <w:sz w:val="20"/>
          <w:szCs w:val="20"/>
        </w:rPr>
        <w:t xml:space="preserve"> </w:t>
      </w:r>
      <w:r w:rsidRPr="00866BEA">
        <w:rPr>
          <w:rFonts w:ascii="Times New Roman" w:hAnsi="Times New Roman"/>
          <w:color w:val="000000"/>
          <w:sz w:val="20"/>
          <w:szCs w:val="20"/>
        </w:rPr>
        <w:t>Контроль и наблюдение за состоянием здоровья, физическим развитием и физической подготовленностью. Требования безопасности</w:t>
      </w:r>
      <w:r w:rsidRPr="00866BEA">
        <w:rPr>
          <w:rFonts w:ascii="Times New Roman" w:hAnsi="Times New Roman"/>
          <w:b/>
          <w:color w:val="000000"/>
          <w:sz w:val="20"/>
          <w:szCs w:val="20"/>
        </w:rPr>
        <w:t xml:space="preserve"> </w:t>
      </w:r>
    </w:p>
    <w:p w:rsidR="00CB209C" w:rsidRDefault="00CB209C" w:rsidP="00593FBA">
      <w:pPr>
        <w:pStyle w:val="msonormalcxsplast"/>
        <w:spacing w:line="360" w:lineRule="auto"/>
        <w:ind w:left="1276" w:hanging="556"/>
        <w:rPr>
          <w:b/>
          <w:sz w:val="20"/>
          <w:szCs w:val="20"/>
        </w:rPr>
      </w:pPr>
      <w:r w:rsidRPr="00866BEA">
        <w:rPr>
          <w:sz w:val="20"/>
          <w:szCs w:val="20"/>
        </w:rPr>
        <w:t xml:space="preserve"> </w:t>
      </w:r>
      <w:r w:rsidRPr="00866BEA">
        <w:rPr>
          <w:b/>
          <w:sz w:val="20"/>
          <w:szCs w:val="20"/>
        </w:rPr>
        <w:t>Способы двигательной (физкультурной) деятельности</w:t>
      </w:r>
    </w:p>
    <w:p w:rsidR="00CB209C" w:rsidRPr="00AD1564" w:rsidRDefault="00CB209C" w:rsidP="00AD1564">
      <w:pPr>
        <w:pStyle w:val="msonormalcxsplast"/>
        <w:spacing w:line="360" w:lineRule="auto"/>
        <w:rPr>
          <w:sz w:val="20"/>
          <w:szCs w:val="20"/>
        </w:rPr>
      </w:pPr>
      <w:r w:rsidRPr="00BE7E6B">
        <w:rPr>
          <w:b/>
          <w:sz w:val="20"/>
          <w:szCs w:val="20"/>
        </w:rPr>
        <w:t>Организация и проведение самостоятельных занятий физической культурой</w:t>
      </w:r>
      <w:r w:rsidRPr="00BE7E6B">
        <w:rPr>
          <w:sz w:val="20"/>
          <w:szCs w:val="20"/>
        </w:rPr>
        <w:t xml:space="preserve">.  Подбор упражнений и составление индивидуальных комплексов для утренней зарядки, физкультминуток, </w:t>
      </w:r>
      <w:proofErr w:type="spellStart"/>
      <w:r w:rsidRPr="00BE7E6B">
        <w:rPr>
          <w:sz w:val="20"/>
          <w:szCs w:val="20"/>
        </w:rPr>
        <w:t>физкультпауз</w:t>
      </w:r>
      <w:proofErr w:type="spellEnd"/>
      <w:r w:rsidRPr="00BE7E6B">
        <w:rPr>
          <w:sz w:val="20"/>
          <w:szCs w:val="20"/>
        </w:rPr>
        <w:t xml:space="preserve">, коррекции осанки и телосложения.                                                                                                                </w:t>
      </w:r>
      <w:r w:rsidRPr="00BE7E6B">
        <w:rPr>
          <w:b/>
          <w:sz w:val="20"/>
          <w:szCs w:val="20"/>
        </w:rPr>
        <w:t xml:space="preserve">Оценка эффективности занятий физической культурой.  </w:t>
      </w:r>
      <w:r w:rsidRPr="00BE7E6B">
        <w:rPr>
          <w:sz w:val="20"/>
          <w:szCs w:val="20"/>
        </w:rPr>
        <w:t>Оценка эффективности з</w:t>
      </w:r>
      <w:r w:rsidR="00AD1564">
        <w:rPr>
          <w:sz w:val="20"/>
          <w:szCs w:val="20"/>
        </w:rPr>
        <w:t xml:space="preserve">анятий физической культурой.   </w:t>
      </w:r>
    </w:p>
    <w:p w:rsidR="00CB209C" w:rsidRDefault="00CB209C" w:rsidP="00593FBA">
      <w:pPr>
        <w:ind w:left="1276" w:hanging="556"/>
        <w:rPr>
          <w:rFonts w:ascii="Times New Roman" w:hAnsi="Times New Roman"/>
          <w:b/>
          <w:color w:val="000000"/>
          <w:sz w:val="20"/>
          <w:szCs w:val="20"/>
        </w:rPr>
      </w:pPr>
      <w:r>
        <w:rPr>
          <w:rFonts w:ascii="Times New Roman" w:hAnsi="Times New Roman"/>
          <w:b/>
          <w:color w:val="000000"/>
          <w:sz w:val="20"/>
          <w:szCs w:val="20"/>
        </w:rPr>
        <w:t>Физическое совершенствование</w:t>
      </w:r>
    </w:p>
    <w:p w:rsidR="00CB209C" w:rsidRDefault="00CB209C" w:rsidP="00593FBA">
      <w:pPr>
        <w:rPr>
          <w:rFonts w:ascii="Times New Roman" w:hAnsi="Times New Roman"/>
          <w:color w:val="000000"/>
          <w:sz w:val="20"/>
          <w:szCs w:val="20"/>
        </w:rPr>
      </w:pPr>
      <w:r w:rsidRPr="00866BEA">
        <w:rPr>
          <w:rFonts w:ascii="Times New Roman" w:hAnsi="Times New Roman"/>
          <w:b/>
          <w:color w:val="000000"/>
          <w:sz w:val="20"/>
          <w:szCs w:val="20"/>
        </w:rPr>
        <w:t>Физкультурно-оздоровительная деятельность.</w:t>
      </w:r>
      <w:r w:rsidRPr="00866BEA">
        <w:rPr>
          <w:rFonts w:ascii="Times New Roman" w:hAnsi="Times New Roman"/>
          <w:color w:val="000000"/>
          <w:sz w:val="20"/>
          <w:szCs w:val="20"/>
        </w:rPr>
        <w:t xml:space="preserve"> Комплексы упражнений современных оздоровительных систем физического воспитания.</w:t>
      </w:r>
    </w:p>
    <w:p w:rsidR="00CB209C" w:rsidRPr="00593FBA" w:rsidRDefault="00CB209C" w:rsidP="00593FBA">
      <w:pPr>
        <w:rPr>
          <w:rFonts w:ascii="Times New Roman" w:hAnsi="Times New Roman"/>
          <w:b/>
          <w:color w:val="000000"/>
          <w:sz w:val="20"/>
          <w:szCs w:val="20"/>
        </w:rPr>
      </w:pPr>
      <w:r w:rsidRPr="00866BEA">
        <w:rPr>
          <w:rFonts w:ascii="Times New Roman" w:hAnsi="Times New Roman"/>
          <w:b/>
        </w:rPr>
        <w:t>Спортивно-оздоровительная деятельность</w:t>
      </w:r>
    </w:p>
    <w:p w:rsidR="00CB209C" w:rsidRPr="00866BEA" w:rsidRDefault="00CB209C" w:rsidP="00593FBA">
      <w:pPr>
        <w:spacing w:line="360" w:lineRule="auto"/>
        <w:ind w:firstLine="708"/>
        <w:rPr>
          <w:rFonts w:ascii="Times New Roman" w:hAnsi="Times New Roman"/>
          <w:color w:val="000000"/>
          <w:sz w:val="20"/>
          <w:szCs w:val="20"/>
        </w:rPr>
      </w:pPr>
      <w:r w:rsidRPr="00866BEA">
        <w:rPr>
          <w:rFonts w:ascii="Times New Roman" w:hAnsi="Times New Roman"/>
          <w:color w:val="000000"/>
          <w:sz w:val="20"/>
          <w:szCs w:val="20"/>
        </w:rPr>
        <w:lastRenderedPageBreak/>
        <w:t>Гимнастика с основами акробатики: организующие команды и приемы. Акробатические упражнения и комбинации. Гимнастические упражнения и комбинации</w:t>
      </w:r>
      <w:r w:rsidR="00682C51">
        <w:rPr>
          <w:rFonts w:ascii="Times New Roman" w:hAnsi="Times New Roman"/>
          <w:color w:val="000000"/>
          <w:sz w:val="20"/>
          <w:szCs w:val="20"/>
        </w:rPr>
        <w:t xml:space="preserve"> на спортивных снарядах (опорны</w:t>
      </w:r>
      <w:r w:rsidRPr="00866BEA">
        <w:rPr>
          <w:rFonts w:ascii="Times New Roman" w:hAnsi="Times New Roman"/>
          <w:color w:val="000000"/>
          <w:sz w:val="20"/>
          <w:szCs w:val="20"/>
        </w:rPr>
        <w:t>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 упражнения на разновысоких брусьях (девочки). Ритмическая гимнастика с элементами хореографии (девочки).</w:t>
      </w:r>
    </w:p>
    <w:p w:rsidR="00CB209C" w:rsidRPr="00866BEA" w:rsidRDefault="00CB209C" w:rsidP="00593FBA">
      <w:pPr>
        <w:spacing w:line="360" w:lineRule="auto"/>
        <w:rPr>
          <w:rFonts w:ascii="Times New Roman" w:hAnsi="Times New Roman"/>
          <w:b/>
          <w:color w:val="000000"/>
          <w:sz w:val="20"/>
          <w:szCs w:val="20"/>
        </w:rPr>
      </w:pPr>
      <w:r w:rsidRPr="00866BEA">
        <w:rPr>
          <w:rFonts w:ascii="Times New Roman" w:hAnsi="Times New Roman"/>
          <w:color w:val="000000"/>
          <w:sz w:val="20"/>
          <w:szCs w:val="20"/>
        </w:rPr>
        <w:t>Легкая атлетика: беговые упражнения. Прыжковые упражнения. Упражнения в метании малого мяча.</w:t>
      </w:r>
    </w:p>
    <w:p w:rsidR="00CB209C" w:rsidRPr="00866BEA" w:rsidRDefault="00CB209C" w:rsidP="00593FBA">
      <w:pPr>
        <w:spacing w:line="360" w:lineRule="auto"/>
        <w:rPr>
          <w:rFonts w:ascii="Times New Roman" w:hAnsi="Times New Roman"/>
          <w:color w:val="000000"/>
          <w:sz w:val="20"/>
          <w:szCs w:val="20"/>
        </w:rPr>
      </w:pPr>
      <w:r w:rsidRPr="00866BEA">
        <w:rPr>
          <w:rFonts w:ascii="Times New Roman" w:hAnsi="Times New Roman"/>
          <w:color w:val="000000"/>
          <w:sz w:val="20"/>
          <w:szCs w:val="20"/>
        </w:rPr>
        <w:t xml:space="preserve">Спортивные игры: технико-тактические действия и приемы игры в футбол, </w:t>
      </w:r>
      <w:r w:rsidRPr="00866BEA">
        <w:rPr>
          <w:rFonts w:ascii="Times New Roman" w:hAnsi="Times New Roman"/>
          <w:i/>
          <w:color w:val="000000"/>
          <w:sz w:val="20"/>
          <w:szCs w:val="20"/>
        </w:rPr>
        <w:t>мини-футбол</w:t>
      </w:r>
      <w:r w:rsidRPr="00866BEA">
        <w:rPr>
          <w:rFonts w:ascii="Times New Roman" w:hAnsi="Times New Roman"/>
          <w:color w:val="000000"/>
          <w:sz w:val="20"/>
          <w:szCs w:val="20"/>
        </w:rPr>
        <w:t>, волейбол, баскетбол. Правила спортивных игр. Игры по правилам.</w:t>
      </w:r>
    </w:p>
    <w:p w:rsidR="00CB209C" w:rsidRPr="00866BEA" w:rsidRDefault="00CB209C" w:rsidP="00593FBA">
      <w:pPr>
        <w:spacing w:line="360" w:lineRule="auto"/>
        <w:rPr>
          <w:rFonts w:ascii="Times New Roman" w:hAnsi="Times New Roman"/>
          <w:color w:val="000000"/>
          <w:sz w:val="20"/>
          <w:szCs w:val="20"/>
        </w:rPr>
      </w:pPr>
      <w:r w:rsidRPr="00866BEA">
        <w:rPr>
          <w:rFonts w:ascii="Times New Roman" w:hAnsi="Times New Roman"/>
          <w:i/>
          <w:color w:val="000000"/>
          <w:sz w:val="20"/>
          <w:szCs w:val="20"/>
        </w:rPr>
        <w:t>Национальные виды спорта: технико-тактические действия и правила.</w:t>
      </w:r>
    </w:p>
    <w:p w:rsidR="00CB209C" w:rsidRPr="00866BEA" w:rsidRDefault="00CB209C" w:rsidP="00593FBA">
      <w:pPr>
        <w:spacing w:line="360" w:lineRule="auto"/>
        <w:rPr>
          <w:rFonts w:ascii="Times New Roman" w:hAnsi="Times New Roman"/>
          <w:i/>
          <w:color w:val="000000"/>
          <w:sz w:val="20"/>
          <w:szCs w:val="20"/>
        </w:rPr>
      </w:pPr>
      <w:r w:rsidRPr="00866BEA">
        <w:rPr>
          <w:rFonts w:ascii="Times New Roman" w:hAnsi="Times New Roman"/>
          <w:color w:val="000000"/>
          <w:sz w:val="20"/>
          <w:szCs w:val="20"/>
        </w:rPr>
        <w:t>Лыжные гонки: передвижение на лыжах разными способами. Подъемы, спуски, повороты, торможения.</w:t>
      </w:r>
    </w:p>
    <w:p w:rsidR="00CB209C" w:rsidRPr="00866BEA" w:rsidRDefault="00CB209C" w:rsidP="00593FBA">
      <w:pPr>
        <w:pStyle w:val="a3"/>
        <w:spacing w:line="360" w:lineRule="auto"/>
        <w:ind w:left="0"/>
        <w:rPr>
          <w:rFonts w:ascii="Times New Roman" w:hAnsi="Times New Roman"/>
          <w:b/>
          <w:color w:val="000000"/>
        </w:rPr>
      </w:pPr>
      <w:proofErr w:type="spellStart"/>
      <w:r w:rsidRPr="00866BEA">
        <w:rPr>
          <w:rFonts w:ascii="Times New Roman" w:hAnsi="Times New Roman"/>
          <w:b/>
          <w:color w:val="000000"/>
        </w:rPr>
        <w:t>Прикладно</w:t>
      </w:r>
      <w:proofErr w:type="spellEnd"/>
      <w:r w:rsidRPr="00866BEA">
        <w:rPr>
          <w:rFonts w:ascii="Times New Roman" w:hAnsi="Times New Roman"/>
          <w:b/>
          <w:color w:val="000000"/>
        </w:rPr>
        <w:t>-ориентированная физкультурная деятельность</w:t>
      </w:r>
    </w:p>
    <w:p w:rsidR="00CB209C" w:rsidRPr="00BE7E6B" w:rsidRDefault="00CB209C" w:rsidP="00BE7E6B">
      <w:pPr>
        <w:rPr>
          <w:rFonts w:ascii="Times New Roman" w:hAnsi="Times New Roman"/>
          <w:color w:val="000000"/>
          <w:sz w:val="20"/>
          <w:szCs w:val="20"/>
        </w:rPr>
      </w:pPr>
      <w:r w:rsidRPr="00866BEA">
        <w:rPr>
          <w:rFonts w:ascii="Times New Roman" w:hAnsi="Times New Roman"/>
          <w:color w:val="000000"/>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866BEA">
        <w:rPr>
          <w:rFonts w:ascii="Times New Roman" w:hAnsi="Times New Roman"/>
          <w:color w:val="000000"/>
          <w:sz w:val="20"/>
          <w:szCs w:val="20"/>
        </w:rPr>
        <w:t>перелезание</w:t>
      </w:r>
      <w:proofErr w:type="spellEnd"/>
      <w:r w:rsidRPr="00866BEA">
        <w:rPr>
          <w:rFonts w:ascii="Times New Roman" w:hAnsi="Times New Roman"/>
          <w:color w:val="000000"/>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w:t>
      </w:r>
      <w:r>
        <w:rPr>
          <w:rFonts w:ascii="Times New Roman" w:hAnsi="Times New Roman"/>
          <w:color w:val="000000"/>
          <w:sz w:val="20"/>
          <w:szCs w:val="20"/>
        </w:rPr>
        <w:t>ка с основами акробатики, легка</w:t>
      </w:r>
    </w:p>
    <w:p w:rsidR="00CB209C" w:rsidRDefault="00CB209C" w:rsidP="00BE7E6B">
      <w:pPr>
        <w:pStyle w:val="15"/>
        <w:spacing w:line="360" w:lineRule="auto"/>
        <w:ind w:left="709"/>
        <w:jc w:val="center"/>
        <w:rPr>
          <w:b/>
          <w:color w:val="000000"/>
          <w:sz w:val="28"/>
          <w:szCs w:val="28"/>
        </w:rPr>
      </w:pPr>
      <w:r w:rsidRPr="006E40AF">
        <w:rPr>
          <w:rFonts w:ascii="Times New Roman" w:hAnsi="Times New Roman"/>
          <w:b/>
          <w:color w:val="000000"/>
          <w:sz w:val="36"/>
          <w:szCs w:val="36"/>
        </w:rPr>
        <w:t>9 класс</w:t>
      </w:r>
    </w:p>
    <w:p w:rsidR="00CB209C" w:rsidRPr="0032204D" w:rsidRDefault="00CB209C" w:rsidP="00593FBA">
      <w:pPr>
        <w:pStyle w:val="15"/>
        <w:spacing w:line="360" w:lineRule="auto"/>
        <w:ind w:left="709"/>
        <w:jc w:val="both"/>
        <w:rPr>
          <w:rFonts w:ascii="Times New Roman" w:hAnsi="Times New Roman"/>
          <w:b/>
          <w:color w:val="000000"/>
          <w:sz w:val="20"/>
        </w:rPr>
      </w:pPr>
      <w:r w:rsidRPr="0032204D">
        <w:rPr>
          <w:rFonts w:ascii="Times New Roman" w:hAnsi="Times New Roman"/>
          <w:b/>
          <w:color w:val="000000"/>
          <w:sz w:val="20"/>
        </w:rPr>
        <w:t xml:space="preserve">Физическая культура как область знаний </w:t>
      </w:r>
    </w:p>
    <w:p w:rsidR="00CB209C" w:rsidRPr="00BE7E6B" w:rsidRDefault="00CB209C" w:rsidP="00BE7E6B">
      <w:pPr>
        <w:spacing w:before="100" w:beforeAutospacing="1" w:after="100" w:afterAutospacing="1" w:line="360" w:lineRule="auto"/>
        <w:contextualSpacing/>
        <w:rPr>
          <w:rFonts w:ascii="Times New Roman" w:hAnsi="Times New Roman"/>
          <w:b/>
          <w:color w:val="000000"/>
          <w:sz w:val="20"/>
          <w:szCs w:val="20"/>
        </w:rPr>
      </w:pPr>
      <w:r w:rsidRPr="0032204D">
        <w:rPr>
          <w:rFonts w:ascii="Times New Roman" w:hAnsi="Times New Roman"/>
          <w:b/>
          <w:color w:val="000000"/>
          <w:sz w:val="20"/>
          <w:szCs w:val="20"/>
        </w:rPr>
        <w:t>История и современн</w:t>
      </w:r>
      <w:r>
        <w:rPr>
          <w:rFonts w:ascii="Times New Roman" w:hAnsi="Times New Roman"/>
          <w:b/>
          <w:color w:val="000000"/>
          <w:sz w:val="20"/>
          <w:szCs w:val="20"/>
        </w:rPr>
        <w:t xml:space="preserve">ое развитие физической культуры </w:t>
      </w:r>
      <w:r w:rsidRPr="0032204D">
        <w:rPr>
          <w:rFonts w:ascii="Times New Roman" w:hAnsi="Times New Roman"/>
          <w:color w:val="000000"/>
          <w:sz w:val="20"/>
          <w:szCs w:val="20"/>
        </w:rPr>
        <w:t xml:space="preserve">Физическая культура в современном обществе. Требования техники безопасности и бережного отношения к природе. </w:t>
      </w:r>
      <w:r>
        <w:rPr>
          <w:rFonts w:ascii="Times New Roman" w:hAnsi="Times New Roman"/>
          <w:b/>
          <w:color w:val="000000"/>
          <w:sz w:val="20"/>
          <w:szCs w:val="20"/>
        </w:rPr>
        <w:t xml:space="preserve">                                                                                                                    </w:t>
      </w:r>
      <w:r w:rsidRPr="0032204D">
        <w:rPr>
          <w:rFonts w:ascii="Times New Roman" w:hAnsi="Times New Roman"/>
          <w:b/>
          <w:color w:val="000000"/>
          <w:sz w:val="20"/>
          <w:szCs w:val="20"/>
        </w:rPr>
        <w:t>Современное представление о физической культуре (основные понятия)</w:t>
      </w:r>
      <w:r>
        <w:rPr>
          <w:rFonts w:ascii="Times New Roman" w:hAnsi="Times New Roman"/>
          <w:b/>
          <w:color w:val="000000"/>
          <w:sz w:val="20"/>
          <w:szCs w:val="20"/>
        </w:rPr>
        <w:t xml:space="preserve"> </w:t>
      </w:r>
      <w:r w:rsidRPr="0032204D">
        <w:rPr>
          <w:rFonts w:ascii="Times New Roman" w:hAnsi="Times New Roman"/>
          <w:color w:val="000000"/>
          <w:sz w:val="20"/>
          <w:szCs w:val="20"/>
        </w:rPr>
        <w:t xml:space="preserve">Организация и планирование самостоятельных занятий по развитию физических качеств. </w:t>
      </w:r>
      <w:r w:rsidRPr="0032204D">
        <w:rPr>
          <w:rFonts w:ascii="Times New Roman" w:hAnsi="Times New Roman"/>
          <w:i/>
          <w:color w:val="000000"/>
          <w:sz w:val="20"/>
          <w:szCs w:val="20"/>
        </w:rPr>
        <w:t>Всероссийский физкультурно-спортивный комплекс «Готов к труду и обороне».</w:t>
      </w:r>
      <w:r w:rsidRPr="0032204D">
        <w:rPr>
          <w:rFonts w:ascii="Times New Roman" w:hAnsi="Times New Roman"/>
          <w:color w:val="000000"/>
          <w:sz w:val="20"/>
          <w:szCs w:val="20"/>
        </w:rPr>
        <w:t xml:space="preserve"> </w:t>
      </w:r>
      <w:r w:rsidRPr="0032204D">
        <w:rPr>
          <w:rFonts w:ascii="Times New Roman" w:hAnsi="Times New Roman"/>
          <w:b/>
          <w:color w:val="000000"/>
          <w:sz w:val="20"/>
          <w:szCs w:val="20"/>
        </w:rPr>
        <w:t>Физическая культура человека</w:t>
      </w:r>
      <w:r>
        <w:rPr>
          <w:rFonts w:ascii="Times New Roman" w:hAnsi="Times New Roman"/>
          <w:b/>
          <w:color w:val="000000"/>
          <w:sz w:val="20"/>
          <w:szCs w:val="20"/>
        </w:rPr>
        <w:t xml:space="preserve"> </w:t>
      </w:r>
      <w:r w:rsidRPr="0032204D">
        <w:rPr>
          <w:rFonts w:ascii="Times New Roman" w:hAnsi="Times New Roman"/>
          <w:color w:val="000000"/>
          <w:sz w:val="20"/>
          <w:szCs w:val="20"/>
        </w:rPr>
        <w:t xml:space="preserve">Требования безопасности и первая помощь при травмах во время занятий физической культурой и спортом. </w:t>
      </w:r>
    </w:p>
    <w:p w:rsidR="00CB209C" w:rsidRDefault="00CB209C" w:rsidP="00593FBA">
      <w:pPr>
        <w:tabs>
          <w:tab w:val="left" w:pos="0"/>
        </w:tabs>
        <w:spacing w:after="0" w:line="360" w:lineRule="auto"/>
        <w:ind w:firstLine="709"/>
        <w:jc w:val="both"/>
        <w:rPr>
          <w:rFonts w:ascii="Times New Roman" w:hAnsi="Times New Roman"/>
          <w:b/>
          <w:color w:val="000000"/>
          <w:sz w:val="20"/>
          <w:szCs w:val="20"/>
        </w:rPr>
      </w:pPr>
    </w:p>
    <w:p w:rsidR="00CB209C" w:rsidRPr="0032204D" w:rsidRDefault="00CB209C" w:rsidP="00593FBA">
      <w:pPr>
        <w:tabs>
          <w:tab w:val="left" w:pos="0"/>
        </w:tabs>
        <w:spacing w:after="0" w:line="360" w:lineRule="auto"/>
        <w:ind w:firstLine="709"/>
        <w:jc w:val="both"/>
        <w:rPr>
          <w:rFonts w:ascii="Times New Roman" w:hAnsi="Times New Roman"/>
          <w:b/>
          <w:color w:val="000000"/>
          <w:sz w:val="20"/>
          <w:szCs w:val="20"/>
        </w:rPr>
      </w:pPr>
      <w:r w:rsidRPr="0032204D">
        <w:rPr>
          <w:rFonts w:ascii="Times New Roman" w:hAnsi="Times New Roman"/>
          <w:b/>
          <w:color w:val="000000"/>
          <w:sz w:val="20"/>
          <w:szCs w:val="20"/>
        </w:rPr>
        <w:t xml:space="preserve">Способы двигательной (физкультурной) деятельности </w:t>
      </w:r>
    </w:p>
    <w:p w:rsidR="00CB209C" w:rsidRPr="0032204D" w:rsidRDefault="00CB209C" w:rsidP="0032204D">
      <w:pPr>
        <w:tabs>
          <w:tab w:val="left" w:pos="0"/>
        </w:tabs>
        <w:spacing w:after="0" w:line="360" w:lineRule="auto"/>
        <w:jc w:val="both"/>
        <w:rPr>
          <w:rFonts w:ascii="Times New Roman" w:hAnsi="Times New Roman"/>
          <w:b/>
          <w:color w:val="000000"/>
          <w:sz w:val="20"/>
          <w:szCs w:val="20"/>
        </w:rPr>
      </w:pPr>
      <w:r w:rsidRPr="0032204D">
        <w:rPr>
          <w:rFonts w:ascii="Times New Roman" w:hAnsi="Times New Roman"/>
          <w:b/>
          <w:color w:val="000000"/>
          <w:sz w:val="20"/>
          <w:szCs w:val="20"/>
        </w:rPr>
        <w:t>Организация и проведение самостоятельн</w:t>
      </w:r>
      <w:r>
        <w:rPr>
          <w:rFonts w:ascii="Times New Roman" w:hAnsi="Times New Roman"/>
          <w:b/>
          <w:color w:val="000000"/>
          <w:sz w:val="20"/>
          <w:szCs w:val="20"/>
        </w:rPr>
        <w:t xml:space="preserve">ых занятий физической культурой </w:t>
      </w:r>
      <w:r w:rsidRPr="0032204D">
        <w:rPr>
          <w:rFonts w:ascii="Times New Roman" w:hAnsi="Times New Roman"/>
          <w:color w:val="000000"/>
          <w:sz w:val="20"/>
          <w:szCs w:val="20"/>
        </w:rPr>
        <w:t xml:space="preserve">Подбор упражнений и составление индивидуальных комплексов для утренней зарядки, физкультминуток, </w:t>
      </w:r>
      <w:proofErr w:type="spellStart"/>
      <w:r w:rsidRPr="0032204D">
        <w:rPr>
          <w:rFonts w:ascii="Times New Roman" w:hAnsi="Times New Roman"/>
          <w:color w:val="000000"/>
          <w:sz w:val="20"/>
          <w:szCs w:val="20"/>
        </w:rPr>
        <w:t>физкультпауз</w:t>
      </w:r>
      <w:proofErr w:type="spellEnd"/>
      <w:r w:rsidRPr="0032204D">
        <w:rPr>
          <w:rFonts w:ascii="Times New Roman" w:hAnsi="Times New Roman"/>
          <w:color w:val="000000"/>
          <w:sz w:val="20"/>
          <w:szCs w:val="20"/>
        </w:rPr>
        <w:t xml:space="preserve">, коррекции осанки и телосложения. </w:t>
      </w:r>
      <w:r w:rsidRPr="0032204D">
        <w:rPr>
          <w:rFonts w:ascii="Times New Roman" w:hAnsi="Times New Roman"/>
          <w:i/>
          <w:color w:val="000000"/>
          <w:sz w:val="20"/>
          <w:szCs w:val="2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32204D">
        <w:rPr>
          <w:rFonts w:ascii="Times New Roman" w:hAnsi="Times New Roman"/>
          <w:color w:val="000000"/>
          <w:sz w:val="20"/>
          <w:szCs w:val="20"/>
        </w:rPr>
        <w:t xml:space="preserve"> </w:t>
      </w:r>
    </w:p>
    <w:p w:rsidR="00CB209C" w:rsidRPr="0032204D" w:rsidRDefault="00CB209C" w:rsidP="0032204D">
      <w:pPr>
        <w:pStyle w:val="15"/>
        <w:spacing w:before="100" w:beforeAutospacing="1" w:after="100" w:afterAutospacing="1" w:line="360" w:lineRule="auto"/>
        <w:ind w:left="0"/>
        <w:jc w:val="both"/>
        <w:rPr>
          <w:rFonts w:ascii="Times New Roman" w:hAnsi="Times New Roman"/>
          <w:b/>
          <w:color w:val="000000"/>
          <w:sz w:val="20"/>
        </w:rPr>
      </w:pPr>
      <w:r w:rsidRPr="0032204D">
        <w:rPr>
          <w:rFonts w:ascii="Times New Roman" w:hAnsi="Times New Roman"/>
          <w:b/>
          <w:color w:val="000000"/>
          <w:sz w:val="20"/>
        </w:rPr>
        <w:t xml:space="preserve">Оценка эффективности занятий физической культурой </w:t>
      </w:r>
      <w:r w:rsidRPr="0032204D">
        <w:rPr>
          <w:rFonts w:ascii="Times New Roman" w:hAnsi="Times New Roman"/>
          <w:color w:val="000000"/>
          <w:sz w:val="20"/>
        </w:rPr>
        <w:t xml:space="preserve">Измерение резервов организма (с помощью простейших функциональных проб). </w:t>
      </w:r>
    </w:p>
    <w:p w:rsidR="00CB209C" w:rsidRDefault="00CB209C" w:rsidP="00593FBA">
      <w:pPr>
        <w:pStyle w:val="15"/>
        <w:spacing w:line="360" w:lineRule="auto"/>
        <w:ind w:left="709"/>
        <w:jc w:val="both"/>
        <w:rPr>
          <w:rFonts w:ascii="Times New Roman" w:hAnsi="Times New Roman"/>
          <w:b/>
          <w:color w:val="000000"/>
          <w:sz w:val="20"/>
        </w:rPr>
      </w:pPr>
    </w:p>
    <w:p w:rsidR="00CB209C" w:rsidRPr="0032204D" w:rsidRDefault="00CB209C" w:rsidP="00593FBA">
      <w:pPr>
        <w:pStyle w:val="15"/>
        <w:spacing w:line="360" w:lineRule="auto"/>
        <w:ind w:left="709"/>
        <w:jc w:val="both"/>
        <w:rPr>
          <w:rFonts w:ascii="Times New Roman" w:hAnsi="Times New Roman"/>
          <w:b/>
          <w:color w:val="000000"/>
          <w:sz w:val="20"/>
        </w:rPr>
      </w:pPr>
      <w:r w:rsidRPr="0032204D">
        <w:rPr>
          <w:rFonts w:ascii="Times New Roman" w:hAnsi="Times New Roman"/>
          <w:b/>
          <w:color w:val="000000"/>
          <w:sz w:val="20"/>
        </w:rPr>
        <w:t>Физическое совершенствование</w:t>
      </w:r>
    </w:p>
    <w:p w:rsidR="00CB209C" w:rsidRPr="0032204D" w:rsidRDefault="00CB209C" w:rsidP="00593FBA">
      <w:pPr>
        <w:spacing w:before="100" w:beforeAutospacing="1" w:after="100" w:afterAutospacing="1" w:line="360" w:lineRule="auto"/>
        <w:ind w:left="709"/>
        <w:contextualSpacing/>
        <w:jc w:val="both"/>
        <w:rPr>
          <w:rFonts w:ascii="Times New Roman" w:hAnsi="Times New Roman"/>
          <w:i/>
          <w:color w:val="000000"/>
          <w:sz w:val="20"/>
          <w:szCs w:val="20"/>
        </w:rPr>
      </w:pPr>
      <w:r w:rsidRPr="0032204D">
        <w:rPr>
          <w:rFonts w:ascii="Times New Roman" w:hAnsi="Times New Roman"/>
          <w:b/>
          <w:color w:val="000000"/>
          <w:sz w:val="20"/>
          <w:szCs w:val="20"/>
        </w:rPr>
        <w:t>Физкультурно-оздоровительная деятельность</w:t>
      </w:r>
    </w:p>
    <w:p w:rsidR="00CB209C" w:rsidRPr="0032204D" w:rsidRDefault="00CB209C" w:rsidP="00593FBA">
      <w:pPr>
        <w:spacing w:line="360" w:lineRule="auto"/>
        <w:ind w:firstLine="709"/>
        <w:jc w:val="both"/>
        <w:rPr>
          <w:rFonts w:ascii="Times New Roman" w:hAnsi="Times New Roman"/>
          <w:i/>
          <w:color w:val="000000"/>
          <w:sz w:val="20"/>
          <w:szCs w:val="20"/>
        </w:rPr>
      </w:pPr>
      <w:r w:rsidRPr="0032204D">
        <w:rPr>
          <w:rFonts w:ascii="Times New Roman" w:hAnsi="Times New Roman"/>
          <w:color w:val="000000"/>
          <w:sz w:val="20"/>
          <w:szCs w:val="20"/>
        </w:rPr>
        <w:lastRenderedPageBreak/>
        <w:t xml:space="preserve">Комплексы упражнений ориентированных развитие основных физических качеств. </w:t>
      </w:r>
      <w:r w:rsidRPr="0032204D">
        <w:rPr>
          <w:rFonts w:ascii="Times New Roman" w:hAnsi="Times New Roman"/>
          <w:i/>
          <w:color w:val="000000"/>
          <w:sz w:val="20"/>
          <w:szCs w:val="2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B209C" w:rsidRPr="0032204D" w:rsidRDefault="00CB209C" w:rsidP="00593FBA">
      <w:pPr>
        <w:pStyle w:val="15"/>
        <w:spacing w:line="360" w:lineRule="auto"/>
        <w:ind w:left="709"/>
        <w:jc w:val="both"/>
        <w:rPr>
          <w:rFonts w:ascii="Times New Roman" w:hAnsi="Times New Roman"/>
          <w:color w:val="000000"/>
          <w:sz w:val="20"/>
        </w:rPr>
      </w:pPr>
      <w:r w:rsidRPr="0032204D">
        <w:rPr>
          <w:rFonts w:ascii="Times New Roman" w:hAnsi="Times New Roman"/>
          <w:b/>
          <w:color w:val="000000"/>
          <w:sz w:val="20"/>
        </w:rPr>
        <w:t>Спортивно-оздоровительная деятельность</w:t>
      </w:r>
      <w:r w:rsidRPr="0032204D">
        <w:rPr>
          <w:rStyle w:val="a7"/>
          <w:rFonts w:ascii="Times New Roman" w:hAnsi="Times New Roman"/>
          <w:b/>
          <w:color w:val="000000"/>
          <w:sz w:val="20"/>
        </w:rPr>
        <w:footnoteReference w:id="1"/>
      </w:r>
    </w:p>
    <w:p w:rsidR="00CB209C" w:rsidRDefault="00CB209C" w:rsidP="0032204D">
      <w:pPr>
        <w:spacing w:line="360" w:lineRule="auto"/>
        <w:jc w:val="both"/>
        <w:rPr>
          <w:rFonts w:ascii="Times New Roman" w:hAnsi="Times New Roman"/>
          <w:color w:val="000000"/>
          <w:sz w:val="20"/>
          <w:szCs w:val="20"/>
        </w:rPr>
      </w:pPr>
      <w:r w:rsidRPr="0032204D">
        <w:rPr>
          <w:rFonts w:ascii="Times New Roman" w:hAnsi="Times New Roman"/>
          <w:color w:val="000000"/>
          <w:sz w:val="20"/>
          <w:szCs w:val="2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CB209C" w:rsidRDefault="00CB209C" w:rsidP="0032204D">
      <w:pPr>
        <w:spacing w:line="360" w:lineRule="auto"/>
        <w:jc w:val="both"/>
        <w:rPr>
          <w:rFonts w:ascii="Times New Roman" w:hAnsi="Times New Roman"/>
          <w:color w:val="000000"/>
          <w:sz w:val="20"/>
          <w:szCs w:val="20"/>
        </w:rPr>
      </w:pPr>
      <w:r w:rsidRPr="0032204D">
        <w:rPr>
          <w:rFonts w:ascii="Times New Roman" w:hAnsi="Times New Roman"/>
          <w:color w:val="000000"/>
          <w:sz w:val="20"/>
          <w:szCs w:val="20"/>
        </w:rPr>
        <w:t xml:space="preserve">Легкая атлетика: беговые упражнения. Прыжковые упражнения. Упражнения в метании малого мяча. </w:t>
      </w:r>
    </w:p>
    <w:p w:rsidR="00CB209C" w:rsidRDefault="00CB209C" w:rsidP="0032204D">
      <w:pPr>
        <w:spacing w:line="360" w:lineRule="auto"/>
        <w:jc w:val="both"/>
        <w:rPr>
          <w:rFonts w:ascii="Times New Roman" w:hAnsi="Times New Roman"/>
          <w:color w:val="000000"/>
          <w:sz w:val="20"/>
          <w:szCs w:val="20"/>
        </w:rPr>
      </w:pPr>
      <w:r w:rsidRPr="0032204D">
        <w:rPr>
          <w:rFonts w:ascii="Times New Roman" w:hAnsi="Times New Roman"/>
          <w:color w:val="000000"/>
          <w:sz w:val="20"/>
          <w:szCs w:val="20"/>
        </w:rPr>
        <w:t xml:space="preserve">Спортивные игры: технико-тактические действия и приемы игры в футбол, </w:t>
      </w:r>
      <w:r w:rsidRPr="0032204D">
        <w:rPr>
          <w:rFonts w:ascii="Times New Roman" w:hAnsi="Times New Roman"/>
          <w:i/>
          <w:color w:val="000000"/>
          <w:sz w:val="20"/>
          <w:szCs w:val="20"/>
        </w:rPr>
        <w:t>мини-футбол</w:t>
      </w:r>
      <w:r w:rsidRPr="0032204D">
        <w:rPr>
          <w:rFonts w:ascii="Times New Roman" w:hAnsi="Times New Roman"/>
          <w:color w:val="000000"/>
          <w:sz w:val="20"/>
          <w:szCs w:val="20"/>
        </w:rPr>
        <w:t>, волейбол, баскетбол. Правила с</w:t>
      </w:r>
      <w:r>
        <w:rPr>
          <w:rFonts w:ascii="Times New Roman" w:hAnsi="Times New Roman"/>
          <w:color w:val="000000"/>
          <w:sz w:val="20"/>
          <w:szCs w:val="20"/>
        </w:rPr>
        <w:t>портивных игр. Игры по правилам.</w:t>
      </w:r>
    </w:p>
    <w:p w:rsidR="00CB209C" w:rsidRDefault="00CB209C" w:rsidP="0032204D">
      <w:pPr>
        <w:spacing w:line="360" w:lineRule="auto"/>
        <w:jc w:val="both"/>
        <w:rPr>
          <w:rFonts w:ascii="Times New Roman" w:hAnsi="Times New Roman"/>
          <w:color w:val="000000"/>
          <w:sz w:val="20"/>
          <w:szCs w:val="20"/>
        </w:rPr>
      </w:pPr>
      <w:r w:rsidRPr="0032204D">
        <w:rPr>
          <w:rFonts w:ascii="Times New Roman" w:hAnsi="Times New Roman"/>
          <w:color w:val="000000"/>
          <w:sz w:val="20"/>
          <w:szCs w:val="20"/>
        </w:rPr>
        <w:t xml:space="preserve"> </w:t>
      </w:r>
      <w:r w:rsidRPr="0032204D">
        <w:rPr>
          <w:rFonts w:ascii="Times New Roman" w:hAnsi="Times New Roman"/>
          <w:i/>
          <w:color w:val="000000"/>
          <w:sz w:val="20"/>
          <w:szCs w:val="20"/>
        </w:rPr>
        <w:t>Национальные виды спорта: технико-тактические действия и правила.</w:t>
      </w:r>
      <w:r w:rsidRPr="0032204D">
        <w:rPr>
          <w:rFonts w:ascii="Times New Roman" w:hAnsi="Times New Roman"/>
          <w:color w:val="000000"/>
          <w:sz w:val="20"/>
          <w:szCs w:val="20"/>
        </w:rPr>
        <w:t xml:space="preserve"> </w:t>
      </w:r>
    </w:p>
    <w:p w:rsidR="00CB209C" w:rsidRDefault="00CB209C" w:rsidP="0032204D">
      <w:pPr>
        <w:spacing w:line="360" w:lineRule="auto"/>
        <w:jc w:val="both"/>
        <w:rPr>
          <w:rFonts w:ascii="Times New Roman" w:hAnsi="Times New Roman"/>
          <w:color w:val="000000"/>
          <w:sz w:val="20"/>
          <w:szCs w:val="20"/>
        </w:rPr>
      </w:pPr>
      <w:r w:rsidRPr="0032204D">
        <w:rPr>
          <w:rFonts w:ascii="Times New Roman" w:hAnsi="Times New Roman"/>
          <w:i/>
          <w:color w:val="000000"/>
          <w:sz w:val="20"/>
          <w:szCs w:val="20"/>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32204D">
        <w:rPr>
          <w:rFonts w:ascii="Times New Roman" w:hAnsi="Times New Roman"/>
          <w:color w:val="000000"/>
          <w:sz w:val="20"/>
          <w:szCs w:val="20"/>
        </w:rPr>
        <w:t xml:space="preserve"> </w:t>
      </w:r>
    </w:p>
    <w:p w:rsidR="00CB209C" w:rsidRPr="0032204D" w:rsidRDefault="00CB209C" w:rsidP="0032204D">
      <w:pPr>
        <w:spacing w:line="360" w:lineRule="auto"/>
        <w:jc w:val="both"/>
        <w:rPr>
          <w:rFonts w:ascii="Times New Roman" w:hAnsi="Times New Roman"/>
          <w:color w:val="000000"/>
          <w:sz w:val="20"/>
          <w:szCs w:val="20"/>
        </w:rPr>
      </w:pPr>
      <w:r w:rsidRPr="0032204D">
        <w:rPr>
          <w:rFonts w:ascii="Times New Roman" w:hAnsi="Times New Roman"/>
          <w:color w:val="000000"/>
          <w:sz w:val="20"/>
          <w:szCs w:val="20"/>
        </w:rPr>
        <w:t>Лыжные гонки:</w:t>
      </w:r>
      <w:r w:rsidRPr="0032204D">
        <w:rPr>
          <w:rFonts w:ascii="Times New Roman" w:hAnsi="Times New Roman"/>
          <w:sz w:val="20"/>
          <w:szCs w:val="20"/>
          <w:vertAlign w:val="superscript"/>
        </w:rPr>
        <w:footnoteReference w:id="2"/>
      </w:r>
      <w:r w:rsidRPr="0032204D">
        <w:rPr>
          <w:rFonts w:ascii="Times New Roman" w:hAnsi="Times New Roman"/>
          <w:color w:val="000000"/>
          <w:sz w:val="20"/>
          <w:szCs w:val="20"/>
        </w:rPr>
        <w:t xml:space="preserve"> передвижение на лыжах разными способами. Подъемы, спуски, повороты, торможения.</w:t>
      </w:r>
    </w:p>
    <w:p w:rsidR="00CB209C" w:rsidRPr="0032204D" w:rsidRDefault="00CB209C" w:rsidP="00593FBA">
      <w:pPr>
        <w:pStyle w:val="15"/>
        <w:spacing w:line="360" w:lineRule="auto"/>
        <w:ind w:left="709"/>
        <w:jc w:val="both"/>
        <w:rPr>
          <w:rFonts w:ascii="Times New Roman" w:hAnsi="Times New Roman"/>
          <w:b/>
          <w:color w:val="000000"/>
          <w:sz w:val="20"/>
        </w:rPr>
      </w:pPr>
      <w:proofErr w:type="spellStart"/>
      <w:r w:rsidRPr="0032204D">
        <w:rPr>
          <w:rFonts w:ascii="Times New Roman" w:hAnsi="Times New Roman"/>
          <w:b/>
          <w:color w:val="000000"/>
          <w:sz w:val="20"/>
        </w:rPr>
        <w:t>Прикладно</w:t>
      </w:r>
      <w:proofErr w:type="spellEnd"/>
      <w:r w:rsidRPr="0032204D">
        <w:rPr>
          <w:rFonts w:ascii="Times New Roman" w:hAnsi="Times New Roman"/>
          <w:b/>
          <w:color w:val="000000"/>
          <w:sz w:val="20"/>
        </w:rPr>
        <w:t>-ориентированная физкультурная деятельность</w:t>
      </w:r>
    </w:p>
    <w:p w:rsidR="00CB209C" w:rsidRPr="0032204D" w:rsidRDefault="00CB209C" w:rsidP="00593FBA">
      <w:pPr>
        <w:spacing w:line="360" w:lineRule="auto"/>
        <w:ind w:firstLine="709"/>
        <w:jc w:val="both"/>
        <w:rPr>
          <w:rFonts w:ascii="Times New Roman" w:hAnsi="Times New Roman"/>
          <w:color w:val="000000"/>
          <w:sz w:val="20"/>
          <w:szCs w:val="20"/>
        </w:rPr>
      </w:pPr>
      <w:r w:rsidRPr="0032204D">
        <w:rPr>
          <w:rFonts w:ascii="Times New Roman" w:hAnsi="Times New Roman"/>
          <w:i/>
          <w:color w:val="000000"/>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32204D">
        <w:rPr>
          <w:rFonts w:ascii="Times New Roman" w:hAnsi="Times New Roman"/>
          <w:i/>
          <w:color w:val="000000"/>
          <w:sz w:val="20"/>
          <w:szCs w:val="20"/>
        </w:rPr>
        <w:t>перелезание</w:t>
      </w:r>
      <w:proofErr w:type="spellEnd"/>
      <w:r w:rsidRPr="0032204D">
        <w:rPr>
          <w:rFonts w:ascii="Times New Roman" w:hAnsi="Times New Roman"/>
          <w:i/>
          <w:color w:val="000000"/>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32204D">
        <w:rPr>
          <w:rFonts w:ascii="Times New Roman" w:hAnsi="Times New Roman"/>
          <w:color w:val="000000"/>
          <w:sz w:val="20"/>
          <w:szCs w:val="20"/>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B209C" w:rsidRPr="0032204D" w:rsidRDefault="00CB209C" w:rsidP="00593FBA">
      <w:pPr>
        <w:spacing w:after="0" w:line="360" w:lineRule="auto"/>
        <w:ind w:firstLine="709"/>
        <w:jc w:val="both"/>
        <w:rPr>
          <w:rFonts w:ascii="Times New Roman" w:hAnsi="Times New Roman"/>
          <w:sz w:val="20"/>
          <w:szCs w:val="20"/>
        </w:rPr>
      </w:pPr>
    </w:p>
    <w:p w:rsidR="00CB209C" w:rsidRDefault="00CB209C" w:rsidP="002F0FAE">
      <w:pPr>
        <w:spacing w:line="360" w:lineRule="auto"/>
        <w:jc w:val="center"/>
        <w:rPr>
          <w:rFonts w:ascii="Times New Roman" w:hAnsi="Times New Roman"/>
          <w:b/>
          <w:bCs/>
          <w:iCs/>
          <w:sz w:val="28"/>
          <w:szCs w:val="28"/>
          <w:u w:val="single"/>
        </w:rPr>
      </w:pPr>
      <w:r w:rsidRPr="00AD6721">
        <w:rPr>
          <w:rFonts w:ascii="Times New Roman" w:hAnsi="Times New Roman"/>
          <w:b/>
          <w:bCs/>
          <w:iCs/>
          <w:sz w:val="28"/>
          <w:szCs w:val="28"/>
          <w:u w:val="single"/>
        </w:rPr>
        <w:t>6.Тематическое планирование с определением основных видов учебной деятельности (всего 350 часов)</w:t>
      </w:r>
    </w:p>
    <w:p w:rsidR="00CB209C" w:rsidRPr="002F0FAE" w:rsidRDefault="00CB209C" w:rsidP="00944398">
      <w:pPr>
        <w:spacing w:line="360" w:lineRule="auto"/>
        <w:jc w:val="center"/>
        <w:rPr>
          <w:rFonts w:ascii="Times New Roman" w:hAnsi="Times New Roman"/>
          <w:color w:val="000000"/>
          <w:sz w:val="24"/>
          <w:szCs w:val="24"/>
        </w:rPr>
      </w:pPr>
      <w:r w:rsidRPr="002F0FAE">
        <w:rPr>
          <w:rFonts w:ascii="Times New Roman" w:hAnsi="Times New Roman"/>
          <w:b/>
          <w:bCs/>
          <w:iCs/>
          <w:sz w:val="28"/>
          <w:szCs w:val="28"/>
        </w:rPr>
        <w:t>5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4236"/>
        <w:gridCol w:w="3699"/>
      </w:tblGrid>
      <w:tr w:rsidR="00CB209C" w:rsidRPr="008C72ED" w:rsidTr="001D10BA">
        <w:trPr>
          <w:tblCellSpacing w:w="0" w:type="dxa"/>
        </w:trPr>
        <w:tc>
          <w:tcPr>
            <w:tcW w:w="6940" w:type="dxa"/>
            <w:gridSpan w:val="2"/>
            <w:vAlign w:val="center"/>
          </w:tcPr>
          <w:p w:rsidR="00CB209C" w:rsidRPr="003E2336" w:rsidRDefault="00CB209C" w:rsidP="00944398">
            <w:pPr>
              <w:pStyle w:val="c55"/>
              <w:rPr>
                <w:b/>
                <w:sz w:val="22"/>
                <w:szCs w:val="22"/>
              </w:rPr>
            </w:pPr>
          </w:p>
          <w:p w:rsidR="00CB209C" w:rsidRPr="003E2336" w:rsidRDefault="00CB209C" w:rsidP="00944398">
            <w:pPr>
              <w:pStyle w:val="c55"/>
              <w:jc w:val="center"/>
              <w:rPr>
                <w:b/>
                <w:sz w:val="22"/>
                <w:szCs w:val="22"/>
              </w:rPr>
            </w:pPr>
            <w:r>
              <w:rPr>
                <w:rStyle w:val="c8"/>
                <w:b/>
                <w:sz w:val="22"/>
                <w:szCs w:val="22"/>
              </w:rPr>
              <w:t>Содержание</w:t>
            </w:r>
          </w:p>
        </w:tc>
        <w:tc>
          <w:tcPr>
            <w:tcW w:w="3699" w:type="dxa"/>
            <w:vAlign w:val="center"/>
          </w:tcPr>
          <w:p w:rsidR="00CB209C" w:rsidRPr="003E2336" w:rsidRDefault="00CB209C" w:rsidP="00944398">
            <w:pPr>
              <w:pStyle w:val="c55"/>
              <w:jc w:val="center"/>
              <w:rPr>
                <w:b/>
                <w:sz w:val="22"/>
                <w:szCs w:val="22"/>
              </w:rPr>
            </w:pPr>
            <w:r w:rsidRPr="003E2336">
              <w:rPr>
                <w:rStyle w:val="c8"/>
                <w:b/>
                <w:sz w:val="22"/>
                <w:szCs w:val="22"/>
              </w:rPr>
              <w:t xml:space="preserve">Характеристика </w:t>
            </w:r>
            <w:r>
              <w:rPr>
                <w:rStyle w:val="c8"/>
                <w:b/>
                <w:sz w:val="22"/>
                <w:szCs w:val="22"/>
              </w:rPr>
              <w:t xml:space="preserve"> видов </w:t>
            </w:r>
            <w:r w:rsidRPr="003E2336">
              <w:rPr>
                <w:rStyle w:val="c8"/>
                <w:b/>
                <w:sz w:val="22"/>
                <w:szCs w:val="22"/>
              </w:rPr>
              <w:t>деятельности учащихся</w:t>
            </w: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11c14"/>
                <w:b/>
                <w:sz w:val="20"/>
                <w:szCs w:val="20"/>
              </w:rPr>
              <w:t xml:space="preserve">  Физическая культура как область знаний(15 ч </w:t>
            </w:r>
            <w:r w:rsidRPr="003E2336">
              <w:rPr>
                <w:rStyle w:val="c4"/>
                <w:b/>
                <w:sz w:val="20"/>
                <w:szCs w:val="20"/>
              </w:rPr>
              <w:t>в процессе урока</w:t>
            </w:r>
            <w:r w:rsidRPr="003E2336">
              <w:rPr>
                <w:rStyle w:val="c11c14"/>
                <w:b/>
                <w:sz w:val="20"/>
                <w:szCs w:val="20"/>
              </w:rPr>
              <w:t>)</w:t>
            </w: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4"/>
                <w:b/>
                <w:sz w:val="20"/>
                <w:szCs w:val="20"/>
              </w:rPr>
              <w:t>История и современное развитие  физической культуры (4 ч в процессе урока)</w:t>
            </w:r>
          </w:p>
        </w:tc>
      </w:tr>
      <w:tr w:rsidR="00CB209C" w:rsidRPr="00EE3122" w:rsidTr="00BE74EF">
        <w:trPr>
          <w:tblCellSpacing w:w="0" w:type="dxa"/>
        </w:trPr>
        <w:tc>
          <w:tcPr>
            <w:tcW w:w="2704" w:type="dxa"/>
            <w:vAlign w:val="center"/>
          </w:tcPr>
          <w:p w:rsidR="00CB209C" w:rsidRDefault="00CB209C" w:rsidP="00944398">
            <w:pPr>
              <w:pStyle w:val="c55"/>
              <w:rPr>
                <w:rStyle w:val="c4"/>
                <w:sz w:val="20"/>
                <w:szCs w:val="20"/>
              </w:rPr>
            </w:pPr>
            <w:r w:rsidRPr="008C72ED">
              <w:rPr>
                <w:rStyle w:val="c4"/>
                <w:sz w:val="20"/>
                <w:szCs w:val="20"/>
              </w:rPr>
              <w:t>Олимпийские игры древности</w:t>
            </w:r>
          </w:p>
          <w:p w:rsidR="00CB209C" w:rsidRPr="008C72ED" w:rsidRDefault="00CB209C" w:rsidP="00944398">
            <w:pPr>
              <w:pStyle w:val="c55"/>
              <w:rPr>
                <w:sz w:val="20"/>
                <w:szCs w:val="20"/>
              </w:rPr>
            </w:pPr>
          </w:p>
        </w:tc>
        <w:tc>
          <w:tcPr>
            <w:tcW w:w="4236" w:type="dxa"/>
            <w:vAlign w:val="center"/>
          </w:tcPr>
          <w:p w:rsidR="00CB209C" w:rsidRPr="008C72ED" w:rsidRDefault="00CB209C" w:rsidP="00944398">
            <w:pPr>
              <w:pStyle w:val="c57c96"/>
              <w:rPr>
                <w:sz w:val="20"/>
                <w:szCs w:val="20"/>
              </w:rPr>
            </w:pPr>
            <w:r w:rsidRPr="008C72ED">
              <w:rPr>
                <w:rStyle w:val="c4"/>
                <w:sz w:val="20"/>
                <w:szCs w:val="20"/>
              </w:rPr>
              <w:t>Мифы и легенды о зарождении Олимпийских игр древности. Исторические   сведения   о    развитии древних Олимпийских игр. Виды состязаний в программе Олимпийских игр древности,  правила  их проведения. Известные участники и победители древних Олимпийских игр</w:t>
            </w:r>
          </w:p>
        </w:tc>
        <w:tc>
          <w:tcPr>
            <w:tcW w:w="3699" w:type="dxa"/>
            <w:vAlign w:val="center"/>
          </w:tcPr>
          <w:p w:rsidR="00CB209C" w:rsidRPr="00B16B2B" w:rsidRDefault="00CB209C" w:rsidP="00944398">
            <w:pPr>
              <w:pStyle w:val="c57"/>
              <w:rPr>
                <w:sz w:val="20"/>
                <w:szCs w:val="20"/>
              </w:rPr>
            </w:pPr>
            <w:r w:rsidRPr="00B16B2B">
              <w:rPr>
                <w:rStyle w:val="c11c14"/>
                <w:sz w:val="20"/>
                <w:szCs w:val="20"/>
              </w:rPr>
              <w:t xml:space="preserve">Характеризовать </w:t>
            </w:r>
            <w:r w:rsidRPr="00B16B2B">
              <w:rPr>
                <w:rStyle w:val="c4"/>
                <w:sz w:val="20"/>
                <w:szCs w:val="20"/>
              </w:rPr>
              <w:t>Олимпийские игры древности как явление культуры,   раскрывать содержание и правила соревнований</w:t>
            </w:r>
          </w:p>
          <w:p w:rsidR="00CB209C" w:rsidRPr="00B16B2B" w:rsidRDefault="00CB209C" w:rsidP="00944398">
            <w:pPr>
              <w:pStyle w:val="c57"/>
              <w:rPr>
                <w:sz w:val="20"/>
                <w:szCs w:val="20"/>
              </w:rPr>
            </w:pPr>
          </w:p>
        </w:tc>
      </w:tr>
      <w:tr w:rsidR="00CB209C" w:rsidRPr="00EE3122" w:rsidTr="00BE74EF">
        <w:trPr>
          <w:tblCellSpacing w:w="0" w:type="dxa"/>
        </w:trPr>
        <w:tc>
          <w:tcPr>
            <w:tcW w:w="2704" w:type="dxa"/>
            <w:vAlign w:val="center"/>
          </w:tcPr>
          <w:p w:rsidR="00CB209C" w:rsidRDefault="00CB209C" w:rsidP="00944398">
            <w:pPr>
              <w:pStyle w:val="c55"/>
              <w:rPr>
                <w:rStyle w:val="c4"/>
                <w:sz w:val="20"/>
                <w:szCs w:val="20"/>
              </w:rPr>
            </w:pPr>
            <w:r w:rsidRPr="008C72ED">
              <w:rPr>
                <w:rStyle w:val="c4"/>
                <w:sz w:val="20"/>
                <w:szCs w:val="20"/>
              </w:rPr>
              <w:t xml:space="preserve">Организация и проведение пеших туристских походов. Требования к технике безопасности и бережное отношение к природе </w:t>
            </w:r>
          </w:p>
          <w:p w:rsidR="00CB209C" w:rsidRPr="0032204D" w:rsidRDefault="00CB209C" w:rsidP="008C4E84">
            <w:pPr>
              <w:pStyle w:val="a9"/>
              <w:rPr>
                <w:rFonts w:ascii="Times New Roman" w:hAnsi="Times New Roman"/>
                <w:szCs w:val="20"/>
              </w:rPr>
            </w:pPr>
            <w:r w:rsidRPr="0032204D">
              <w:rPr>
                <w:rFonts w:ascii="Times New Roman" w:hAnsi="Times New Roman"/>
                <w:szCs w:val="20"/>
              </w:rPr>
              <w:t>Всероссийский физкультурно-спортивный комплекс «Готов к труду и обороне».</w:t>
            </w:r>
          </w:p>
          <w:p w:rsidR="00CB209C" w:rsidRPr="008C72ED" w:rsidRDefault="00CB209C" w:rsidP="00944398">
            <w:pPr>
              <w:pStyle w:val="c55"/>
              <w:rPr>
                <w:sz w:val="20"/>
                <w:szCs w:val="20"/>
              </w:rPr>
            </w:pPr>
          </w:p>
        </w:tc>
        <w:tc>
          <w:tcPr>
            <w:tcW w:w="4236" w:type="dxa"/>
            <w:vAlign w:val="center"/>
          </w:tcPr>
          <w:p w:rsidR="00CB209C" w:rsidRPr="008C72ED" w:rsidRDefault="00CB209C" w:rsidP="00944398">
            <w:pPr>
              <w:pStyle w:val="c57"/>
              <w:rPr>
                <w:sz w:val="20"/>
                <w:szCs w:val="20"/>
              </w:rPr>
            </w:pPr>
            <w:r w:rsidRPr="008C72ED">
              <w:rPr>
                <w:rStyle w:val="c4"/>
                <w:sz w:val="20"/>
                <w:szCs w:val="20"/>
              </w:rPr>
              <w:t>Туристские походы как форма активного отдыха, укрепления здоровья и восстановления организма. Виды и разновидности туристских походов. Пешие туристские походы, их организация и проведение; требования к технике безопасности и бережное отношение к природе (экологические требования)</w:t>
            </w:r>
          </w:p>
        </w:tc>
        <w:tc>
          <w:tcPr>
            <w:tcW w:w="3699" w:type="dxa"/>
            <w:vAlign w:val="center"/>
          </w:tcPr>
          <w:p w:rsidR="00CB209C" w:rsidRPr="00B16B2B" w:rsidRDefault="00CB209C" w:rsidP="00944398">
            <w:pPr>
              <w:pStyle w:val="c57"/>
              <w:rPr>
                <w:sz w:val="20"/>
                <w:szCs w:val="20"/>
              </w:rPr>
            </w:pPr>
            <w:r w:rsidRPr="00B16B2B">
              <w:rPr>
                <w:rStyle w:val="c11c14"/>
                <w:sz w:val="20"/>
                <w:szCs w:val="20"/>
              </w:rPr>
              <w:t xml:space="preserve">Определять </w:t>
            </w:r>
            <w:r w:rsidRPr="00B16B2B">
              <w:rPr>
                <w:rStyle w:val="c11"/>
                <w:sz w:val="20"/>
                <w:szCs w:val="20"/>
              </w:rPr>
              <w:t>пеший туристский поход как форму активного отдыха, характеризовать основы его организации и проведения</w:t>
            </w: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4"/>
                <w:b/>
                <w:sz w:val="20"/>
                <w:szCs w:val="20"/>
              </w:rPr>
              <w:t>Современные представления о физической культуре (основные понятия) (6 ч в процессе урока)</w:t>
            </w:r>
          </w:p>
        </w:tc>
      </w:tr>
      <w:tr w:rsidR="00CB209C" w:rsidRPr="00EE3122" w:rsidTr="00BE74EF">
        <w:trPr>
          <w:tblCellSpacing w:w="0" w:type="dxa"/>
        </w:trPr>
        <w:tc>
          <w:tcPr>
            <w:tcW w:w="2704" w:type="dxa"/>
            <w:vAlign w:val="center"/>
          </w:tcPr>
          <w:p w:rsidR="00CB209C" w:rsidRDefault="00CB209C" w:rsidP="00944398">
            <w:pPr>
              <w:pStyle w:val="c55"/>
              <w:rPr>
                <w:rStyle w:val="c4"/>
                <w:sz w:val="20"/>
                <w:szCs w:val="20"/>
              </w:rPr>
            </w:pPr>
            <w:r w:rsidRPr="008C72ED">
              <w:rPr>
                <w:rStyle w:val="c4"/>
                <w:sz w:val="20"/>
                <w:szCs w:val="20"/>
              </w:rPr>
              <w:t>Физическое развитие человека</w:t>
            </w:r>
          </w:p>
          <w:p w:rsidR="00CB209C" w:rsidRDefault="00CB209C" w:rsidP="008C4E84">
            <w:pPr>
              <w:pStyle w:val="c55"/>
              <w:rPr>
                <w:rStyle w:val="c4"/>
                <w:sz w:val="20"/>
                <w:szCs w:val="20"/>
              </w:rPr>
            </w:pPr>
          </w:p>
          <w:p w:rsidR="00CB209C" w:rsidRPr="0032204D" w:rsidRDefault="00CB209C" w:rsidP="008C4E84">
            <w:pPr>
              <w:pStyle w:val="a9"/>
              <w:rPr>
                <w:rFonts w:ascii="Times New Roman" w:hAnsi="Times New Roman"/>
                <w:szCs w:val="20"/>
              </w:rPr>
            </w:pPr>
            <w:r w:rsidRPr="0032204D">
              <w:rPr>
                <w:rFonts w:ascii="Times New Roman" w:hAnsi="Times New Roman"/>
                <w:szCs w:val="20"/>
              </w:rPr>
              <w:t>. Всероссийский физкультурно-спортивный комплекс «Готов к труду и обороне».</w:t>
            </w:r>
          </w:p>
          <w:p w:rsidR="00CB209C" w:rsidRPr="008C72ED" w:rsidRDefault="00CB209C" w:rsidP="00944398">
            <w:pPr>
              <w:pStyle w:val="c55c34"/>
              <w:rPr>
                <w:sz w:val="20"/>
                <w:szCs w:val="20"/>
              </w:rPr>
            </w:pPr>
          </w:p>
        </w:tc>
        <w:tc>
          <w:tcPr>
            <w:tcW w:w="4236" w:type="dxa"/>
            <w:vAlign w:val="center"/>
          </w:tcPr>
          <w:p w:rsidR="00CB209C" w:rsidRPr="008C72ED" w:rsidRDefault="00CB209C" w:rsidP="00944398">
            <w:pPr>
              <w:pStyle w:val="c57"/>
              <w:rPr>
                <w:sz w:val="20"/>
                <w:szCs w:val="20"/>
              </w:rPr>
            </w:pPr>
            <w:r w:rsidRPr="008C72ED">
              <w:rPr>
                <w:rStyle w:val="c4"/>
                <w:sz w:val="20"/>
                <w:szCs w:val="20"/>
              </w:rPr>
              <w:t>Понятие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Правила составления комплексов упражнений</w:t>
            </w:r>
          </w:p>
          <w:p w:rsidR="00CB209C" w:rsidRPr="008C72ED" w:rsidRDefault="00CB209C" w:rsidP="00944398">
            <w:pPr>
              <w:pStyle w:val="c19"/>
              <w:rPr>
                <w:sz w:val="20"/>
                <w:szCs w:val="20"/>
              </w:rPr>
            </w:pPr>
          </w:p>
        </w:tc>
        <w:tc>
          <w:tcPr>
            <w:tcW w:w="3699" w:type="dxa"/>
            <w:vAlign w:val="center"/>
          </w:tcPr>
          <w:p w:rsidR="00CB209C" w:rsidRPr="00B16B2B" w:rsidRDefault="00CB209C" w:rsidP="00944398">
            <w:pPr>
              <w:pStyle w:val="c17c40c53"/>
              <w:rPr>
                <w:sz w:val="20"/>
                <w:szCs w:val="20"/>
              </w:rPr>
            </w:pPr>
            <w:r w:rsidRPr="00B16B2B">
              <w:rPr>
                <w:rStyle w:val="c11c14"/>
                <w:sz w:val="20"/>
                <w:szCs w:val="20"/>
              </w:rPr>
              <w:t xml:space="preserve">Руководствоваться </w:t>
            </w:r>
            <w:r w:rsidRPr="00B16B2B">
              <w:rPr>
                <w:rStyle w:val="c4"/>
                <w:sz w:val="20"/>
                <w:szCs w:val="20"/>
              </w:rPr>
              <w:t>правилами профилактики нарушения осанки, подбирать и выполнять упражнения по профилактике ее нарушения и коррекции</w:t>
            </w:r>
          </w:p>
          <w:p w:rsidR="00CB209C" w:rsidRPr="00B16B2B" w:rsidRDefault="00CB209C" w:rsidP="00944398">
            <w:pPr>
              <w:pStyle w:val="c49"/>
              <w:rPr>
                <w:sz w:val="20"/>
                <w:szCs w:val="20"/>
              </w:rPr>
            </w:pPr>
            <w:r w:rsidRPr="00B16B2B">
              <w:rPr>
                <w:rStyle w:val="c11c14"/>
                <w:sz w:val="20"/>
                <w:szCs w:val="20"/>
              </w:rPr>
              <w:t xml:space="preserve">Обосновывать </w:t>
            </w:r>
            <w:r w:rsidRPr="00B16B2B">
              <w:rPr>
                <w:rStyle w:val="c4"/>
                <w:sz w:val="20"/>
                <w:szCs w:val="20"/>
              </w:rPr>
              <w:t>положительное влияние занятий физической подготовкой на укрепление здоровья, устанавливать связь между развитием основных физических качеств и основных систем организма. Регулировать физическую нагрузку и определять степень утомления по внешним признакам</w:t>
            </w:r>
          </w:p>
          <w:p w:rsidR="00CB209C" w:rsidRPr="00EE3122" w:rsidRDefault="00CB209C" w:rsidP="00944398">
            <w:pPr>
              <w:pStyle w:val="c49"/>
              <w:rPr>
                <w:sz w:val="20"/>
                <w:szCs w:val="20"/>
              </w:rPr>
            </w:pP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1"/>
                <w:b/>
                <w:sz w:val="20"/>
                <w:szCs w:val="20"/>
              </w:rPr>
              <w:t>Физическая культура (5 ч</w:t>
            </w:r>
            <w:r>
              <w:rPr>
                <w:rStyle w:val="c1"/>
                <w:b/>
                <w:sz w:val="20"/>
                <w:szCs w:val="20"/>
              </w:rPr>
              <w:t xml:space="preserve"> </w:t>
            </w:r>
            <w:r>
              <w:rPr>
                <w:rStyle w:val="c4"/>
                <w:sz w:val="20"/>
                <w:szCs w:val="20"/>
              </w:rPr>
              <w:t>в процессе урока</w:t>
            </w:r>
            <w:r w:rsidRPr="003E2336">
              <w:rPr>
                <w:rStyle w:val="c1"/>
                <w:b/>
                <w:sz w:val="20"/>
                <w:szCs w:val="20"/>
              </w:rPr>
              <w:t>)</w:t>
            </w:r>
          </w:p>
        </w:tc>
      </w:tr>
      <w:tr w:rsidR="00CB209C" w:rsidRPr="00EE3122" w:rsidTr="00BE74EF">
        <w:trPr>
          <w:tblCellSpacing w:w="0" w:type="dxa"/>
        </w:trPr>
        <w:tc>
          <w:tcPr>
            <w:tcW w:w="2704" w:type="dxa"/>
            <w:vAlign w:val="center"/>
          </w:tcPr>
          <w:p w:rsidR="00CB209C" w:rsidRPr="0032204D" w:rsidRDefault="00CB209C" w:rsidP="008C4E84">
            <w:pPr>
              <w:pStyle w:val="msonormalcxsplast"/>
              <w:spacing w:line="360" w:lineRule="auto"/>
              <w:contextualSpacing/>
              <w:jc w:val="both"/>
              <w:rPr>
                <w:b/>
                <w:sz w:val="20"/>
                <w:szCs w:val="20"/>
              </w:rPr>
            </w:pPr>
            <w:r w:rsidRPr="0032204D">
              <w:rPr>
                <w:sz w:val="20"/>
                <w:szCs w:val="20"/>
              </w:rPr>
              <w:t>Требования безопасности.</w:t>
            </w:r>
          </w:p>
          <w:p w:rsidR="00CB209C" w:rsidRPr="008C72ED" w:rsidRDefault="00CB209C" w:rsidP="00944398">
            <w:pPr>
              <w:pStyle w:val="c55c45c68"/>
              <w:rPr>
                <w:sz w:val="20"/>
                <w:szCs w:val="20"/>
              </w:rPr>
            </w:pPr>
            <w:r w:rsidRPr="008C72ED">
              <w:rPr>
                <w:rStyle w:val="c4"/>
                <w:sz w:val="20"/>
                <w:szCs w:val="20"/>
              </w:rPr>
              <w:t>Режим дня, его основное содержание и правила планирования</w:t>
            </w:r>
          </w:p>
          <w:p w:rsidR="00CB209C" w:rsidRPr="008C72ED" w:rsidRDefault="00CB209C" w:rsidP="00944398">
            <w:pPr>
              <w:pStyle w:val="c55"/>
              <w:rPr>
                <w:sz w:val="20"/>
                <w:szCs w:val="20"/>
              </w:rPr>
            </w:pPr>
          </w:p>
        </w:tc>
        <w:tc>
          <w:tcPr>
            <w:tcW w:w="4236" w:type="dxa"/>
            <w:vAlign w:val="center"/>
          </w:tcPr>
          <w:p w:rsidR="00CB209C" w:rsidRPr="008C72ED" w:rsidRDefault="00CB209C" w:rsidP="00944398">
            <w:pPr>
              <w:pStyle w:val="c131c12"/>
              <w:rPr>
                <w:sz w:val="20"/>
                <w:szCs w:val="20"/>
              </w:rPr>
            </w:pPr>
            <w:r w:rsidRPr="008C72ED">
              <w:rPr>
                <w:rStyle w:val="c4"/>
                <w:sz w:val="20"/>
                <w:szCs w:val="20"/>
              </w:rPr>
              <w:t>Режим дня, его основное содержание и правила планирования. Утренняя зарядка и ее влияние на работоспособность человека. Физкультминутки (</w:t>
            </w:r>
            <w:proofErr w:type="spellStart"/>
            <w:r w:rsidRPr="008C72ED">
              <w:rPr>
                <w:rStyle w:val="c4"/>
                <w:sz w:val="20"/>
                <w:szCs w:val="20"/>
              </w:rPr>
              <w:t>физкульт</w:t>
            </w:r>
            <w:proofErr w:type="spellEnd"/>
            <w:r w:rsidRPr="008C72ED">
              <w:rPr>
                <w:rStyle w:val="c4"/>
                <w:sz w:val="20"/>
                <w:szCs w:val="20"/>
              </w:rPr>
              <w:t>-паузы), их значение для профилактики утомления в условиях учебной и трудовой деятельности</w:t>
            </w:r>
          </w:p>
          <w:p w:rsidR="00CB209C" w:rsidRPr="008C72ED" w:rsidRDefault="00CB209C" w:rsidP="008C4E84">
            <w:pPr>
              <w:pStyle w:val="c57c17c68"/>
              <w:rPr>
                <w:sz w:val="20"/>
                <w:szCs w:val="20"/>
              </w:rPr>
            </w:pPr>
          </w:p>
        </w:tc>
        <w:tc>
          <w:tcPr>
            <w:tcW w:w="3699" w:type="dxa"/>
            <w:vAlign w:val="center"/>
          </w:tcPr>
          <w:p w:rsidR="00CB209C" w:rsidRPr="00B16B2B" w:rsidRDefault="00CB209C" w:rsidP="00944398">
            <w:pPr>
              <w:pStyle w:val="c148c67c152"/>
              <w:rPr>
                <w:sz w:val="20"/>
                <w:szCs w:val="20"/>
              </w:rPr>
            </w:pPr>
            <w:r w:rsidRPr="00B16B2B">
              <w:rPr>
                <w:rStyle w:val="c11c14"/>
                <w:sz w:val="20"/>
                <w:szCs w:val="20"/>
              </w:rPr>
              <w:t xml:space="preserve">Определять </w:t>
            </w:r>
            <w:r w:rsidRPr="00B16B2B">
              <w:rPr>
                <w:rStyle w:val="c4"/>
                <w:sz w:val="20"/>
                <w:szCs w:val="20"/>
              </w:rPr>
              <w:t>назначение физкультурно-оздоровительных занятий, их роль и значение в режиме дня.</w:t>
            </w:r>
          </w:p>
          <w:p w:rsidR="00CB209C" w:rsidRPr="00B16B2B" w:rsidRDefault="00CB209C" w:rsidP="00944398">
            <w:pPr>
              <w:pStyle w:val="c49c62c34"/>
              <w:rPr>
                <w:sz w:val="20"/>
                <w:szCs w:val="20"/>
              </w:rPr>
            </w:pPr>
            <w:r w:rsidRPr="00B16B2B">
              <w:rPr>
                <w:rStyle w:val="c11c14"/>
                <w:sz w:val="20"/>
                <w:szCs w:val="20"/>
              </w:rPr>
              <w:t xml:space="preserve">Использовать </w:t>
            </w:r>
            <w:r w:rsidRPr="00B16B2B">
              <w:rPr>
                <w:rStyle w:val="c4"/>
                <w:sz w:val="20"/>
                <w:szCs w:val="20"/>
              </w:rPr>
              <w:t>правила подбора и составления комплексов физических упражнений для физкультурно-оздоровительных занятии</w:t>
            </w:r>
          </w:p>
          <w:p w:rsidR="00CB209C" w:rsidRPr="00EE3122" w:rsidRDefault="00CB209C" w:rsidP="00944398">
            <w:pPr>
              <w:pStyle w:val="c57"/>
              <w:rPr>
                <w:sz w:val="20"/>
                <w:szCs w:val="20"/>
              </w:rPr>
            </w:pP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11c14"/>
                <w:b/>
                <w:sz w:val="20"/>
                <w:szCs w:val="20"/>
              </w:rPr>
              <w:t xml:space="preserve">Способы двигательной (физкультурной) деятельности (15 ч </w:t>
            </w:r>
            <w:r w:rsidRPr="003E2336">
              <w:rPr>
                <w:rStyle w:val="c4"/>
                <w:b/>
                <w:sz w:val="20"/>
                <w:szCs w:val="20"/>
              </w:rPr>
              <w:t xml:space="preserve">в процессе урока </w:t>
            </w:r>
            <w:r w:rsidRPr="003E2336">
              <w:rPr>
                <w:rStyle w:val="c11c14"/>
                <w:b/>
                <w:sz w:val="20"/>
                <w:szCs w:val="20"/>
              </w:rPr>
              <w:t>)</w:t>
            </w:r>
          </w:p>
        </w:tc>
      </w:tr>
      <w:tr w:rsidR="00CB209C" w:rsidRPr="00EE3122" w:rsidTr="00944398">
        <w:trPr>
          <w:tblCellSpacing w:w="0" w:type="dxa"/>
        </w:trPr>
        <w:tc>
          <w:tcPr>
            <w:tcW w:w="10639" w:type="dxa"/>
            <w:gridSpan w:val="3"/>
            <w:vAlign w:val="center"/>
          </w:tcPr>
          <w:p w:rsidR="00CB209C" w:rsidRPr="003E2336" w:rsidRDefault="00CB209C" w:rsidP="00944398">
            <w:pPr>
              <w:pStyle w:val="c26c118"/>
              <w:rPr>
                <w:b/>
                <w:sz w:val="20"/>
                <w:szCs w:val="20"/>
              </w:rPr>
            </w:pPr>
            <w:r w:rsidRPr="003E2336">
              <w:rPr>
                <w:rStyle w:val="c4"/>
                <w:b/>
                <w:sz w:val="20"/>
                <w:szCs w:val="20"/>
              </w:rPr>
              <w:t>Организация и проведение самостоятельных занятий физической культурой (8 ч в процессе урока )</w:t>
            </w:r>
          </w:p>
        </w:tc>
      </w:tr>
      <w:tr w:rsidR="00CB209C" w:rsidRPr="00EE3122" w:rsidTr="00BE74EF">
        <w:trPr>
          <w:tblCellSpacing w:w="0" w:type="dxa"/>
        </w:trPr>
        <w:tc>
          <w:tcPr>
            <w:tcW w:w="2704" w:type="dxa"/>
            <w:vAlign w:val="center"/>
          </w:tcPr>
          <w:p w:rsidR="00CB209C" w:rsidRPr="008C72ED" w:rsidRDefault="00CB209C" w:rsidP="00944398">
            <w:pPr>
              <w:pStyle w:val="c9"/>
              <w:rPr>
                <w:sz w:val="20"/>
                <w:szCs w:val="20"/>
              </w:rPr>
            </w:pPr>
            <w:r w:rsidRPr="008C72ED">
              <w:rPr>
                <w:rStyle w:val="c4"/>
                <w:sz w:val="20"/>
                <w:szCs w:val="20"/>
              </w:rPr>
              <w:t xml:space="preserve">Подготовка  к  занятиям  физической культурой, </w:t>
            </w:r>
          </w:p>
          <w:p w:rsidR="00CB209C" w:rsidRPr="008C72ED" w:rsidRDefault="00CB209C" w:rsidP="00944398">
            <w:pPr>
              <w:pStyle w:val="c55c45c40"/>
              <w:rPr>
                <w:sz w:val="20"/>
                <w:szCs w:val="20"/>
              </w:rPr>
            </w:pPr>
          </w:p>
          <w:p w:rsidR="00CB209C" w:rsidRPr="008C72ED" w:rsidRDefault="00CB209C" w:rsidP="00944398">
            <w:pPr>
              <w:pStyle w:val="c9"/>
              <w:rPr>
                <w:sz w:val="20"/>
                <w:szCs w:val="20"/>
              </w:rPr>
            </w:pPr>
            <w:r w:rsidRPr="008C72ED">
              <w:rPr>
                <w:rStyle w:val="c4"/>
                <w:sz w:val="20"/>
                <w:szCs w:val="20"/>
              </w:rPr>
              <w:t xml:space="preserve">Подбор упражнений и составление индивидуальных комплексов для утренней зарядки, физкультминуток, </w:t>
            </w:r>
            <w:proofErr w:type="spellStart"/>
            <w:r w:rsidRPr="008C72ED">
              <w:rPr>
                <w:rStyle w:val="c4"/>
                <w:sz w:val="20"/>
                <w:szCs w:val="20"/>
              </w:rPr>
              <w:lastRenderedPageBreak/>
              <w:t>физкульт</w:t>
            </w:r>
            <w:proofErr w:type="spellEnd"/>
            <w:r w:rsidRPr="008C72ED">
              <w:rPr>
                <w:rStyle w:val="c4"/>
                <w:sz w:val="20"/>
                <w:szCs w:val="20"/>
              </w:rPr>
              <w:t xml:space="preserve">-пауз </w:t>
            </w:r>
            <w:r w:rsidRPr="0032204D">
              <w:rPr>
                <w:color w:val="000000"/>
                <w:sz w:val="20"/>
                <w:szCs w:val="20"/>
              </w:rPr>
              <w:t>коррекции осанки и телосложения.</w:t>
            </w:r>
            <w:r w:rsidRPr="0032204D">
              <w:rPr>
                <w:b/>
                <w:color w:val="000000"/>
                <w:sz w:val="20"/>
                <w:szCs w:val="20"/>
              </w:rPr>
              <w:t xml:space="preserve"> </w:t>
            </w:r>
            <w:r w:rsidRPr="008C72ED">
              <w:rPr>
                <w:rStyle w:val="c4"/>
                <w:sz w:val="20"/>
                <w:szCs w:val="20"/>
              </w:rPr>
              <w:t>(подвижных перемен)</w:t>
            </w:r>
          </w:p>
          <w:p w:rsidR="00CB209C" w:rsidRPr="008C72ED" w:rsidRDefault="00CB209C" w:rsidP="00944398">
            <w:pPr>
              <w:pStyle w:val="c55c17c68"/>
              <w:rPr>
                <w:sz w:val="20"/>
                <w:szCs w:val="20"/>
              </w:rPr>
            </w:pPr>
          </w:p>
        </w:tc>
        <w:tc>
          <w:tcPr>
            <w:tcW w:w="4236" w:type="dxa"/>
            <w:vAlign w:val="center"/>
          </w:tcPr>
          <w:p w:rsidR="00CB209C" w:rsidRPr="008C72ED" w:rsidRDefault="00CB209C" w:rsidP="00944398">
            <w:pPr>
              <w:pStyle w:val="c82c68c67"/>
              <w:rPr>
                <w:sz w:val="20"/>
                <w:szCs w:val="20"/>
              </w:rPr>
            </w:pPr>
            <w:r w:rsidRPr="008C72ED">
              <w:rPr>
                <w:rStyle w:val="c4"/>
                <w:sz w:val="20"/>
                <w:szCs w:val="20"/>
              </w:rPr>
              <w:lastRenderedPageBreak/>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CB209C" w:rsidRPr="008C72ED" w:rsidRDefault="00CB209C" w:rsidP="00944398">
            <w:pPr>
              <w:pStyle w:val="c16c17"/>
              <w:rPr>
                <w:sz w:val="20"/>
                <w:szCs w:val="20"/>
              </w:rPr>
            </w:pPr>
            <w:r w:rsidRPr="008C72ED">
              <w:rPr>
                <w:rStyle w:val="c4"/>
                <w:sz w:val="20"/>
                <w:szCs w:val="20"/>
              </w:rPr>
              <w:lastRenderedPageBreak/>
              <w:t>Самонаблюдение за индивидуальными показателями физической подготовленности (самостоятельное тестирование физических качеств)</w:t>
            </w:r>
          </w:p>
          <w:p w:rsidR="00CB209C" w:rsidRPr="008C72ED" w:rsidRDefault="00CB209C" w:rsidP="00944398">
            <w:pPr>
              <w:pStyle w:val="c19"/>
              <w:rPr>
                <w:sz w:val="20"/>
                <w:szCs w:val="20"/>
              </w:rPr>
            </w:pPr>
            <w:r w:rsidRPr="008C72ED">
              <w:rPr>
                <w:rStyle w:val="c4"/>
                <w:sz w:val="20"/>
                <w:szCs w:val="20"/>
              </w:rPr>
              <w:t>Составление (совместно с учителем) плана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w:t>
            </w:r>
          </w:p>
          <w:p w:rsidR="00CB209C" w:rsidRPr="008C72ED" w:rsidRDefault="00CB209C" w:rsidP="008C4E84">
            <w:pPr>
              <w:pStyle w:val="c57c17c74"/>
              <w:rPr>
                <w:sz w:val="20"/>
                <w:szCs w:val="20"/>
              </w:rPr>
            </w:pPr>
          </w:p>
        </w:tc>
        <w:tc>
          <w:tcPr>
            <w:tcW w:w="3699" w:type="dxa"/>
            <w:vAlign w:val="center"/>
          </w:tcPr>
          <w:p w:rsidR="00CB209C" w:rsidRPr="00B16B2B" w:rsidRDefault="00CB209C" w:rsidP="00944398">
            <w:pPr>
              <w:pStyle w:val="c17c68c131"/>
              <w:rPr>
                <w:sz w:val="20"/>
                <w:szCs w:val="20"/>
              </w:rPr>
            </w:pPr>
            <w:r w:rsidRPr="00EE3122">
              <w:rPr>
                <w:rStyle w:val="c11c14"/>
                <w:sz w:val="20"/>
                <w:szCs w:val="20"/>
              </w:rPr>
              <w:lastRenderedPageBreak/>
              <w:t>Г</w:t>
            </w:r>
            <w:r w:rsidRPr="00B16B2B">
              <w:rPr>
                <w:rStyle w:val="c11c14"/>
                <w:sz w:val="20"/>
                <w:szCs w:val="20"/>
              </w:rPr>
              <w:t xml:space="preserve">отовить </w:t>
            </w:r>
            <w:r w:rsidRPr="00B16B2B">
              <w:rPr>
                <w:rStyle w:val="c4"/>
                <w:sz w:val="20"/>
                <w:szCs w:val="20"/>
              </w:rPr>
              <w:t>места занятий в условиях помещения и на открытом воздухе, подбирать одежду и обувь в соответствии с погодными условиями.</w:t>
            </w:r>
          </w:p>
          <w:p w:rsidR="00CB209C" w:rsidRPr="00B16B2B" w:rsidRDefault="00CB209C" w:rsidP="00944398">
            <w:pPr>
              <w:pStyle w:val="c13"/>
              <w:rPr>
                <w:sz w:val="20"/>
                <w:szCs w:val="20"/>
              </w:rPr>
            </w:pPr>
            <w:r w:rsidRPr="00B16B2B">
              <w:rPr>
                <w:rStyle w:val="c11c14"/>
                <w:sz w:val="20"/>
                <w:szCs w:val="20"/>
              </w:rPr>
              <w:t xml:space="preserve">Выявлять </w:t>
            </w:r>
            <w:r w:rsidRPr="00B16B2B">
              <w:rPr>
                <w:rStyle w:val="c4"/>
                <w:sz w:val="20"/>
                <w:szCs w:val="20"/>
              </w:rPr>
              <w:t>факторы нарушения техники безопасности при занятиях физической культурой и своевременно их устранять</w:t>
            </w:r>
          </w:p>
          <w:p w:rsidR="00CB209C" w:rsidRPr="00B16B2B" w:rsidRDefault="00CB209C" w:rsidP="00944398">
            <w:pPr>
              <w:pStyle w:val="c51c65"/>
              <w:rPr>
                <w:sz w:val="20"/>
                <w:szCs w:val="20"/>
              </w:rPr>
            </w:pPr>
            <w:r w:rsidRPr="00B16B2B">
              <w:rPr>
                <w:rStyle w:val="c11c14"/>
                <w:sz w:val="20"/>
                <w:szCs w:val="20"/>
              </w:rPr>
              <w:lastRenderedPageBreak/>
              <w:t xml:space="preserve">Отбирать </w:t>
            </w:r>
            <w:r w:rsidRPr="00B16B2B">
              <w:rPr>
                <w:rStyle w:val="c4"/>
                <w:sz w:val="20"/>
                <w:szCs w:val="20"/>
              </w:rPr>
              <w:t>состав упражнений для физкультурно-оздоровительных занятий, определять последовательность их выполнения и дозировку</w:t>
            </w:r>
          </w:p>
          <w:p w:rsidR="00CB209C" w:rsidRPr="00EE3122" w:rsidRDefault="00CB209C" w:rsidP="00374EA6">
            <w:pPr>
              <w:pStyle w:val="c53c67"/>
              <w:rPr>
                <w:sz w:val="20"/>
                <w:szCs w:val="20"/>
              </w:rPr>
            </w:pP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4"/>
                <w:b/>
                <w:sz w:val="20"/>
                <w:szCs w:val="20"/>
              </w:rPr>
              <w:lastRenderedPageBreak/>
              <w:t>Оценка эффективности занятий физической культурой (7 ч в процессе урока)</w:t>
            </w:r>
          </w:p>
        </w:tc>
      </w:tr>
      <w:tr w:rsidR="00CB209C" w:rsidRPr="00EE3122" w:rsidTr="00BE74EF">
        <w:trPr>
          <w:tblCellSpacing w:w="0" w:type="dxa"/>
        </w:trPr>
        <w:tc>
          <w:tcPr>
            <w:tcW w:w="2704" w:type="dxa"/>
            <w:vAlign w:val="center"/>
          </w:tcPr>
          <w:p w:rsidR="00CB209C" w:rsidRPr="008C72ED" w:rsidRDefault="00CB209C" w:rsidP="00944398">
            <w:pPr>
              <w:pStyle w:val="c55c59"/>
              <w:rPr>
                <w:sz w:val="20"/>
                <w:szCs w:val="20"/>
              </w:rPr>
            </w:pPr>
            <w:r w:rsidRPr="008C72ED">
              <w:rPr>
                <w:rStyle w:val="c4"/>
                <w:sz w:val="20"/>
                <w:szCs w:val="20"/>
              </w:rPr>
              <w:t>Самонаблюдение  и  самоконтроль</w:t>
            </w:r>
          </w:p>
          <w:p w:rsidR="00CB209C" w:rsidRPr="008C72ED" w:rsidRDefault="00CB209C" w:rsidP="00944398">
            <w:pPr>
              <w:pStyle w:val="c55c17"/>
              <w:rPr>
                <w:sz w:val="20"/>
                <w:szCs w:val="20"/>
              </w:rPr>
            </w:pPr>
          </w:p>
        </w:tc>
        <w:tc>
          <w:tcPr>
            <w:tcW w:w="4236" w:type="dxa"/>
            <w:vAlign w:val="center"/>
          </w:tcPr>
          <w:p w:rsidR="00CB209C" w:rsidRPr="008C72ED" w:rsidRDefault="00CB209C" w:rsidP="00944398">
            <w:pPr>
              <w:pStyle w:val="c82c17"/>
              <w:rPr>
                <w:sz w:val="20"/>
                <w:szCs w:val="20"/>
              </w:rPr>
            </w:pPr>
            <w:r w:rsidRPr="008C72ED">
              <w:rPr>
                <w:rStyle w:val="c4"/>
                <w:sz w:val="20"/>
                <w:szCs w:val="20"/>
              </w:rPr>
              <w:t>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w:t>
            </w:r>
          </w:p>
          <w:p w:rsidR="00CB209C" w:rsidRPr="008C72ED" w:rsidRDefault="00CB209C" w:rsidP="00944398">
            <w:pPr>
              <w:pStyle w:val="c57c17"/>
              <w:rPr>
                <w:sz w:val="20"/>
                <w:szCs w:val="20"/>
              </w:rPr>
            </w:pPr>
            <w:r w:rsidRPr="008C72ED">
              <w:rPr>
                <w:rStyle w:val="c4"/>
                <w:sz w:val="20"/>
                <w:szCs w:val="20"/>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p>
          <w:p w:rsidR="00CB209C" w:rsidRPr="008C72ED" w:rsidRDefault="00CB209C" w:rsidP="00944398">
            <w:pPr>
              <w:pStyle w:val="c51"/>
              <w:rPr>
                <w:sz w:val="20"/>
                <w:szCs w:val="20"/>
              </w:rPr>
            </w:pPr>
          </w:p>
        </w:tc>
        <w:tc>
          <w:tcPr>
            <w:tcW w:w="3699" w:type="dxa"/>
            <w:vAlign w:val="center"/>
          </w:tcPr>
          <w:p w:rsidR="00CB209C" w:rsidRPr="00B16B2B" w:rsidRDefault="00CB209C" w:rsidP="00944398">
            <w:pPr>
              <w:pStyle w:val="c82c67c34"/>
              <w:rPr>
                <w:sz w:val="20"/>
                <w:szCs w:val="20"/>
              </w:rPr>
            </w:pPr>
            <w:r w:rsidRPr="00B16B2B">
              <w:rPr>
                <w:rStyle w:val="c11c14"/>
                <w:sz w:val="20"/>
                <w:szCs w:val="20"/>
              </w:rPr>
              <w:t xml:space="preserve">Выявлять </w:t>
            </w:r>
            <w:r w:rsidRPr="00B16B2B">
              <w:rPr>
                <w:rStyle w:val="c4"/>
                <w:sz w:val="20"/>
                <w:szCs w:val="20"/>
              </w:rPr>
              <w:t>особенности в приросте показателей физического развития в течение учебного года, сравнивать их с возрастными стандартами.</w:t>
            </w:r>
          </w:p>
          <w:p w:rsidR="00CB209C" w:rsidRPr="00B16B2B" w:rsidRDefault="00CB209C" w:rsidP="00944398">
            <w:pPr>
              <w:pStyle w:val="c53c77"/>
              <w:rPr>
                <w:sz w:val="20"/>
                <w:szCs w:val="20"/>
              </w:rPr>
            </w:pPr>
            <w:r w:rsidRPr="00B16B2B">
              <w:rPr>
                <w:rStyle w:val="c11c14"/>
                <w:sz w:val="20"/>
                <w:szCs w:val="20"/>
              </w:rPr>
              <w:t xml:space="preserve">Характеризовать </w:t>
            </w:r>
            <w:r w:rsidRPr="00B16B2B">
              <w:rPr>
                <w:rStyle w:val="c4"/>
                <w:sz w:val="20"/>
                <w:szCs w:val="20"/>
              </w:rPr>
              <w:t>величину нагрузки по показателю частоты сердечных сокращений, регистрировать (измерять) ее разными способами</w:t>
            </w:r>
          </w:p>
          <w:p w:rsidR="00CB209C" w:rsidRPr="00B16B2B" w:rsidRDefault="00CB209C" w:rsidP="00944398">
            <w:pPr>
              <w:pStyle w:val="c57c68c77"/>
              <w:rPr>
                <w:sz w:val="20"/>
                <w:szCs w:val="20"/>
              </w:rPr>
            </w:pPr>
            <w:r w:rsidRPr="00B16B2B">
              <w:rPr>
                <w:rStyle w:val="c11c14"/>
                <w:sz w:val="20"/>
                <w:szCs w:val="20"/>
              </w:rPr>
              <w:t xml:space="preserve">Тестировать </w:t>
            </w:r>
            <w:r w:rsidRPr="00B16B2B">
              <w:rPr>
                <w:rStyle w:val="c4"/>
                <w:sz w:val="20"/>
                <w:szCs w:val="20"/>
              </w:rPr>
              <w:t>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p w:rsidR="00CB209C" w:rsidRPr="00B16B2B" w:rsidRDefault="00CB209C" w:rsidP="00944398">
            <w:pPr>
              <w:pStyle w:val="c57c17c43"/>
              <w:rPr>
                <w:sz w:val="20"/>
                <w:szCs w:val="20"/>
              </w:rPr>
            </w:pPr>
            <w:r w:rsidRPr="00B16B2B">
              <w:rPr>
                <w:rStyle w:val="c4"/>
                <w:sz w:val="20"/>
                <w:szCs w:val="20"/>
              </w:rPr>
              <w:t>Оформлять дневник самонаблюдения по основным разделам физкультурно-оздоровительной деятельности</w:t>
            </w:r>
          </w:p>
          <w:p w:rsidR="00CB209C" w:rsidRPr="00EE3122" w:rsidRDefault="00CB209C" w:rsidP="00944398">
            <w:pPr>
              <w:pStyle w:val="c53c17"/>
              <w:rPr>
                <w:sz w:val="20"/>
                <w:szCs w:val="20"/>
              </w:rPr>
            </w:pP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11c14"/>
                <w:b/>
                <w:sz w:val="20"/>
                <w:szCs w:val="20"/>
              </w:rPr>
              <w:t>Физическое со</w:t>
            </w:r>
            <w:r>
              <w:rPr>
                <w:rStyle w:val="c11c14"/>
                <w:b/>
                <w:sz w:val="20"/>
                <w:szCs w:val="20"/>
              </w:rPr>
              <w:t xml:space="preserve">вершенствование (35 </w:t>
            </w:r>
            <w:r w:rsidRPr="003E2336">
              <w:rPr>
                <w:rStyle w:val="c11c14"/>
                <w:b/>
                <w:sz w:val="20"/>
                <w:szCs w:val="20"/>
              </w:rPr>
              <w:t>0 ч)</w:t>
            </w:r>
          </w:p>
        </w:tc>
      </w:tr>
      <w:tr w:rsidR="00CB209C" w:rsidRPr="00EE3122" w:rsidTr="00944398">
        <w:trPr>
          <w:tblCellSpacing w:w="0" w:type="dxa"/>
        </w:trPr>
        <w:tc>
          <w:tcPr>
            <w:tcW w:w="10639" w:type="dxa"/>
            <w:gridSpan w:val="3"/>
            <w:vAlign w:val="center"/>
          </w:tcPr>
          <w:p w:rsidR="00CB209C" w:rsidRPr="003E2336" w:rsidRDefault="00CB209C" w:rsidP="00944398">
            <w:pPr>
              <w:pStyle w:val="c26"/>
              <w:rPr>
                <w:b/>
                <w:sz w:val="20"/>
                <w:szCs w:val="20"/>
              </w:rPr>
            </w:pPr>
            <w:r w:rsidRPr="003E2336">
              <w:rPr>
                <w:rStyle w:val="c8c14"/>
                <w:b/>
                <w:sz w:val="20"/>
                <w:szCs w:val="20"/>
              </w:rPr>
              <w:t>Физкультурно-оздоровительная деятельность (20 ч в процессе урока)</w:t>
            </w:r>
          </w:p>
        </w:tc>
      </w:tr>
      <w:tr w:rsidR="00CB209C" w:rsidRPr="00EE3122" w:rsidTr="00BE74EF">
        <w:trPr>
          <w:tblCellSpacing w:w="0" w:type="dxa"/>
        </w:trPr>
        <w:tc>
          <w:tcPr>
            <w:tcW w:w="2704" w:type="dxa"/>
            <w:vAlign w:val="center"/>
          </w:tcPr>
          <w:p w:rsidR="00CB209C" w:rsidRDefault="00CB209C" w:rsidP="00944398">
            <w:pPr>
              <w:pStyle w:val="c148c95c149"/>
              <w:rPr>
                <w:rStyle w:val="c4"/>
                <w:sz w:val="20"/>
                <w:szCs w:val="20"/>
              </w:rPr>
            </w:pPr>
            <w:r w:rsidRPr="008C72ED">
              <w:rPr>
                <w:rStyle w:val="c4"/>
                <w:sz w:val="20"/>
                <w:szCs w:val="20"/>
              </w:rPr>
              <w:t>Комплексы упражнений для оздоровительных форм занятий физической культурой</w:t>
            </w:r>
          </w:p>
          <w:p w:rsidR="00CB209C" w:rsidRPr="008C72ED" w:rsidRDefault="00CB209C" w:rsidP="00944398">
            <w:pPr>
              <w:pStyle w:val="c148c95c149"/>
              <w:rPr>
                <w:rStyle w:val="c4"/>
                <w:sz w:val="20"/>
                <w:szCs w:val="20"/>
              </w:rPr>
            </w:pPr>
            <w:r w:rsidRPr="008C72ED">
              <w:rPr>
                <w:rStyle w:val="c4"/>
                <w:sz w:val="20"/>
                <w:szCs w:val="20"/>
              </w:rPr>
              <w:t xml:space="preserve"> </w:t>
            </w:r>
          </w:p>
          <w:p w:rsidR="00CB209C" w:rsidRPr="008C72ED" w:rsidRDefault="00CB209C" w:rsidP="00944398">
            <w:pPr>
              <w:pStyle w:val="c55"/>
              <w:rPr>
                <w:sz w:val="20"/>
                <w:szCs w:val="20"/>
              </w:rPr>
            </w:pPr>
            <w:r>
              <w:rPr>
                <w:rStyle w:val="c4"/>
                <w:sz w:val="20"/>
                <w:szCs w:val="20"/>
              </w:rPr>
              <w:t>(</w:t>
            </w:r>
          </w:p>
        </w:tc>
        <w:tc>
          <w:tcPr>
            <w:tcW w:w="4236" w:type="dxa"/>
            <w:vAlign w:val="center"/>
          </w:tcPr>
          <w:p w:rsidR="00CB209C" w:rsidRPr="008C72ED" w:rsidRDefault="00CB209C" w:rsidP="00944398">
            <w:pPr>
              <w:pStyle w:val="c16"/>
              <w:rPr>
                <w:sz w:val="20"/>
                <w:szCs w:val="20"/>
              </w:rPr>
            </w:pPr>
            <w:r w:rsidRPr="008C72ED">
              <w:rPr>
                <w:rStyle w:val="c4"/>
                <w:sz w:val="20"/>
                <w:szCs w:val="20"/>
              </w:rPr>
              <w:t xml:space="preserve">Комплексы упражнений утренней зарядки, физкультминуток и </w:t>
            </w:r>
            <w:proofErr w:type="spellStart"/>
            <w:r w:rsidRPr="008C72ED">
              <w:rPr>
                <w:rStyle w:val="c4"/>
                <w:sz w:val="20"/>
                <w:szCs w:val="20"/>
              </w:rPr>
              <w:t>физкульт</w:t>
            </w:r>
            <w:proofErr w:type="spellEnd"/>
            <w:r w:rsidRPr="008C72ED">
              <w:rPr>
                <w:rStyle w:val="c4"/>
                <w:sz w:val="20"/>
                <w:szCs w:val="20"/>
              </w:rPr>
              <w:t>-пауз. 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p w:rsidR="00CB209C" w:rsidRPr="008C72ED" w:rsidRDefault="00CB209C" w:rsidP="00944398">
            <w:pPr>
              <w:pStyle w:val="c16"/>
              <w:rPr>
                <w:sz w:val="20"/>
                <w:szCs w:val="20"/>
              </w:rPr>
            </w:pPr>
          </w:p>
        </w:tc>
        <w:tc>
          <w:tcPr>
            <w:tcW w:w="3699" w:type="dxa"/>
            <w:vAlign w:val="center"/>
          </w:tcPr>
          <w:p w:rsidR="00CB209C" w:rsidRPr="00B16B2B" w:rsidRDefault="00CB209C" w:rsidP="00944398">
            <w:pPr>
              <w:pStyle w:val="c57c77"/>
              <w:rPr>
                <w:sz w:val="20"/>
                <w:szCs w:val="20"/>
              </w:rPr>
            </w:pPr>
            <w:r w:rsidRPr="00B16B2B">
              <w:rPr>
                <w:rStyle w:val="c11c14"/>
                <w:sz w:val="20"/>
                <w:szCs w:val="20"/>
              </w:rPr>
              <w:t xml:space="preserve">Самостоятельно осваивать </w:t>
            </w:r>
            <w:r w:rsidRPr="00B16B2B">
              <w:rPr>
                <w:rStyle w:val="c4"/>
                <w:sz w:val="20"/>
                <w:szCs w:val="20"/>
              </w:rPr>
              <w:t>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rsidR="00CB209C" w:rsidRPr="00B16B2B" w:rsidRDefault="00CB209C" w:rsidP="00944398">
            <w:pPr>
              <w:pStyle w:val="c57c68"/>
              <w:rPr>
                <w:sz w:val="20"/>
                <w:szCs w:val="20"/>
              </w:rPr>
            </w:pPr>
            <w:r w:rsidRPr="00B16B2B">
              <w:rPr>
                <w:rStyle w:val="c4"/>
                <w:sz w:val="20"/>
                <w:szCs w:val="20"/>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p w:rsidR="00CB209C" w:rsidRPr="00EE3122" w:rsidRDefault="00CB209C" w:rsidP="00944398">
            <w:pPr>
              <w:pStyle w:val="c16c12c34"/>
              <w:rPr>
                <w:sz w:val="20"/>
                <w:szCs w:val="20"/>
              </w:rPr>
            </w:pPr>
            <w:r w:rsidRPr="00B16B2B">
              <w:rPr>
                <w:rStyle w:val="c11"/>
                <w:sz w:val="20"/>
                <w:szCs w:val="20"/>
              </w:rPr>
              <w:t xml:space="preserve">С учетом имеющихся индивидуальных нарушений в показателях здоровья </w:t>
            </w:r>
            <w:r w:rsidRPr="00B16B2B">
              <w:rPr>
                <w:rStyle w:val="c11c14"/>
                <w:sz w:val="20"/>
                <w:szCs w:val="20"/>
              </w:rPr>
              <w:t xml:space="preserve">выполнять </w:t>
            </w:r>
            <w:r w:rsidRPr="00B16B2B">
              <w:rPr>
                <w:rStyle w:val="c4"/>
                <w:sz w:val="20"/>
                <w:szCs w:val="20"/>
              </w:rPr>
              <w:t>упражнения и комплексы лечебной физической культуры, включая их_ в занятия физической культурой, осуществлять контроль за физической нагрузкой во время этих занятий</w:t>
            </w:r>
          </w:p>
        </w:tc>
      </w:tr>
      <w:tr w:rsidR="00CB209C" w:rsidRPr="00EE3122" w:rsidTr="00944398">
        <w:trPr>
          <w:tblCellSpacing w:w="0" w:type="dxa"/>
        </w:trPr>
        <w:tc>
          <w:tcPr>
            <w:tcW w:w="10639" w:type="dxa"/>
            <w:gridSpan w:val="3"/>
            <w:vAlign w:val="center"/>
          </w:tcPr>
          <w:p w:rsidR="00CB209C" w:rsidRPr="00CA2F27" w:rsidRDefault="00CB209C" w:rsidP="00944398">
            <w:pPr>
              <w:pStyle w:val="c26"/>
              <w:rPr>
                <w:b/>
                <w:sz w:val="20"/>
                <w:szCs w:val="20"/>
              </w:rPr>
            </w:pPr>
            <w:r w:rsidRPr="00CA2F27">
              <w:rPr>
                <w:rStyle w:val="c8c14"/>
                <w:b/>
                <w:sz w:val="20"/>
                <w:szCs w:val="20"/>
              </w:rPr>
              <w:t>Спортивно-оздоровительная деятельность  (</w:t>
            </w:r>
            <w:r>
              <w:rPr>
                <w:rStyle w:val="c8c14"/>
                <w:b/>
                <w:sz w:val="20"/>
                <w:szCs w:val="20"/>
              </w:rPr>
              <w:t>35</w:t>
            </w:r>
            <w:r w:rsidRPr="00CA2F27">
              <w:rPr>
                <w:rStyle w:val="c8c14"/>
                <w:b/>
                <w:sz w:val="20"/>
                <w:szCs w:val="20"/>
              </w:rPr>
              <w:t>0 ч)</w:t>
            </w:r>
          </w:p>
        </w:tc>
      </w:tr>
      <w:tr w:rsidR="00CB209C" w:rsidRPr="00EE3122" w:rsidTr="00944398">
        <w:trPr>
          <w:tblCellSpacing w:w="0" w:type="dxa"/>
        </w:trPr>
        <w:tc>
          <w:tcPr>
            <w:tcW w:w="10639" w:type="dxa"/>
            <w:gridSpan w:val="3"/>
            <w:vAlign w:val="center"/>
          </w:tcPr>
          <w:p w:rsidR="00CB209C" w:rsidRPr="008C72ED" w:rsidRDefault="00CB209C" w:rsidP="00944398">
            <w:pPr>
              <w:pStyle w:val="c26c85"/>
              <w:rPr>
                <w:sz w:val="20"/>
                <w:szCs w:val="20"/>
              </w:rPr>
            </w:pPr>
            <w:r w:rsidRPr="008C72ED">
              <w:rPr>
                <w:rStyle w:val="c4"/>
                <w:sz w:val="20"/>
                <w:szCs w:val="20"/>
              </w:rPr>
              <w:lastRenderedPageBreak/>
              <w:t>Гимнастика с основами акробатики (60 ч)</w:t>
            </w:r>
          </w:p>
        </w:tc>
      </w:tr>
      <w:tr w:rsidR="00CB209C" w:rsidRPr="00EE3122" w:rsidTr="00BE74EF">
        <w:trPr>
          <w:tblCellSpacing w:w="0" w:type="dxa"/>
        </w:trPr>
        <w:tc>
          <w:tcPr>
            <w:tcW w:w="2704" w:type="dxa"/>
            <w:vAlign w:val="center"/>
          </w:tcPr>
          <w:p w:rsidR="00CB209C" w:rsidRPr="008C72ED" w:rsidRDefault="00CB209C" w:rsidP="00944398">
            <w:pPr>
              <w:pStyle w:val="c26c67"/>
              <w:rPr>
                <w:sz w:val="20"/>
                <w:szCs w:val="20"/>
              </w:rPr>
            </w:pPr>
            <w:r w:rsidRPr="008C72ED">
              <w:rPr>
                <w:rStyle w:val="c4"/>
                <w:sz w:val="20"/>
                <w:szCs w:val="20"/>
              </w:rPr>
              <w:t>Организующие команды и приемы</w:t>
            </w:r>
          </w:p>
          <w:p w:rsidR="00CB209C" w:rsidRPr="008C72ED" w:rsidRDefault="00CB209C" w:rsidP="00944398">
            <w:pPr>
              <w:pStyle w:val="c26c80"/>
              <w:rPr>
                <w:sz w:val="20"/>
                <w:szCs w:val="20"/>
              </w:rPr>
            </w:pPr>
            <w:r w:rsidRPr="008C72ED">
              <w:rPr>
                <w:rStyle w:val="c4"/>
                <w:sz w:val="20"/>
                <w:szCs w:val="20"/>
              </w:rPr>
              <w:t>Акробатические упражнения и комбинации</w:t>
            </w:r>
          </w:p>
          <w:p w:rsidR="00CB209C" w:rsidRPr="008C72ED" w:rsidRDefault="00CB209C" w:rsidP="00944398">
            <w:pPr>
              <w:pStyle w:val="c26c20"/>
              <w:rPr>
                <w:sz w:val="20"/>
                <w:szCs w:val="20"/>
              </w:rPr>
            </w:pPr>
            <w:r w:rsidRPr="008C72ED">
              <w:rPr>
                <w:rStyle w:val="c4"/>
                <w:sz w:val="20"/>
                <w:szCs w:val="20"/>
              </w:rPr>
              <w:t xml:space="preserve">Ритмическая гимнастика с элементами хореографии( девочки) </w:t>
            </w:r>
          </w:p>
          <w:p w:rsidR="00CB209C" w:rsidRPr="008C72ED" w:rsidRDefault="00CB209C" w:rsidP="00944398">
            <w:pPr>
              <w:pStyle w:val="c55"/>
              <w:rPr>
                <w:sz w:val="20"/>
                <w:szCs w:val="20"/>
              </w:rPr>
            </w:pPr>
            <w:r w:rsidRPr="008C72ED">
              <w:rPr>
                <w:rStyle w:val="c4"/>
                <w:sz w:val="20"/>
                <w:szCs w:val="20"/>
              </w:rPr>
              <w:t>Опорные прыжки</w:t>
            </w:r>
          </w:p>
          <w:p w:rsidR="00CB209C" w:rsidRPr="008C72ED" w:rsidRDefault="00CB209C" w:rsidP="00944398">
            <w:pPr>
              <w:pStyle w:val="c57c59"/>
              <w:rPr>
                <w:sz w:val="20"/>
                <w:szCs w:val="20"/>
              </w:rPr>
            </w:pPr>
            <w:r w:rsidRPr="008C72ED">
              <w:rPr>
                <w:rStyle w:val="c4"/>
                <w:sz w:val="20"/>
                <w:szCs w:val="20"/>
              </w:rPr>
              <w:t>Упражнения  и  комбинации  на гимнастическом бревне (девочки)</w:t>
            </w:r>
          </w:p>
          <w:p w:rsidR="00CB209C" w:rsidRPr="008C72ED" w:rsidRDefault="00CB209C" w:rsidP="00944398">
            <w:pPr>
              <w:pStyle w:val="c24"/>
              <w:rPr>
                <w:sz w:val="20"/>
                <w:szCs w:val="20"/>
              </w:rPr>
            </w:pPr>
            <w:r w:rsidRPr="008C72ED">
              <w:rPr>
                <w:rStyle w:val="c4"/>
                <w:sz w:val="20"/>
                <w:szCs w:val="20"/>
              </w:rPr>
              <w:t>Упражнения и комбинации на гимнастической перекладине (мальчики)</w:t>
            </w:r>
          </w:p>
          <w:p w:rsidR="00CB209C" w:rsidRPr="008C72ED" w:rsidRDefault="00CB209C" w:rsidP="00944398">
            <w:pPr>
              <w:pStyle w:val="c57c77"/>
              <w:rPr>
                <w:sz w:val="20"/>
                <w:szCs w:val="20"/>
              </w:rPr>
            </w:pPr>
            <w:r w:rsidRPr="008C72ED">
              <w:rPr>
                <w:rStyle w:val="c4"/>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tc>
        <w:tc>
          <w:tcPr>
            <w:tcW w:w="4236" w:type="dxa"/>
            <w:vAlign w:val="center"/>
          </w:tcPr>
          <w:p w:rsidR="00CB209C" w:rsidRPr="008C72ED" w:rsidRDefault="00CB209C" w:rsidP="00944398">
            <w:pPr>
              <w:pStyle w:val="c82c25"/>
              <w:rPr>
                <w:sz w:val="20"/>
                <w:szCs w:val="20"/>
              </w:rPr>
            </w:pPr>
            <w:r w:rsidRPr="008C72ED">
              <w:rPr>
                <w:rStyle w:val="c8"/>
                <w:sz w:val="20"/>
                <w:szCs w:val="20"/>
              </w:rPr>
              <w:t xml:space="preserve">Организующие команды и приемы: </w:t>
            </w:r>
            <w:r w:rsidRPr="008C72ED">
              <w:rPr>
                <w:rStyle w:val="c4"/>
                <w:sz w:val="20"/>
                <w:szCs w:val="20"/>
              </w:rPr>
              <w:t xml:space="preserve">построение и перестроение на месте и в движении; </w:t>
            </w:r>
          </w:p>
          <w:p w:rsidR="00CB209C" w:rsidRDefault="00CB209C" w:rsidP="00944398">
            <w:pPr>
              <w:pStyle w:val="c57"/>
              <w:rPr>
                <w:rStyle w:val="c4"/>
                <w:sz w:val="20"/>
                <w:szCs w:val="20"/>
              </w:rPr>
            </w:pPr>
            <w:r w:rsidRPr="008C72ED">
              <w:rPr>
                <w:rStyle w:val="c8"/>
                <w:sz w:val="20"/>
                <w:szCs w:val="20"/>
              </w:rPr>
              <w:t xml:space="preserve">Акробатические упражнения: </w:t>
            </w:r>
            <w:r w:rsidRPr="008C72ED">
              <w:rPr>
                <w:rStyle w:val="c4"/>
                <w:sz w:val="20"/>
                <w:szCs w:val="20"/>
              </w:rPr>
              <w:t xml:space="preserve">кувырок вперед в группировке; </w:t>
            </w:r>
          </w:p>
          <w:p w:rsidR="00CB209C" w:rsidRDefault="00CB209C" w:rsidP="00374EA6">
            <w:pPr>
              <w:pStyle w:val="c57"/>
              <w:rPr>
                <w:rStyle w:val="c4"/>
                <w:sz w:val="20"/>
                <w:szCs w:val="20"/>
              </w:rPr>
            </w:pPr>
            <w:r w:rsidRPr="008C72ED">
              <w:rPr>
                <w:rStyle w:val="c8"/>
                <w:sz w:val="20"/>
                <w:szCs w:val="20"/>
              </w:rPr>
              <w:t xml:space="preserve">Ритмическая гимнастика </w:t>
            </w:r>
            <w:r w:rsidRPr="008C72ED">
              <w:rPr>
                <w:rStyle w:val="c4"/>
                <w:sz w:val="20"/>
                <w:szCs w:val="20"/>
              </w:rPr>
              <w:t xml:space="preserve">(девочки): стилизованные общеразвивающие упражнения; </w:t>
            </w:r>
          </w:p>
          <w:p w:rsidR="00CB209C" w:rsidRDefault="00CB209C" w:rsidP="00374EA6">
            <w:pPr>
              <w:pStyle w:val="c57"/>
              <w:rPr>
                <w:rStyle w:val="c4"/>
                <w:sz w:val="20"/>
                <w:szCs w:val="20"/>
              </w:rPr>
            </w:pPr>
            <w:r w:rsidRPr="008C72ED">
              <w:rPr>
                <w:rStyle w:val="c8"/>
                <w:sz w:val="20"/>
                <w:szCs w:val="20"/>
              </w:rPr>
              <w:t xml:space="preserve">Опорные   прыжки:   </w:t>
            </w:r>
            <w:r w:rsidRPr="008C72ED">
              <w:rPr>
                <w:rStyle w:val="c4"/>
                <w:sz w:val="20"/>
                <w:szCs w:val="20"/>
              </w:rPr>
              <w:t xml:space="preserve">прыжок   на гимнастического козла с последующим спрыгиванием; </w:t>
            </w:r>
          </w:p>
          <w:p w:rsidR="00CB209C" w:rsidRDefault="00CB209C" w:rsidP="00374EA6">
            <w:pPr>
              <w:pStyle w:val="c57"/>
              <w:rPr>
                <w:rStyle w:val="c4"/>
                <w:sz w:val="20"/>
                <w:szCs w:val="20"/>
              </w:rPr>
            </w:pPr>
            <w:r w:rsidRPr="008C72ED">
              <w:rPr>
                <w:rStyle w:val="c8"/>
                <w:sz w:val="20"/>
                <w:szCs w:val="20"/>
              </w:rPr>
              <w:t xml:space="preserve">Упражнения на гимнастическом бревне </w:t>
            </w:r>
            <w:r w:rsidRPr="008C72ED">
              <w:rPr>
                <w:rStyle w:val="c4"/>
                <w:sz w:val="20"/>
                <w:szCs w:val="20"/>
              </w:rPr>
              <w:t xml:space="preserve">(девочки): передвижения ходьбой, бегом, приставными шагами, прыжками; </w:t>
            </w:r>
          </w:p>
          <w:p w:rsidR="00CB209C" w:rsidRDefault="00CB209C" w:rsidP="00374EA6">
            <w:pPr>
              <w:pStyle w:val="c57"/>
              <w:rPr>
                <w:rStyle w:val="c4"/>
                <w:sz w:val="20"/>
                <w:szCs w:val="20"/>
              </w:rPr>
            </w:pPr>
            <w:r w:rsidRPr="008C72ED">
              <w:rPr>
                <w:rStyle w:val="c8"/>
                <w:sz w:val="20"/>
                <w:szCs w:val="20"/>
              </w:rPr>
              <w:t xml:space="preserve">Упражнения на гимнастической перекладине </w:t>
            </w:r>
            <w:r w:rsidRPr="008C72ED">
              <w:rPr>
                <w:rStyle w:val="c4"/>
                <w:sz w:val="20"/>
                <w:szCs w:val="20"/>
              </w:rPr>
              <w:t xml:space="preserve">(мальчики): из виса стоя толчком двумя переход в упор; </w:t>
            </w:r>
          </w:p>
          <w:p w:rsidR="00CB209C" w:rsidRDefault="00CB209C" w:rsidP="00374EA6">
            <w:pPr>
              <w:pStyle w:val="c57"/>
              <w:rPr>
                <w:rStyle w:val="c4"/>
                <w:sz w:val="20"/>
                <w:szCs w:val="20"/>
              </w:rPr>
            </w:pPr>
            <w:r w:rsidRPr="008C72ED">
              <w:rPr>
                <w:rStyle w:val="c8"/>
                <w:sz w:val="20"/>
                <w:szCs w:val="20"/>
              </w:rPr>
              <w:t xml:space="preserve">Упражнения на параллельных брусьях </w:t>
            </w:r>
            <w:r w:rsidRPr="008C72ED">
              <w:rPr>
                <w:rStyle w:val="c4"/>
                <w:sz w:val="20"/>
                <w:szCs w:val="20"/>
              </w:rPr>
              <w:t>(мальчики): наскок в упор; передвижение вперед на руках</w:t>
            </w:r>
            <w:r>
              <w:rPr>
                <w:rStyle w:val="c4"/>
                <w:sz w:val="20"/>
                <w:szCs w:val="20"/>
              </w:rPr>
              <w:t>;</w:t>
            </w:r>
          </w:p>
          <w:p w:rsidR="00CB209C" w:rsidRPr="008C72ED" w:rsidRDefault="00CB209C" w:rsidP="00374EA6">
            <w:pPr>
              <w:pStyle w:val="c57"/>
              <w:rPr>
                <w:sz w:val="20"/>
                <w:szCs w:val="20"/>
              </w:rPr>
            </w:pPr>
            <w:r w:rsidRPr="008C72ED">
              <w:rPr>
                <w:rStyle w:val="c8"/>
                <w:sz w:val="20"/>
                <w:szCs w:val="20"/>
              </w:rPr>
              <w:t xml:space="preserve">Упражнения на разновысоких брусьях </w:t>
            </w:r>
            <w:r w:rsidRPr="008C72ED">
              <w:rPr>
                <w:rStyle w:val="c4"/>
                <w:sz w:val="20"/>
                <w:szCs w:val="20"/>
              </w:rPr>
              <w:t xml:space="preserve">(девочки): наскок на нижнюю жердь; из упора на нижнюю жердь махом назад, соскок (в правую, левую сторону); </w:t>
            </w:r>
          </w:p>
        </w:tc>
        <w:tc>
          <w:tcPr>
            <w:tcW w:w="3699" w:type="dxa"/>
            <w:vAlign w:val="center"/>
          </w:tcPr>
          <w:p w:rsidR="00CB209C" w:rsidRPr="00B16B2B" w:rsidRDefault="00CB209C" w:rsidP="00944398">
            <w:pPr>
              <w:pStyle w:val="c67c40c82"/>
              <w:rPr>
                <w:sz w:val="20"/>
                <w:szCs w:val="20"/>
              </w:rPr>
            </w:pPr>
            <w:r w:rsidRPr="00B16B2B">
              <w:rPr>
                <w:rStyle w:val="c11c14"/>
                <w:sz w:val="20"/>
                <w:szCs w:val="20"/>
              </w:rPr>
              <w:t xml:space="preserve">Знать и различать </w:t>
            </w:r>
            <w:r w:rsidRPr="00B16B2B">
              <w:rPr>
                <w:rStyle w:val="c4"/>
                <w:sz w:val="20"/>
                <w:szCs w:val="20"/>
              </w:rPr>
              <w:t>строевые команды, четко выполнять строевые приемы</w:t>
            </w:r>
          </w:p>
          <w:p w:rsidR="00CB209C" w:rsidRPr="00B16B2B" w:rsidRDefault="00CB209C" w:rsidP="00944398">
            <w:pPr>
              <w:pStyle w:val="c57"/>
              <w:rPr>
                <w:sz w:val="20"/>
                <w:szCs w:val="20"/>
              </w:rPr>
            </w:pPr>
            <w:r w:rsidRPr="00B16B2B">
              <w:rPr>
                <w:rStyle w:val="c11c14"/>
                <w:sz w:val="20"/>
                <w:szCs w:val="20"/>
              </w:rPr>
              <w:t xml:space="preserve">Описывать технику </w:t>
            </w:r>
            <w:r w:rsidRPr="00B16B2B">
              <w:rPr>
                <w:rStyle w:val="c4"/>
                <w:sz w:val="20"/>
                <w:szCs w:val="20"/>
              </w:rPr>
              <w:t>акробатических упражнений и составлять акробатические комбинации из числа разученных упражнений</w:t>
            </w:r>
          </w:p>
          <w:p w:rsidR="00CB209C" w:rsidRPr="00B16B2B" w:rsidRDefault="00CB209C" w:rsidP="00944398">
            <w:pPr>
              <w:pStyle w:val="c57c80c100"/>
              <w:rPr>
                <w:sz w:val="20"/>
                <w:szCs w:val="20"/>
              </w:rPr>
            </w:pPr>
            <w:r w:rsidRPr="00B16B2B">
              <w:rPr>
                <w:rStyle w:val="c11c14"/>
                <w:sz w:val="20"/>
                <w:szCs w:val="20"/>
              </w:rPr>
              <w:t>Осваивать технику</w:t>
            </w:r>
            <w:r w:rsidRPr="00B16B2B">
              <w:rPr>
                <w:rStyle w:val="c4"/>
                <w:sz w:val="20"/>
                <w:szCs w:val="20"/>
              </w:rPr>
              <w:t> акробатических упражнений, предупреждая появление ошибок и соблюдая правила техники безопасности; в случае появления ошибок уметь их исправлять.</w:t>
            </w:r>
          </w:p>
          <w:p w:rsidR="00CB209C" w:rsidRPr="00B16B2B" w:rsidRDefault="00CB209C" w:rsidP="00944398">
            <w:pPr>
              <w:pStyle w:val="c28"/>
              <w:rPr>
                <w:sz w:val="20"/>
                <w:szCs w:val="20"/>
              </w:rPr>
            </w:pPr>
            <w:r w:rsidRPr="00B16B2B">
              <w:rPr>
                <w:rStyle w:val="c11c14"/>
                <w:sz w:val="20"/>
                <w:szCs w:val="20"/>
              </w:rPr>
              <w:t xml:space="preserve">Оказывать помощь </w:t>
            </w:r>
            <w:r w:rsidRPr="00B16B2B">
              <w:rPr>
                <w:rStyle w:val="c4"/>
                <w:sz w:val="20"/>
                <w:szCs w:val="20"/>
              </w:rPr>
              <w:t>сверстникам при освоении ими новых акробатических упражнений, уметь анализировать их технику выполнения упражнений, выявлять ошибки и активно помогать их исправлению</w:t>
            </w:r>
          </w:p>
          <w:p w:rsidR="00CB209C" w:rsidRPr="00B16B2B" w:rsidRDefault="00CB209C" w:rsidP="00944398">
            <w:pPr>
              <w:pStyle w:val="c28"/>
              <w:rPr>
                <w:sz w:val="20"/>
                <w:szCs w:val="20"/>
              </w:rPr>
            </w:pPr>
            <w:r w:rsidRPr="00B16B2B">
              <w:rPr>
                <w:rStyle w:val="c11c14"/>
                <w:sz w:val="20"/>
                <w:szCs w:val="20"/>
              </w:rPr>
              <w:t xml:space="preserve">Самостоятельно осваивать </w:t>
            </w:r>
            <w:r w:rsidRPr="00B16B2B">
              <w:rPr>
                <w:rStyle w:val="c4"/>
                <w:sz w:val="20"/>
                <w:szCs w:val="20"/>
              </w:rPr>
              <w:t>упражнения ритмической гимнастики, составлять из них комбинации и выполнять их под музыкальное сопровождение.</w:t>
            </w:r>
          </w:p>
          <w:p w:rsidR="00CB209C" w:rsidRPr="00B16B2B" w:rsidRDefault="00CB209C" w:rsidP="00944398">
            <w:pPr>
              <w:pStyle w:val="c57c45c100"/>
              <w:rPr>
                <w:sz w:val="20"/>
                <w:szCs w:val="20"/>
              </w:rPr>
            </w:pPr>
            <w:r w:rsidRPr="00B16B2B">
              <w:rPr>
                <w:rStyle w:val="c11c14"/>
                <w:sz w:val="20"/>
                <w:szCs w:val="20"/>
              </w:rPr>
              <w:t xml:space="preserve">Использовать </w:t>
            </w:r>
            <w:r w:rsidRPr="00B16B2B">
              <w:rPr>
                <w:rStyle w:val="c4"/>
                <w:sz w:val="20"/>
                <w:szCs w:val="20"/>
              </w:rPr>
              <w:t>(планировать) упражнения ритмической гимнастики в различных формах занятий физической культурой</w:t>
            </w:r>
          </w:p>
          <w:p w:rsidR="00CB209C" w:rsidRPr="00B16B2B" w:rsidRDefault="00CB209C" w:rsidP="00944398">
            <w:pPr>
              <w:pStyle w:val="c57"/>
              <w:rPr>
                <w:sz w:val="20"/>
                <w:szCs w:val="20"/>
              </w:rPr>
            </w:pPr>
            <w:r w:rsidRPr="00B16B2B">
              <w:rPr>
                <w:rStyle w:val="c11c14"/>
                <w:sz w:val="20"/>
                <w:szCs w:val="20"/>
              </w:rPr>
              <w:t xml:space="preserve">Описывать технику </w:t>
            </w:r>
            <w:r w:rsidRPr="00B16B2B">
              <w:rPr>
                <w:rStyle w:val="c4"/>
                <w:sz w:val="20"/>
                <w:szCs w:val="20"/>
              </w:rPr>
              <w:t>опорных прыжков и осваивать ее, избегая появления ошибок, соблюдая правила безопасности, и демонстрировать вариативное выполнение упражнений.</w:t>
            </w:r>
          </w:p>
          <w:p w:rsidR="00CB209C" w:rsidRPr="00B16B2B" w:rsidRDefault="00CB209C" w:rsidP="00944398">
            <w:pPr>
              <w:pStyle w:val="c15c40"/>
              <w:rPr>
                <w:sz w:val="20"/>
                <w:szCs w:val="20"/>
              </w:rPr>
            </w:pPr>
            <w:r w:rsidRPr="00B16B2B">
              <w:rPr>
                <w:rStyle w:val="c11c14"/>
                <w:sz w:val="20"/>
                <w:szCs w:val="20"/>
              </w:rPr>
              <w:t xml:space="preserve">Анализировать технику </w:t>
            </w:r>
            <w:r w:rsidRPr="00B16B2B">
              <w:rPr>
                <w:rStyle w:val="c4"/>
                <w:sz w:val="20"/>
                <w:szCs w:val="20"/>
              </w:rPr>
              <w:t>опорных прыжков своих сверстников, выявлять типовые ошибки и активно помогать их исправлению</w:t>
            </w:r>
          </w:p>
          <w:p w:rsidR="00CB209C" w:rsidRPr="00B16B2B" w:rsidRDefault="00CB209C" w:rsidP="00944398">
            <w:pPr>
              <w:pStyle w:val="c53c34c77"/>
              <w:rPr>
                <w:sz w:val="20"/>
                <w:szCs w:val="20"/>
              </w:rPr>
            </w:pPr>
            <w:r w:rsidRPr="00B16B2B">
              <w:rPr>
                <w:rStyle w:val="c11c14"/>
                <w:sz w:val="20"/>
                <w:szCs w:val="20"/>
              </w:rPr>
              <w:t xml:space="preserve">Описывать технику </w:t>
            </w:r>
            <w:r w:rsidRPr="00B16B2B">
              <w:rPr>
                <w:rStyle w:val="c4"/>
                <w:sz w:val="20"/>
                <w:szCs w:val="20"/>
              </w:rPr>
              <w:t>упражнений на гимнастическом бревне и составлять гимнастические комбинации из числа разученных упражнений.</w:t>
            </w:r>
          </w:p>
          <w:p w:rsidR="00CB209C" w:rsidRPr="00B16B2B" w:rsidRDefault="00CB209C" w:rsidP="00944398">
            <w:pPr>
              <w:pStyle w:val="c57c17c34"/>
              <w:rPr>
                <w:sz w:val="20"/>
                <w:szCs w:val="20"/>
              </w:rPr>
            </w:pPr>
            <w:r w:rsidRPr="00B16B2B">
              <w:rPr>
                <w:rStyle w:val="c11c14"/>
                <w:sz w:val="20"/>
                <w:szCs w:val="20"/>
              </w:rPr>
              <w:t xml:space="preserve">Осваивать технику </w:t>
            </w:r>
            <w:r w:rsidRPr="00B16B2B">
              <w:rPr>
                <w:rStyle w:val="c4"/>
                <w:sz w:val="20"/>
                <w:szCs w:val="20"/>
              </w:rPr>
              <w:t>гимнастических упражнений на бревне, предупреждая появление ошибок и соблюдая правила безопасности.</w:t>
            </w:r>
          </w:p>
          <w:p w:rsidR="00CB209C" w:rsidRPr="00B16B2B" w:rsidRDefault="00CB209C" w:rsidP="00944398">
            <w:pPr>
              <w:pStyle w:val="c16c77"/>
              <w:rPr>
                <w:sz w:val="20"/>
                <w:szCs w:val="20"/>
              </w:rPr>
            </w:pPr>
            <w:r w:rsidRPr="00B16B2B">
              <w:rPr>
                <w:rStyle w:val="c11c14"/>
                <w:sz w:val="20"/>
                <w:szCs w:val="20"/>
              </w:rPr>
              <w:t xml:space="preserve">Оказывать помощь </w:t>
            </w:r>
            <w:r w:rsidRPr="00B16B2B">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B16B2B" w:rsidRDefault="00CB209C" w:rsidP="00944398">
            <w:pPr>
              <w:pStyle w:val="c16c17c34"/>
              <w:rPr>
                <w:sz w:val="20"/>
                <w:szCs w:val="20"/>
              </w:rPr>
            </w:pPr>
            <w:r w:rsidRPr="00B16B2B">
              <w:rPr>
                <w:rStyle w:val="c11c14"/>
                <w:sz w:val="20"/>
                <w:szCs w:val="20"/>
              </w:rPr>
              <w:t xml:space="preserve">Описывать технику </w:t>
            </w:r>
            <w:r w:rsidRPr="00B16B2B">
              <w:rPr>
                <w:rStyle w:val="c4"/>
                <w:sz w:val="20"/>
                <w:szCs w:val="20"/>
              </w:rPr>
              <w:t xml:space="preserve">упражнений на гимнастической перекладине и составлять гимнастические комбинации из числа </w:t>
            </w:r>
            <w:r w:rsidRPr="00B16B2B">
              <w:rPr>
                <w:rStyle w:val="c4"/>
                <w:sz w:val="20"/>
                <w:szCs w:val="20"/>
              </w:rPr>
              <w:lastRenderedPageBreak/>
              <w:t>разученных упражнений.</w:t>
            </w:r>
          </w:p>
          <w:p w:rsidR="00CB209C" w:rsidRPr="00B16B2B" w:rsidRDefault="00CB209C" w:rsidP="00944398">
            <w:pPr>
              <w:pStyle w:val="c57c17c34c62"/>
              <w:rPr>
                <w:sz w:val="20"/>
                <w:szCs w:val="20"/>
              </w:rPr>
            </w:pPr>
            <w:r w:rsidRPr="00B16B2B">
              <w:rPr>
                <w:rStyle w:val="c11c14"/>
                <w:sz w:val="20"/>
                <w:szCs w:val="20"/>
              </w:rPr>
              <w:t xml:space="preserve">Осваивать технику </w:t>
            </w:r>
            <w:r w:rsidRPr="00B16B2B">
              <w:rPr>
                <w:rStyle w:val="c4"/>
                <w:sz w:val="20"/>
                <w:szCs w:val="20"/>
              </w:rPr>
              <w:t>гимнастических упражнений на перекладине, предупреждая появление ошибок и соблюдая правила безопасности.</w:t>
            </w:r>
          </w:p>
          <w:p w:rsidR="00CB209C" w:rsidRPr="00B16B2B" w:rsidRDefault="00CB209C" w:rsidP="00944398">
            <w:pPr>
              <w:pStyle w:val="c57c80"/>
              <w:rPr>
                <w:sz w:val="20"/>
                <w:szCs w:val="20"/>
              </w:rPr>
            </w:pPr>
            <w:r w:rsidRPr="00B16B2B">
              <w:rPr>
                <w:rStyle w:val="c11c14"/>
                <w:sz w:val="20"/>
                <w:szCs w:val="20"/>
              </w:rPr>
              <w:t xml:space="preserve">Оказывать помощь </w:t>
            </w:r>
            <w:r w:rsidRPr="00B16B2B">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B16B2B" w:rsidRDefault="00CB209C" w:rsidP="00944398">
            <w:pPr>
              <w:pStyle w:val="c53c17"/>
              <w:rPr>
                <w:sz w:val="20"/>
                <w:szCs w:val="20"/>
              </w:rPr>
            </w:pPr>
            <w:r w:rsidRPr="00B16B2B">
              <w:rPr>
                <w:rStyle w:val="c11c14"/>
                <w:sz w:val="20"/>
                <w:szCs w:val="20"/>
              </w:rPr>
              <w:t xml:space="preserve">Описывать технику </w:t>
            </w:r>
            <w:r w:rsidRPr="00B16B2B">
              <w:rPr>
                <w:rStyle w:val="c4"/>
                <w:sz w:val="20"/>
                <w:szCs w:val="20"/>
              </w:rPr>
              <w:t>упражнений на гимнастических брусьях, составлять гимнастические комбинации из числа разученных упражнений.</w:t>
            </w:r>
          </w:p>
          <w:p w:rsidR="00CB209C" w:rsidRPr="00B16B2B" w:rsidRDefault="00CB209C" w:rsidP="00944398">
            <w:pPr>
              <w:pStyle w:val="c16c80"/>
              <w:rPr>
                <w:sz w:val="20"/>
                <w:szCs w:val="20"/>
              </w:rPr>
            </w:pPr>
            <w:r w:rsidRPr="00B16B2B">
              <w:rPr>
                <w:rStyle w:val="c11c14"/>
                <w:sz w:val="20"/>
                <w:szCs w:val="20"/>
              </w:rPr>
              <w:t>Осваивать технику</w:t>
            </w:r>
            <w:r w:rsidRPr="00B16B2B">
              <w:rPr>
                <w:rStyle w:val="c4"/>
                <w:sz w:val="20"/>
                <w:szCs w:val="20"/>
              </w:rPr>
              <w:t> гимнастических упражнений на брусьях, предупреждая появление ошибок и соблюдая правила безопасности.</w:t>
            </w:r>
          </w:p>
          <w:p w:rsidR="00CB209C" w:rsidRPr="00EE3122" w:rsidRDefault="00CB209C" w:rsidP="00944398">
            <w:pPr>
              <w:pStyle w:val="c57c80"/>
              <w:rPr>
                <w:sz w:val="20"/>
                <w:szCs w:val="20"/>
              </w:rPr>
            </w:pPr>
            <w:r w:rsidRPr="00B16B2B">
              <w:rPr>
                <w:rStyle w:val="c11c14"/>
                <w:sz w:val="20"/>
                <w:szCs w:val="20"/>
              </w:rPr>
              <w:t xml:space="preserve">Оказывать помощь </w:t>
            </w:r>
            <w:r w:rsidRPr="00B16B2B">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tc>
      </w:tr>
      <w:tr w:rsidR="00CB209C" w:rsidRPr="00EE3122" w:rsidTr="00944398">
        <w:trPr>
          <w:tblCellSpacing w:w="0" w:type="dxa"/>
        </w:trPr>
        <w:tc>
          <w:tcPr>
            <w:tcW w:w="10639" w:type="dxa"/>
            <w:gridSpan w:val="3"/>
            <w:vAlign w:val="center"/>
          </w:tcPr>
          <w:p w:rsidR="00CB209C" w:rsidRPr="008C72ED" w:rsidRDefault="00CB209C" w:rsidP="00944398">
            <w:pPr>
              <w:pStyle w:val="c26"/>
              <w:rPr>
                <w:sz w:val="20"/>
                <w:szCs w:val="20"/>
              </w:rPr>
            </w:pPr>
            <w:r>
              <w:rPr>
                <w:rStyle w:val="c4"/>
                <w:sz w:val="20"/>
                <w:szCs w:val="20"/>
              </w:rPr>
              <w:lastRenderedPageBreak/>
              <w:t>Легкая атлетика (9</w:t>
            </w:r>
            <w:r w:rsidRPr="008C72ED">
              <w:rPr>
                <w:rStyle w:val="c4"/>
                <w:sz w:val="20"/>
                <w:szCs w:val="20"/>
              </w:rPr>
              <w:t>0 ч)</w:t>
            </w:r>
          </w:p>
        </w:tc>
      </w:tr>
      <w:tr w:rsidR="00CB209C" w:rsidRPr="00EE3122" w:rsidTr="00BE74EF">
        <w:trPr>
          <w:tblCellSpacing w:w="0" w:type="dxa"/>
        </w:trPr>
        <w:tc>
          <w:tcPr>
            <w:tcW w:w="2704" w:type="dxa"/>
            <w:vAlign w:val="center"/>
          </w:tcPr>
          <w:p w:rsidR="00CB209C" w:rsidRPr="008C72ED" w:rsidRDefault="00CB209C" w:rsidP="00944398">
            <w:pPr>
              <w:pStyle w:val="c26c54"/>
              <w:rPr>
                <w:sz w:val="20"/>
                <w:szCs w:val="20"/>
              </w:rPr>
            </w:pPr>
            <w:r w:rsidRPr="008C72ED">
              <w:rPr>
                <w:rStyle w:val="c4"/>
                <w:sz w:val="20"/>
                <w:szCs w:val="20"/>
              </w:rPr>
              <w:t>Беговые упражнения</w:t>
            </w:r>
          </w:p>
          <w:p w:rsidR="00CB209C" w:rsidRPr="008C72ED" w:rsidRDefault="00CB209C" w:rsidP="00944398">
            <w:pPr>
              <w:pStyle w:val="c26c76"/>
              <w:rPr>
                <w:sz w:val="20"/>
                <w:szCs w:val="20"/>
              </w:rPr>
            </w:pPr>
            <w:r w:rsidRPr="008C72ED">
              <w:rPr>
                <w:rStyle w:val="c4"/>
                <w:sz w:val="20"/>
                <w:szCs w:val="20"/>
              </w:rPr>
              <w:t>Прыжковые упражнения</w:t>
            </w:r>
          </w:p>
          <w:p w:rsidR="00CB209C" w:rsidRPr="008C72ED" w:rsidRDefault="00CB209C" w:rsidP="00944398">
            <w:pPr>
              <w:pStyle w:val="c26"/>
              <w:rPr>
                <w:sz w:val="20"/>
                <w:szCs w:val="20"/>
              </w:rPr>
            </w:pPr>
            <w:r w:rsidRPr="008C72ED">
              <w:rPr>
                <w:rStyle w:val="c4"/>
                <w:sz w:val="20"/>
                <w:szCs w:val="20"/>
              </w:rPr>
              <w:t>Метание малого мяча</w:t>
            </w:r>
          </w:p>
        </w:tc>
        <w:tc>
          <w:tcPr>
            <w:tcW w:w="4236" w:type="dxa"/>
            <w:vAlign w:val="center"/>
          </w:tcPr>
          <w:p w:rsidR="00CB209C" w:rsidRPr="008C72ED" w:rsidRDefault="00CB209C" w:rsidP="00944398">
            <w:pPr>
              <w:pStyle w:val="c57c117"/>
              <w:rPr>
                <w:sz w:val="20"/>
                <w:szCs w:val="20"/>
              </w:rPr>
            </w:pPr>
            <w:r w:rsidRPr="008C72ED">
              <w:rPr>
                <w:rStyle w:val="c8"/>
                <w:sz w:val="20"/>
                <w:szCs w:val="20"/>
              </w:rPr>
              <w:t xml:space="preserve">Беговые   упражнения:   </w:t>
            </w:r>
            <w:r w:rsidRPr="008C72ED">
              <w:rPr>
                <w:rStyle w:val="c4"/>
                <w:sz w:val="20"/>
                <w:szCs w:val="20"/>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CB209C" w:rsidRPr="008C72ED" w:rsidRDefault="00CB209C" w:rsidP="00944398">
            <w:pPr>
              <w:pStyle w:val="c57"/>
              <w:rPr>
                <w:sz w:val="20"/>
                <w:szCs w:val="20"/>
              </w:rPr>
            </w:pPr>
            <w:r w:rsidRPr="008C72ED">
              <w:rPr>
                <w:rStyle w:val="c8"/>
                <w:sz w:val="20"/>
                <w:szCs w:val="20"/>
              </w:rPr>
              <w:t xml:space="preserve">Прыжковые упражнения: </w:t>
            </w:r>
            <w:r w:rsidRPr="008C72ED">
              <w:rPr>
                <w:rStyle w:val="c4"/>
                <w:sz w:val="20"/>
                <w:szCs w:val="20"/>
              </w:rPr>
              <w:t>прыжок в длину с разбега способом «согнув ноги»; прыжок в высоту с разбега способом «перешагивание»; прыжок в длину с разбега способом «прогнувшись»</w:t>
            </w:r>
          </w:p>
          <w:p w:rsidR="00CB209C" w:rsidRPr="008C72ED" w:rsidRDefault="00CB209C" w:rsidP="00944398">
            <w:pPr>
              <w:pStyle w:val="c57c43"/>
              <w:rPr>
                <w:sz w:val="20"/>
                <w:szCs w:val="20"/>
              </w:rPr>
            </w:pPr>
            <w:r w:rsidRPr="008C72ED">
              <w:rPr>
                <w:rStyle w:val="c8"/>
                <w:sz w:val="20"/>
                <w:szCs w:val="20"/>
              </w:rPr>
              <w:t xml:space="preserve">Упражнения в метании малого мяча: </w:t>
            </w:r>
            <w:r w:rsidRPr="008C72ED">
              <w:rPr>
                <w:rStyle w:val="c4"/>
                <w:sz w:val="20"/>
                <w:szCs w:val="20"/>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(трех шагов)</w:t>
            </w:r>
          </w:p>
        </w:tc>
        <w:tc>
          <w:tcPr>
            <w:tcW w:w="3699" w:type="dxa"/>
            <w:vAlign w:val="center"/>
          </w:tcPr>
          <w:p w:rsidR="00CB209C" w:rsidRPr="00B16B2B" w:rsidRDefault="00CB209C" w:rsidP="00944398">
            <w:pPr>
              <w:pStyle w:val="c47"/>
              <w:rPr>
                <w:sz w:val="20"/>
                <w:szCs w:val="20"/>
              </w:rPr>
            </w:pPr>
            <w:r w:rsidRPr="00B16B2B">
              <w:rPr>
                <w:rStyle w:val="c11c14"/>
                <w:sz w:val="20"/>
                <w:szCs w:val="20"/>
              </w:rPr>
              <w:t xml:space="preserve">Описывать технику </w:t>
            </w:r>
            <w:r w:rsidRPr="00B16B2B">
              <w:rPr>
                <w:rStyle w:val="c4"/>
                <w:sz w:val="20"/>
                <w:szCs w:val="20"/>
              </w:rPr>
              <w:t>выполнения беговых упражнений, осваивать ее самостоятельно, выявлять и устранять характерные ошибки в процессе освоения.</w:t>
            </w:r>
          </w:p>
          <w:p w:rsidR="00CB209C" w:rsidRPr="00B16B2B" w:rsidRDefault="00CB209C" w:rsidP="00944398">
            <w:pPr>
              <w:pStyle w:val="c47"/>
              <w:rPr>
                <w:sz w:val="20"/>
                <w:szCs w:val="20"/>
              </w:rPr>
            </w:pPr>
            <w:r w:rsidRPr="00B16B2B">
              <w:rPr>
                <w:rStyle w:val="c11c14"/>
                <w:sz w:val="20"/>
                <w:szCs w:val="20"/>
              </w:rPr>
              <w:t xml:space="preserve">Демонстрировать </w:t>
            </w:r>
            <w:r w:rsidRPr="00B16B2B">
              <w:rPr>
                <w:rStyle w:val="c4"/>
                <w:sz w:val="20"/>
                <w:szCs w:val="20"/>
              </w:rPr>
              <w:t>вариативное выполнение беговых упражнений.</w:t>
            </w:r>
          </w:p>
          <w:p w:rsidR="00CB209C" w:rsidRPr="00B16B2B" w:rsidRDefault="00CB209C" w:rsidP="00944398">
            <w:pPr>
              <w:pStyle w:val="c47"/>
              <w:rPr>
                <w:sz w:val="20"/>
                <w:szCs w:val="20"/>
              </w:rPr>
            </w:pPr>
            <w:r w:rsidRPr="00B16B2B">
              <w:rPr>
                <w:rStyle w:val="c11c14"/>
                <w:sz w:val="20"/>
                <w:szCs w:val="20"/>
              </w:rPr>
              <w:t xml:space="preserve">Применять </w:t>
            </w:r>
            <w:r w:rsidRPr="00B16B2B">
              <w:rPr>
                <w:rStyle w:val="c4"/>
                <w:sz w:val="20"/>
                <w:szCs w:val="20"/>
              </w:rPr>
              <w:t>беговые упражнения для развития физических качеств, выбирать индивидуальный режим физической нагрузки, контролировать ее по частоте сердечных сокращений.</w:t>
            </w:r>
          </w:p>
          <w:p w:rsidR="00CB209C" w:rsidRPr="00B16B2B" w:rsidRDefault="00CB209C" w:rsidP="00944398">
            <w:pPr>
              <w:pStyle w:val="c47"/>
              <w:rPr>
                <w:sz w:val="20"/>
                <w:szCs w:val="20"/>
              </w:rPr>
            </w:pPr>
            <w:r w:rsidRPr="00B16B2B">
              <w:rPr>
                <w:rStyle w:val="c11c14"/>
                <w:sz w:val="20"/>
                <w:szCs w:val="20"/>
              </w:rPr>
              <w:t xml:space="preserve">Взаимодействовать </w:t>
            </w:r>
            <w:r w:rsidRPr="00B16B2B">
              <w:rPr>
                <w:rStyle w:val="c4"/>
                <w:sz w:val="20"/>
                <w:szCs w:val="20"/>
              </w:rPr>
              <w:t>со сверстниками в процессе совместного освоения беговых упражнений, соблюдать правила безопасности.</w:t>
            </w:r>
          </w:p>
          <w:p w:rsidR="00CB209C" w:rsidRPr="00B16B2B" w:rsidRDefault="00CB209C" w:rsidP="00944398">
            <w:pPr>
              <w:pStyle w:val="c47"/>
              <w:rPr>
                <w:sz w:val="20"/>
                <w:szCs w:val="20"/>
              </w:rPr>
            </w:pPr>
            <w:r w:rsidRPr="00B16B2B">
              <w:rPr>
                <w:rStyle w:val="c11c14"/>
                <w:sz w:val="20"/>
                <w:szCs w:val="20"/>
              </w:rPr>
              <w:t xml:space="preserve">Включать </w:t>
            </w:r>
            <w:r w:rsidRPr="00B16B2B">
              <w:rPr>
                <w:rStyle w:val="c11"/>
                <w:sz w:val="20"/>
                <w:szCs w:val="20"/>
              </w:rPr>
              <w:t xml:space="preserve">беговые упражнения </w:t>
            </w:r>
            <w:r w:rsidRPr="00B16B2B">
              <w:rPr>
                <w:rStyle w:val="c11c14"/>
                <w:sz w:val="20"/>
                <w:szCs w:val="20"/>
              </w:rPr>
              <w:t xml:space="preserve">в </w:t>
            </w:r>
            <w:r w:rsidRPr="00B16B2B">
              <w:rPr>
                <w:rStyle w:val="c4"/>
                <w:sz w:val="20"/>
                <w:szCs w:val="20"/>
              </w:rPr>
              <w:t>различные формы занятий физической культурой</w:t>
            </w:r>
          </w:p>
          <w:p w:rsidR="00CB209C" w:rsidRPr="00B16B2B" w:rsidRDefault="00CB209C" w:rsidP="00944398">
            <w:pPr>
              <w:pStyle w:val="c57c77c113"/>
              <w:rPr>
                <w:sz w:val="20"/>
                <w:szCs w:val="20"/>
              </w:rPr>
            </w:pPr>
            <w:r w:rsidRPr="00B16B2B">
              <w:rPr>
                <w:rStyle w:val="c11c14"/>
                <w:sz w:val="20"/>
                <w:szCs w:val="20"/>
              </w:rPr>
              <w:t xml:space="preserve">Описывать технику </w:t>
            </w:r>
            <w:r w:rsidRPr="00B16B2B">
              <w:rPr>
                <w:rStyle w:val="c4"/>
                <w:sz w:val="20"/>
                <w:szCs w:val="20"/>
              </w:rPr>
              <w:t>выполнения прыжковых упражнений, осваивать ее самостоятельно с предупреждением,   выявлением   и   исправлением типичных ошибок.</w:t>
            </w:r>
          </w:p>
          <w:p w:rsidR="00CB209C" w:rsidRPr="00B16B2B" w:rsidRDefault="00CB209C" w:rsidP="00944398">
            <w:pPr>
              <w:pStyle w:val="c57c77c132"/>
              <w:rPr>
                <w:sz w:val="20"/>
                <w:szCs w:val="20"/>
              </w:rPr>
            </w:pPr>
            <w:r w:rsidRPr="00B16B2B">
              <w:rPr>
                <w:rStyle w:val="c11c14"/>
                <w:sz w:val="20"/>
                <w:szCs w:val="20"/>
              </w:rPr>
              <w:t xml:space="preserve">Демонстрировать </w:t>
            </w:r>
            <w:r w:rsidRPr="00B16B2B">
              <w:rPr>
                <w:rStyle w:val="c4"/>
                <w:sz w:val="20"/>
                <w:szCs w:val="20"/>
              </w:rPr>
              <w:t>вариативное выполнение прыжковых упражнений.</w:t>
            </w:r>
          </w:p>
          <w:p w:rsidR="00CB209C" w:rsidRPr="00B16B2B" w:rsidRDefault="00CB209C" w:rsidP="00944398">
            <w:pPr>
              <w:pStyle w:val="c57c17c130"/>
              <w:rPr>
                <w:sz w:val="20"/>
                <w:szCs w:val="20"/>
              </w:rPr>
            </w:pPr>
            <w:r w:rsidRPr="00B16B2B">
              <w:rPr>
                <w:rStyle w:val="c11c14"/>
                <w:sz w:val="20"/>
                <w:szCs w:val="20"/>
              </w:rPr>
              <w:lastRenderedPageBreak/>
              <w:t xml:space="preserve">Применять </w:t>
            </w:r>
            <w:r w:rsidRPr="00B16B2B">
              <w:rPr>
                <w:rStyle w:val="c4"/>
                <w:sz w:val="20"/>
                <w:szCs w:val="20"/>
              </w:rPr>
              <w:t>прыжковые упражнения для развития физических качеств, контролировать физическую нагрузку по частоте сердечных сокращений.</w:t>
            </w:r>
          </w:p>
          <w:p w:rsidR="00CB209C" w:rsidRPr="00B16B2B" w:rsidRDefault="00CB209C" w:rsidP="00944398">
            <w:pPr>
              <w:pStyle w:val="c31c45c134"/>
              <w:rPr>
                <w:sz w:val="20"/>
                <w:szCs w:val="20"/>
              </w:rPr>
            </w:pPr>
            <w:r w:rsidRPr="00B16B2B">
              <w:rPr>
                <w:rStyle w:val="c11c14"/>
                <w:sz w:val="20"/>
                <w:szCs w:val="20"/>
              </w:rPr>
              <w:t xml:space="preserve">Взаимодействовать </w:t>
            </w:r>
            <w:r w:rsidRPr="00B16B2B">
              <w:rPr>
                <w:rStyle w:val="c4"/>
                <w:sz w:val="20"/>
                <w:szCs w:val="20"/>
              </w:rPr>
              <w:t>со сверстниками в процессе совместного освоения прыжковых упражнений, соблюдать правила безопасности.</w:t>
            </w:r>
          </w:p>
          <w:p w:rsidR="00CB209C" w:rsidRPr="00B16B2B" w:rsidRDefault="00CB209C" w:rsidP="00944398">
            <w:pPr>
              <w:pStyle w:val="c31c17c91"/>
              <w:rPr>
                <w:sz w:val="20"/>
                <w:szCs w:val="20"/>
              </w:rPr>
            </w:pPr>
            <w:r w:rsidRPr="00B16B2B">
              <w:rPr>
                <w:rStyle w:val="c11c14"/>
                <w:sz w:val="20"/>
                <w:szCs w:val="20"/>
              </w:rPr>
              <w:t xml:space="preserve">Включать </w:t>
            </w:r>
            <w:r w:rsidRPr="00B16B2B">
              <w:rPr>
                <w:rStyle w:val="c4"/>
                <w:sz w:val="20"/>
                <w:szCs w:val="20"/>
              </w:rPr>
              <w:t>беговые упражнения в различные формы занятий физической культурой</w:t>
            </w:r>
          </w:p>
          <w:p w:rsidR="00CB209C" w:rsidRPr="00B16B2B" w:rsidRDefault="00CB209C" w:rsidP="00944398">
            <w:pPr>
              <w:pStyle w:val="c49c76c91"/>
              <w:rPr>
                <w:sz w:val="20"/>
                <w:szCs w:val="20"/>
              </w:rPr>
            </w:pPr>
            <w:r w:rsidRPr="00B16B2B">
              <w:rPr>
                <w:rStyle w:val="c11c14"/>
                <w:sz w:val="20"/>
                <w:szCs w:val="20"/>
              </w:rPr>
              <w:t xml:space="preserve">Описывать технику </w:t>
            </w:r>
            <w:r w:rsidRPr="00B16B2B">
              <w:rPr>
                <w:rStyle w:val="c4"/>
                <w:sz w:val="20"/>
                <w:szCs w:val="20"/>
              </w:rPr>
              <w:t>метания малого мяча разными способами, осваивать ее самостоятельно с предупреждением, выявлением и устранением типичных ошибок.</w:t>
            </w:r>
          </w:p>
          <w:p w:rsidR="00CB209C" w:rsidRPr="00B16B2B" w:rsidRDefault="00CB209C" w:rsidP="00944398">
            <w:pPr>
              <w:pStyle w:val="c49c111c74"/>
              <w:rPr>
                <w:sz w:val="20"/>
                <w:szCs w:val="20"/>
              </w:rPr>
            </w:pPr>
            <w:r w:rsidRPr="00B16B2B">
              <w:rPr>
                <w:rStyle w:val="c11c14"/>
                <w:sz w:val="20"/>
                <w:szCs w:val="20"/>
              </w:rPr>
              <w:t xml:space="preserve">Применять </w:t>
            </w:r>
            <w:r w:rsidRPr="00B16B2B">
              <w:rPr>
                <w:rStyle w:val="c4"/>
                <w:sz w:val="20"/>
                <w:szCs w:val="20"/>
              </w:rPr>
              <w:t>упражнения в метании малого мяча для развития физических качеств, контролировать физическую нагрузку по частоте сердечных сокращений.</w:t>
            </w:r>
          </w:p>
          <w:p w:rsidR="00CB209C" w:rsidRPr="00EE3122" w:rsidRDefault="00CB209C" w:rsidP="00944398">
            <w:pPr>
              <w:pStyle w:val="c57c93"/>
              <w:rPr>
                <w:sz w:val="20"/>
                <w:szCs w:val="20"/>
              </w:rPr>
            </w:pPr>
            <w:r w:rsidRPr="00B16B2B">
              <w:rPr>
                <w:rStyle w:val="c11c14"/>
                <w:sz w:val="20"/>
                <w:szCs w:val="20"/>
              </w:rPr>
              <w:t xml:space="preserve">Взаимодействовать </w:t>
            </w:r>
            <w:r w:rsidRPr="00B16B2B">
              <w:rPr>
                <w:rStyle w:val="c4"/>
                <w:sz w:val="20"/>
                <w:szCs w:val="20"/>
              </w:rPr>
              <w:t>со сверстниками в процессе совместного освоения упражнений в метании малого мяча, соблюдать правила безопасности</w:t>
            </w:r>
          </w:p>
        </w:tc>
      </w:tr>
      <w:tr w:rsidR="00CB209C" w:rsidRPr="00EE3122" w:rsidTr="00944398">
        <w:trPr>
          <w:tblCellSpacing w:w="0" w:type="dxa"/>
        </w:trPr>
        <w:tc>
          <w:tcPr>
            <w:tcW w:w="10639" w:type="dxa"/>
            <w:gridSpan w:val="3"/>
            <w:vAlign w:val="center"/>
          </w:tcPr>
          <w:p w:rsidR="00CB209C" w:rsidRPr="008C72ED" w:rsidRDefault="00CB209C" w:rsidP="00944398">
            <w:pPr>
              <w:pStyle w:val="c26"/>
              <w:rPr>
                <w:sz w:val="20"/>
                <w:szCs w:val="20"/>
              </w:rPr>
            </w:pPr>
            <w:r w:rsidRPr="008C72ED">
              <w:rPr>
                <w:rStyle w:val="c8c14"/>
                <w:sz w:val="20"/>
                <w:szCs w:val="20"/>
              </w:rPr>
              <w:lastRenderedPageBreak/>
              <w:t>Лыжные гонки (60 ч)</w:t>
            </w:r>
          </w:p>
        </w:tc>
      </w:tr>
      <w:tr w:rsidR="00CB209C" w:rsidRPr="00EE3122" w:rsidTr="00BE74EF">
        <w:trPr>
          <w:tblCellSpacing w:w="0" w:type="dxa"/>
        </w:trPr>
        <w:tc>
          <w:tcPr>
            <w:tcW w:w="2704" w:type="dxa"/>
            <w:vAlign w:val="center"/>
          </w:tcPr>
          <w:p w:rsidR="00CB209C" w:rsidRPr="008C72ED" w:rsidRDefault="00CB209C" w:rsidP="00944398">
            <w:pPr>
              <w:pStyle w:val="c145"/>
              <w:rPr>
                <w:sz w:val="20"/>
                <w:szCs w:val="20"/>
              </w:rPr>
            </w:pPr>
            <w:r w:rsidRPr="008C72ED">
              <w:rPr>
                <w:rStyle w:val="c4"/>
                <w:sz w:val="20"/>
                <w:szCs w:val="20"/>
              </w:rPr>
              <w:t>Передвижения на лыжах разными способами</w:t>
            </w:r>
          </w:p>
          <w:p w:rsidR="00CB209C" w:rsidRPr="008C72ED" w:rsidRDefault="00CB209C" w:rsidP="00944398">
            <w:pPr>
              <w:pStyle w:val="c51"/>
              <w:rPr>
                <w:sz w:val="20"/>
                <w:szCs w:val="20"/>
              </w:rPr>
            </w:pPr>
            <w:r w:rsidRPr="008C72ED">
              <w:rPr>
                <w:rStyle w:val="c4"/>
                <w:sz w:val="20"/>
                <w:szCs w:val="20"/>
              </w:rPr>
              <w:t>Подъемы,    спуски,    поворот торможения</w:t>
            </w:r>
          </w:p>
        </w:tc>
        <w:tc>
          <w:tcPr>
            <w:tcW w:w="4236" w:type="dxa"/>
            <w:vAlign w:val="center"/>
          </w:tcPr>
          <w:p w:rsidR="00CB209C" w:rsidRDefault="00CB209C" w:rsidP="00374EA6">
            <w:pPr>
              <w:pStyle w:val="c17c62c88"/>
              <w:rPr>
                <w:rStyle w:val="c4"/>
                <w:sz w:val="20"/>
                <w:szCs w:val="20"/>
              </w:rPr>
            </w:pPr>
            <w:r w:rsidRPr="008C72ED">
              <w:rPr>
                <w:rStyle w:val="c8"/>
                <w:sz w:val="20"/>
                <w:szCs w:val="20"/>
              </w:rPr>
              <w:t xml:space="preserve">Передвижение на лыжах: </w:t>
            </w:r>
            <w:r w:rsidRPr="008C72ED">
              <w:rPr>
                <w:rStyle w:val="c4"/>
                <w:sz w:val="20"/>
                <w:szCs w:val="20"/>
              </w:rPr>
              <w:t xml:space="preserve">попеременный </w:t>
            </w:r>
            <w:proofErr w:type="spellStart"/>
            <w:r w:rsidRPr="008C72ED">
              <w:rPr>
                <w:rStyle w:val="c4"/>
                <w:sz w:val="20"/>
                <w:szCs w:val="20"/>
              </w:rPr>
              <w:t>двухшажный</w:t>
            </w:r>
            <w:proofErr w:type="spellEnd"/>
            <w:r w:rsidRPr="008C72ED">
              <w:rPr>
                <w:rStyle w:val="c4"/>
                <w:sz w:val="20"/>
                <w:szCs w:val="20"/>
              </w:rPr>
              <w:t xml:space="preserve"> ход; одновременный одношажный ход; </w:t>
            </w:r>
          </w:p>
          <w:p w:rsidR="00CB209C" w:rsidRPr="008C72ED" w:rsidRDefault="00CB209C" w:rsidP="00374EA6">
            <w:pPr>
              <w:pStyle w:val="c17c62c88"/>
              <w:rPr>
                <w:sz w:val="20"/>
                <w:szCs w:val="20"/>
              </w:rPr>
            </w:pPr>
            <w:r w:rsidRPr="008C72ED">
              <w:rPr>
                <w:rStyle w:val="c8"/>
                <w:sz w:val="20"/>
                <w:szCs w:val="20"/>
              </w:rPr>
              <w:t xml:space="preserve">Подъемы, спуски, повороты, торможения: </w:t>
            </w:r>
            <w:r w:rsidRPr="008C72ED">
              <w:rPr>
                <w:rStyle w:val="c4"/>
                <w:sz w:val="20"/>
                <w:szCs w:val="20"/>
              </w:rPr>
              <w:t xml:space="preserve">поворот переступанием; подъем лесенкой; подъем елочкой; подъем </w:t>
            </w:r>
            <w:proofErr w:type="spellStart"/>
            <w:r w:rsidRPr="008C72ED">
              <w:rPr>
                <w:rStyle w:val="c4"/>
                <w:sz w:val="20"/>
                <w:szCs w:val="20"/>
              </w:rPr>
              <w:t>полуелочкой</w:t>
            </w:r>
            <w:proofErr w:type="spellEnd"/>
            <w:r w:rsidRPr="008C72ED">
              <w:rPr>
                <w:rStyle w:val="c4"/>
                <w:sz w:val="20"/>
                <w:szCs w:val="20"/>
              </w:rPr>
              <w:t xml:space="preserve">; спуск в </w:t>
            </w:r>
            <w:proofErr w:type="spellStart"/>
            <w:r w:rsidRPr="008C72ED">
              <w:rPr>
                <w:rStyle w:val="c4"/>
                <w:sz w:val="20"/>
                <w:szCs w:val="20"/>
              </w:rPr>
              <w:t>ocновной</w:t>
            </w:r>
            <w:proofErr w:type="spellEnd"/>
            <w:r w:rsidRPr="008C72ED">
              <w:rPr>
                <w:rStyle w:val="c4"/>
                <w:sz w:val="20"/>
                <w:szCs w:val="20"/>
              </w:rPr>
              <w:t xml:space="preserve"> и низкой стойке,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
        </w:tc>
        <w:tc>
          <w:tcPr>
            <w:tcW w:w="3699" w:type="dxa"/>
            <w:vAlign w:val="center"/>
          </w:tcPr>
          <w:p w:rsidR="00CB209C" w:rsidRPr="00B16B2B" w:rsidRDefault="00CB209C" w:rsidP="00944398">
            <w:pPr>
              <w:pStyle w:val="c57c62c45"/>
              <w:rPr>
                <w:sz w:val="20"/>
                <w:szCs w:val="20"/>
              </w:rPr>
            </w:pPr>
            <w:r w:rsidRPr="00B16B2B">
              <w:rPr>
                <w:rStyle w:val="c11c14"/>
                <w:sz w:val="20"/>
                <w:szCs w:val="20"/>
              </w:rPr>
              <w:t xml:space="preserve">Описывать технику </w:t>
            </w:r>
            <w:r w:rsidRPr="00B16B2B">
              <w:rPr>
                <w:rStyle w:val="c4"/>
                <w:sz w:val="20"/>
                <w:szCs w:val="20"/>
              </w:rPr>
              <w:t>передвижения на лыжах, осваивать ее самостоятельно, выявляя и устраняя типичные ошибки.</w:t>
            </w:r>
          </w:p>
          <w:p w:rsidR="00CB209C" w:rsidRPr="00B16B2B" w:rsidRDefault="00CB209C" w:rsidP="00944398">
            <w:pPr>
              <w:pStyle w:val="c57c45c34"/>
              <w:rPr>
                <w:sz w:val="20"/>
                <w:szCs w:val="20"/>
              </w:rPr>
            </w:pPr>
            <w:r w:rsidRPr="00B16B2B">
              <w:rPr>
                <w:rStyle w:val="c11c14"/>
                <w:sz w:val="20"/>
                <w:szCs w:val="20"/>
              </w:rPr>
              <w:t xml:space="preserve">Моделировать </w:t>
            </w:r>
            <w:r w:rsidRPr="00B16B2B">
              <w:rPr>
                <w:rStyle w:val="c4"/>
                <w:sz w:val="20"/>
                <w:szCs w:val="20"/>
              </w:rPr>
              <w:t>способы передвижения на лыжах в зависимости от особенностей лыжной трассы, применять передвижение на лыжах для развития физических качеств, контролировать физическую нагрузку по частоте сердечных сокращений.</w:t>
            </w:r>
          </w:p>
          <w:p w:rsidR="00CB209C" w:rsidRPr="00B16B2B" w:rsidRDefault="00CB209C" w:rsidP="00944398">
            <w:pPr>
              <w:pStyle w:val="c57c17c74"/>
              <w:rPr>
                <w:sz w:val="20"/>
                <w:szCs w:val="20"/>
              </w:rPr>
            </w:pPr>
            <w:r w:rsidRPr="00B16B2B">
              <w:rPr>
                <w:rStyle w:val="c11c14"/>
                <w:sz w:val="20"/>
                <w:szCs w:val="20"/>
              </w:rPr>
              <w:t>Взаимодействовать  </w:t>
            </w:r>
            <w:r w:rsidRPr="00B16B2B">
              <w:rPr>
                <w:rStyle w:val="c4"/>
                <w:sz w:val="20"/>
                <w:szCs w:val="20"/>
              </w:rPr>
              <w:t>со   сверстниками в процессе совместного освоения  техники   передвижения на лыжах; соблюдать правила безопасности.</w:t>
            </w:r>
          </w:p>
          <w:p w:rsidR="00CB209C" w:rsidRPr="00EE3122" w:rsidRDefault="00CB209C" w:rsidP="00944398">
            <w:pPr>
              <w:pStyle w:val="c57c17c76"/>
              <w:rPr>
                <w:sz w:val="20"/>
                <w:szCs w:val="20"/>
              </w:rPr>
            </w:pPr>
            <w:r w:rsidRPr="00B16B2B">
              <w:rPr>
                <w:rStyle w:val="c11c14"/>
                <w:sz w:val="20"/>
                <w:szCs w:val="20"/>
              </w:rPr>
              <w:t xml:space="preserve">Применять </w:t>
            </w:r>
            <w:r w:rsidRPr="00B16B2B">
              <w:rPr>
                <w:rStyle w:val="c4"/>
                <w:sz w:val="20"/>
                <w:szCs w:val="20"/>
              </w:rPr>
              <w:t>правила подбора одежды для занятий лыжной подготовкой, использовать передвижение на лыжах в организации активного отдыха</w:t>
            </w:r>
          </w:p>
        </w:tc>
      </w:tr>
      <w:tr w:rsidR="00CB209C" w:rsidRPr="00EE3122" w:rsidTr="00944398">
        <w:trPr>
          <w:tblCellSpacing w:w="0" w:type="dxa"/>
        </w:trPr>
        <w:tc>
          <w:tcPr>
            <w:tcW w:w="10639" w:type="dxa"/>
            <w:gridSpan w:val="3"/>
            <w:vAlign w:val="center"/>
          </w:tcPr>
          <w:p w:rsidR="00CB209C" w:rsidRPr="008C72ED" w:rsidRDefault="00CB209C" w:rsidP="00944398">
            <w:pPr>
              <w:pStyle w:val="c26"/>
              <w:rPr>
                <w:rStyle w:val="c8c14"/>
                <w:sz w:val="20"/>
                <w:szCs w:val="20"/>
              </w:rPr>
            </w:pPr>
            <w:r>
              <w:rPr>
                <w:rStyle w:val="c8c14"/>
                <w:sz w:val="20"/>
                <w:szCs w:val="20"/>
              </w:rPr>
              <w:t>Спортивные игры (11</w:t>
            </w:r>
            <w:r w:rsidRPr="008C72ED">
              <w:rPr>
                <w:rStyle w:val="c8c14"/>
                <w:sz w:val="20"/>
                <w:szCs w:val="20"/>
              </w:rPr>
              <w:t>0 ч)</w:t>
            </w:r>
          </w:p>
          <w:p w:rsidR="00CB209C" w:rsidRPr="008C72ED" w:rsidRDefault="00CB209C" w:rsidP="00944398">
            <w:pPr>
              <w:pStyle w:val="c26"/>
              <w:rPr>
                <w:sz w:val="20"/>
                <w:szCs w:val="20"/>
              </w:rPr>
            </w:pPr>
          </w:p>
        </w:tc>
      </w:tr>
      <w:tr w:rsidR="00CB209C" w:rsidRPr="00EE3122" w:rsidTr="00BE74EF">
        <w:trPr>
          <w:tblCellSpacing w:w="0" w:type="dxa"/>
        </w:trPr>
        <w:tc>
          <w:tcPr>
            <w:tcW w:w="2704" w:type="dxa"/>
            <w:vAlign w:val="center"/>
          </w:tcPr>
          <w:p w:rsidR="00CB209C" w:rsidRPr="008C72ED" w:rsidRDefault="00CB209C" w:rsidP="00944398">
            <w:pPr>
              <w:pStyle w:val="c57"/>
              <w:rPr>
                <w:sz w:val="20"/>
                <w:szCs w:val="20"/>
              </w:rPr>
            </w:pPr>
            <w:proofErr w:type="spellStart"/>
            <w:r w:rsidRPr="008C72ED">
              <w:rPr>
                <w:rStyle w:val="c8c14"/>
                <w:sz w:val="20"/>
                <w:szCs w:val="20"/>
              </w:rPr>
              <w:t>Технико</w:t>
            </w:r>
            <w:proofErr w:type="spellEnd"/>
            <w:r w:rsidRPr="008C72ED">
              <w:rPr>
                <w:rStyle w:val="c8c14"/>
                <w:sz w:val="20"/>
                <w:szCs w:val="20"/>
              </w:rPr>
              <w:t xml:space="preserve"> –тактические действия и приемы игры </w:t>
            </w:r>
            <w:r w:rsidRPr="008C72ED">
              <w:rPr>
                <w:rStyle w:val="c4"/>
                <w:sz w:val="20"/>
                <w:szCs w:val="20"/>
              </w:rPr>
              <w:t>Баскетбол. Игра по правилам</w:t>
            </w:r>
          </w:p>
          <w:p w:rsidR="00CB209C" w:rsidRPr="008C72ED" w:rsidRDefault="00CB209C" w:rsidP="00944398">
            <w:pPr>
              <w:pStyle w:val="c57"/>
              <w:rPr>
                <w:sz w:val="20"/>
                <w:szCs w:val="20"/>
              </w:rPr>
            </w:pPr>
            <w:r w:rsidRPr="008C72ED">
              <w:rPr>
                <w:rStyle w:val="c4"/>
                <w:sz w:val="20"/>
                <w:szCs w:val="20"/>
              </w:rPr>
              <w:t>Волейбол. Игра по правилам</w:t>
            </w:r>
          </w:p>
          <w:p w:rsidR="00CB209C" w:rsidRPr="008C72ED" w:rsidRDefault="00CB209C" w:rsidP="00944398">
            <w:pPr>
              <w:pStyle w:val="c31"/>
              <w:rPr>
                <w:rStyle w:val="c4"/>
                <w:sz w:val="20"/>
                <w:szCs w:val="20"/>
              </w:rPr>
            </w:pPr>
            <w:r w:rsidRPr="008C72ED">
              <w:rPr>
                <w:rStyle w:val="c4"/>
                <w:sz w:val="20"/>
                <w:szCs w:val="20"/>
              </w:rPr>
              <w:lastRenderedPageBreak/>
              <w:t>Футбол. Игра по правилам</w:t>
            </w:r>
          </w:p>
          <w:p w:rsidR="00CB209C" w:rsidRPr="008C72ED" w:rsidRDefault="00CB209C" w:rsidP="00944398">
            <w:pPr>
              <w:pStyle w:val="c31"/>
              <w:rPr>
                <w:sz w:val="20"/>
                <w:szCs w:val="20"/>
              </w:rPr>
            </w:pPr>
            <w:r w:rsidRPr="008C72ED">
              <w:rPr>
                <w:rStyle w:val="c4"/>
                <w:sz w:val="20"/>
                <w:szCs w:val="20"/>
              </w:rPr>
              <w:t>Правила спортивных игр</w:t>
            </w:r>
          </w:p>
        </w:tc>
        <w:tc>
          <w:tcPr>
            <w:tcW w:w="4236" w:type="dxa"/>
            <w:vAlign w:val="center"/>
          </w:tcPr>
          <w:p w:rsidR="00CB209C" w:rsidRPr="008C72ED" w:rsidRDefault="00CB209C" w:rsidP="00944398">
            <w:pPr>
              <w:pStyle w:val="c51"/>
              <w:rPr>
                <w:sz w:val="20"/>
                <w:szCs w:val="20"/>
              </w:rPr>
            </w:pPr>
            <w:r w:rsidRPr="008C72ED">
              <w:rPr>
                <w:rStyle w:val="c8"/>
                <w:sz w:val="20"/>
                <w:szCs w:val="20"/>
              </w:rPr>
              <w:lastRenderedPageBreak/>
              <w:t xml:space="preserve">Баскетбол: </w:t>
            </w:r>
            <w:r w:rsidRPr="008C72ED">
              <w:rPr>
                <w:rStyle w:val="c4"/>
                <w:sz w:val="20"/>
                <w:szCs w:val="20"/>
              </w:rPr>
              <w:t xml:space="preserve">ведение мяча шагом, бегом, змейкой, с </w:t>
            </w:r>
            <w:proofErr w:type="spellStart"/>
            <w:r w:rsidRPr="008C72ED">
              <w:rPr>
                <w:rStyle w:val="c4"/>
                <w:sz w:val="20"/>
                <w:szCs w:val="20"/>
              </w:rPr>
              <w:t>обеганием</w:t>
            </w:r>
            <w:proofErr w:type="spellEnd"/>
            <w:r w:rsidRPr="008C72ED">
              <w:rPr>
                <w:rStyle w:val="c4"/>
                <w:sz w:val="20"/>
                <w:szCs w:val="20"/>
              </w:rPr>
              <w:t xml:space="preserve"> стоек; ловля и передача мяча двумя руками от груди; передача мяча одной рукой от плеча; передача мяча при встречном движении; Игра по правилам</w:t>
            </w:r>
          </w:p>
          <w:p w:rsidR="00CB209C" w:rsidRPr="008C72ED" w:rsidRDefault="00CB209C" w:rsidP="00944398">
            <w:pPr>
              <w:pStyle w:val="c57c12c43"/>
              <w:rPr>
                <w:sz w:val="20"/>
                <w:szCs w:val="20"/>
              </w:rPr>
            </w:pPr>
            <w:r w:rsidRPr="008C72ED">
              <w:rPr>
                <w:rStyle w:val="c8"/>
                <w:sz w:val="20"/>
                <w:szCs w:val="20"/>
              </w:rPr>
              <w:t xml:space="preserve">Волейбол: </w:t>
            </w:r>
            <w:r w:rsidRPr="008C72ED">
              <w:rPr>
                <w:rStyle w:val="c4"/>
                <w:sz w:val="20"/>
                <w:szCs w:val="20"/>
              </w:rPr>
              <w:t xml:space="preserve">нижняя прямая подача; прием и передача мяча двумя руками снизу; прием и </w:t>
            </w:r>
            <w:r w:rsidRPr="008C72ED">
              <w:rPr>
                <w:rStyle w:val="c4"/>
                <w:sz w:val="20"/>
                <w:szCs w:val="20"/>
              </w:rPr>
              <w:lastRenderedPageBreak/>
              <w:t>передача мяча сверху двумя руками; Игра по правилам</w:t>
            </w:r>
          </w:p>
          <w:p w:rsidR="00CB209C" w:rsidRPr="008C72ED" w:rsidRDefault="00CB209C" w:rsidP="00944398">
            <w:pPr>
              <w:pStyle w:val="c57c45c90"/>
              <w:rPr>
                <w:rStyle w:val="c4"/>
                <w:sz w:val="20"/>
                <w:szCs w:val="20"/>
              </w:rPr>
            </w:pPr>
            <w:r w:rsidRPr="008C72ED">
              <w:rPr>
                <w:rStyle w:val="c8"/>
                <w:sz w:val="20"/>
                <w:szCs w:val="20"/>
              </w:rPr>
              <w:t xml:space="preserve">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Игра по правилам</w:t>
            </w:r>
          </w:p>
          <w:p w:rsidR="00CB209C" w:rsidRPr="008C72ED" w:rsidRDefault="00CB209C" w:rsidP="00944398">
            <w:pPr>
              <w:pStyle w:val="c57c45c90"/>
              <w:rPr>
                <w:sz w:val="20"/>
                <w:szCs w:val="20"/>
              </w:rPr>
            </w:pPr>
          </w:p>
        </w:tc>
        <w:tc>
          <w:tcPr>
            <w:tcW w:w="3699" w:type="dxa"/>
            <w:vAlign w:val="center"/>
          </w:tcPr>
          <w:p w:rsidR="00CB209C" w:rsidRPr="00B16B2B" w:rsidRDefault="00CB209C" w:rsidP="00944398">
            <w:pPr>
              <w:pStyle w:val="c53"/>
              <w:rPr>
                <w:sz w:val="20"/>
                <w:szCs w:val="20"/>
              </w:rPr>
            </w:pPr>
            <w:r w:rsidRPr="00B16B2B">
              <w:rPr>
                <w:rStyle w:val="c11c14"/>
                <w:sz w:val="20"/>
                <w:szCs w:val="20"/>
              </w:rPr>
              <w:lastRenderedPageBreak/>
              <w:t xml:space="preserve">Организовывать </w:t>
            </w:r>
            <w:r w:rsidRPr="00B16B2B">
              <w:rPr>
                <w:rStyle w:val="c4"/>
                <w:sz w:val="20"/>
                <w:szCs w:val="20"/>
              </w:rPr>
              <w:t>совместные занятия баскетболом со сверстниками, осуществлять судейство игры.</w:t>
            </w:r>
          </w:p>
          <w:p w:rsidR="00CB209C" w:rsidRPr="00B16B2B" w:rsidRDefault="00CB209C" w:rsidP="00944398">
            <w:pPr>
              <w:pStyle w:val="c57c12c68"/>
              <w:rPr>
                <w:sz w:val="20"/>
                <w:szCs w:val="20"/>
              </w:rPr>
            </w:pPr>
            <w:r w:rsidRPr="00B16B2B">
              <w:rPr>
                <w:rStyle w:val="c11c14"/>
                <w:sz w:val="20"/>
                <w:szCs w:val="20"/>
              </w:rPr>
              <w:t xml:space="preserve">Описывать технику </w:t>
            </w:r>
            <w:r w:rsidRPr="00B16B2B">
              <w:rPr>
                <w:rStyle w:val="c4"/>
                <w:sz w:val="20"/>
                <w:szCs w:val="20"/>
              </w:rPr>
              <w:t xml:space="preserve">игровых действий и приемов, осваивать их самостоятельно, </w:t>
            </w:r>
            <w:r w:rsidRPr="00B16B2B">
              <w:rPr>
                <w:rStyle w:val="c4"/>
                <w:sz w:val="20"/>
                <w:szCs w:val="20"/>
              </w:rPr>
              <w:lastRenderedPageBreak/>
              <w:t>выявляя и устраняя типичные ошибки.</w:t>
            </w:r>
          </w:p>
          <w:p w:rsidR="00CB209C" w:rsidRPr="00B16B2B" w:rsidRDefault="00CB209C" w:rsidP="00944398">
            <w:pPr>
              <w:pStyle w:val="c19c40"/>
              <w:rPr>
                <w:sz w:val="20"/>
                <w:szCs w:val="20"/>
              </w:rPr>
            </w:pPr>
            <w:r w:rsidRPr="00B16B2B">
              <w:rPr>
                <w:rStyle w:val="c11c14"/>
                <w:sz w:val="20"/>
                <w:szCs w:val="20"/>
              </w:rPr>
              <w:t xml:space="preserve">Взаимодействовать </w:t>
            </w:r>
            <w:r w:rsidRPr="00B16B2B">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B16B2B" w:rsidRDefault="00CB209C" w:rsidP="00944398">
            <w:pPr>
              <w:pStyle w:val="c13"/>
              <w:rPr>
                <w:sz w:val="20"/>
                <w:szCs w:val="20"/>
              </w:rPr>
            </w:pPr>
            <w:r w:rsidRPr="00B16B2B">
              <w:rPr>
                <w:rStyle w:val="c11c14"/>
                <w:sz w:val="20"/>
                <w:szCs w:val="20"/>
              </w:rPr>
              <w:t xml:space="preserve">Выполнять </w:t>
            </w:r>
            <w:r w:rsidRPr="00B16B2B">
              <w:rPr>
                <w:rStyle w:val="c4"/>
                <w:sz w:val="20"/>
                <w:szCs w:val="20"/>
              </w:rPr>
              <w:t>правила игры, уважительно относиться к сопернику и управлять своими эмоциями.</w:t>
            </w:r>
          </w:p>
          <w:p w:rsidR="00CB209C" w:rsidRPr="00B16B2B" w:rsidRDefault="00CB209C" w:rsidP="00944398">
            <w:pPr>
              <w:pStyle w:val="c53c67"/>
              <w:rPr>
                <w:sz w:val="20"/>
                <w:szCs w:val="20"/>
              </w:rPr>
            </w:pPr>
            <w:r w:rsidRPr="00B16B2B">
              <w:rPr>
                <w:rStyle w:val="c11c14"/>
                <w:sz w:val="20"/>
                <w:szCs w:val="20"/>
              </w:rPr>
              <w:t xml:space="preserve">Определять </w:t>
            </w:r>
            <w:r w:rsidRPr="00B16B2B">
              <w:rPr>
                <w:rStyle w:val="c4"/>
                <w:sz w:val="20"/>
                <w:szCs w:val="20"/>
              </w:rPr>
              <w:t>степень утомления организма во время игровой деятельности, использовать игровые действия баскетбола для развития физических качеств.</w:t>
            </w:r>
          </w:p>
          <w:p w:rsidR="00CB209C" w:rsidRPr="00B16B2B" w:rsidRDefault="00CB209C" w:rsidP="00944398">
            <w:pPr>
              <w:pStyle w:val="c57c62c45c68"/>
              <w:rPr>
                <w:sz w:val="20"/>
                <w:szCs w:val="20"/>
              </w:rPr>
            </w:pPr>
            <w:r w:rsidRPr="00B16B2B">
              <w:rPr>
                <w:rStyle w:val="c11c14"/>
                <w:sz w:val="20"/>
                <w:szCs w:val="20"/>
              </w:rPr>
              <w:t xml:space="preserve">Применять </w:t>
            </w:r>
            <w:r w:rsidRPr="00B16B2B">
              <w:rPr>
                <w:rStyle w:val="c4"/>
                <w:sz w:val="20"/>
                <w:szCs w:val="20"/>
              </w:rPr>
              <w:t>правила подбора одежды для занятий на открытом воздухе, использовать игру  б/б в организации активного отдыха</w:t>
            </w:r>
          </w:p>
          <w:p w:rsidR="00CB209C" w:rsidRPr="00B16B2B" w:rsidRDefault="00CB209C" w:rsidP="00944398">
            <w:pPr>
              <w:pStyle w:val="c47c67c34"/>
              <w:rPr>
                <w:sz w:val="20"/>
                <w:szCs w:val="20"/>
              </w:rPr>
            </w:pPr>
            <w:r w:rsidRPr="00B16B2B">
              <w:rPr>
                <w:rStyle w:val="c11c14"/>
                <w:sz w:val="20"/>
                <w:szCs w:val="20"/>
              </w:rPr>
              <w:t xml:space="preserve">Организовывать </w:t>
            </w:r>
            <w:r w:rsidRPr="00B16B2B">
              <w:rPr>
                <w:rStyle w:val="c4"/>
                <w:sz w:val="20"/>
                <w:szCs w:val="20"/>
              </w:rPr>
              <w:t>совместные занятия волейболом со сверстниками, осуществлять судейство игры.</w:t>
            </w:r>
          </w:p>
          <w:p w:rsidR="00CB209C" w:rsidRPr="00B16B2B" w:rsidRDefault="00CB209C" w:rsidP="00944398">
            <w:pPr>
              <w:pStyle w:val="c44"/>
              <w:rPr>
                <w:sz w:val="20"/>
                <w:szCs w:val="20"/>
              </w:rPr>
            </w:pPr>
            <w:r w:rsidRPr="00B16B2B">
              <w:rPr>
                <w:rStyle w:val="c11c14"/>
                <w:sz w:val="20"/>
                <w:szCs w:val="20"/>
              </w:rPr>
              <w:t xml:space="preserve">Описывать технику </w:t>
            </w:r>
            <w:r w:rsidRPr="00B16B2B">
              <w:rPr>
                <w:rStyle w:val="c4"/>
                <w:sz w:val="20"/>
                <w:szCs w:val="20"/>
              </w:rPr>
              <w:t>игровых действий и приемов, осваивать их самостоятельно, выявляя и устраняя типичные ошибки.</w:t>
            </w:r>
          </w:p>
          <w:p w:rsidR="00CB209C" w:rsidRPr="00B16B2B" w:rsidRDefault="00CB209C" w:rsidP="00944398">
            <w:pPr>
              <w:pStyle w:val="c57c62c45c40"/>
              <w:rPr>
                <w:sz w:val="20"/>
                <w:szCs w:val="20"/>
              </w:rPr>
            </w:pPr>
            <w:r w:rsidRPr="00B16B2B">
              <w:rPr>
                <w:rStyle w:val="c11c14"/>
                <w:sz w:val="20"/>
                <w:szCs w:val="20"/>
              </w:rPr>
              <w:t xml:space="preserve">Взаимодействовать </w:t>
            </w:r>
            <w:r w:rsidRPr="00B16B2B">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B16B2B" w:rsidRDefault="00CB209C" w:rsidP="00944398">
            <w:pPr>
              <w:pStyle w:val="c57c45c40"/>
              <w:rPr>
                <w:sz w:val="20"/>
                <w:szCs w:val="20"/>
              </w:rPr>
            </w:pPr>
            <w:r w:rsidRPr="00B16B2B">
              <w:rPr>
                <w:rStyle w:val="c11c14"/>
                <w:sz w:val="20"/>
                <w:szCs w:val="20"/>
              </w:rPr>
              <w:t xml:space="preserve">Моделировать </w:t>
            </w:r>
            <w:r w:rsidRPr="00B16B2B">
              <w:rPr>
                <w:rStyle w:val="c11"/>
                <w:sz w:val="20"/>
                <w:szCs w:val="20"/>
              </w:rPr>
              <w:t xml:space="preserve">технику игровых действий и приемов, варьировать ее </w:t>
            </w:r>
            <w:r w:rsidRPr="00B16B2B">
              <w:rPr>
                <w:rStyle w:val="c11c14"/>
                <w:sz w:val="20"/>
                <w:szCs w:val="20"/>
              </w:rPr>
              <w:t xml:space="preserve">в </w:t>
            </w:r>
            <w:r w:rsidRPr="00B16B2B">
              <w:rPr>
                <w:rStyle w:val="c4"/>
                <w:sz w:val="20"/>
                <w:szCs w:val="20"/>
              </w:rPr>
              <w:t>зависимости от ситуаций и условий, возникающих в процессе игровой деятельности.</w:t>
            </w:r>
          </w:p>
          <w:p w:rsidR="00CB209C" w:rsidRPr="00B16B2B" w:rsidRDefault="00CB209C" w:rsidP="00944398">
            <w:pPr>
              <w:pStyle w:val="c57c17c84"/>
              <w:rPr>
                <w:sz w:val="20"/>
                <w:szCs w:val="20"/>
              </w:rPr>
            </w:pPr>
            <w:r w:rsidRPr="00B16B2B">
              <w:rPr>
                <w:rStyle w:val="c11c14"/>
                <w:sz w:val="20"/>
                <w:szCs w:val="20"/>
              </w:rPr>
              <w:t xml:space="preserve">Выполнять </w:t>
            </w:r>
            <w:r w:rsidRPr="00B16B2B">
              <w:rPr>
                <w:rStyle w:val="c4"/>
                <w:sz w:val="20"/>
                <w:szCs w:val="20"/>
              </w:rPr>
              <w:t>правила игры, уважительно относиться к сопернику и управлять своими эмоциями.</w:t>
            </w:r>
          </w:p>
          <w:p w:rsidR="00CB209C" w:rsidRPr="00B16B2B" w:rsidRDefault="00CB209C" w:rsidP="00944398">
            <w:pPr>
              <w:pStyle w:val="c49c65c98"/>
              <w:rPr>
                <w:sz w:val="20"/>
                <w:szCs w:val="20"/>
              </w:rPr>
            </w:pPr>
            <w:r w:rsidRPr="00B16B2B">
              <w:rPr>
                <w:rStyle w:val="c11c14"/>
                <w:sz w:val="20"/>
                <w:szCs w:val="20"/>
              </w:rPr>
              <w:t xml:space="preserve">Применять </w:t>
            </w:r>
            <w:r w:rsidRPr="00B16B2B">
              <w:rPr>
                <w:rStyle w:val="c4"/>
                <w:sz w:val="20"/>
                <w:szCs w:val="20"/>
              </w:rPr>
              <w:t>правила подбора одежды для занятий на открытом воздухе, использовать игру в волейбол в организации активного отдыха</w:t>
            </w:r>
          </w:p>
          <w:p w:rsidR="00CB209C" w:rsidRPr="00B16B2B" w:rsidRDefault="00CB209C" w:rsidP="00944398">
            <w:pPr>
              <w:pStyle w:val="c57c17c100"/>
              <w:rPr>
                <w:sz w:val="20"/>
                <w:szCs w:val="20"/>
              </w:rPr>
            </w:pPr>
            <w:r w:rsidRPr="00B16B2B">
              <w:rPr>
                <w:rStyle w:val="c11c14"/>
                <w:sz w:val="20"/>
                <w:szCs w:val="20"/>
              </w:rPr>
              <w:t xml:space="preserve">Описывать технику </w:t>
            </w:r>
            <w:r w:rsidRPr="00B16B2B">
              <w:rPr>
                <w:rStyle w:val="c4"/>
                <w:sz w:val="20"/>
                <w:szCs w:val="20"/>
              </w:rPr>
              <w:t>игровых действий и приемов, осваивать их самостоятельно, выявляя и устраняя типичные ошибки.</w:t>
            </w:r>
          </w:p>
          <w:p w:rsidR="00CB209C" w:rsidRPr="00B16B2B" w:rsidRDefault="00CB209C" w:rsidP="00944398">
            <w:pPr>
              <w:pStyle w:val="c57c45c100"/>
              <w:rPr>
                <w:sz w:val="20"/>
                <w:szCs w:val="20"/>
              </w:rPr>
            </w:pPr>
            <w:r w:rsidRPr="00B16B2B">
              <w:rPr>
                <w:rStyle w:val="c11c14"/>
                <w:sz w:val="20"/>
                <w:szCs w:val="20"/>
              </w:rPr>
              <w:t xml:space="preserve">Взаимодействовать </w:t>
            </w:r>
            <w:r w:rsidRPr="00B16B2B">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B16B2B" w:rsidRDefault="00CB209C" w:rsidP="00944398">
            <w:pPr>
              <w:pStyle w:val="c57c17c100"/>
              <w:rPr>
                <w:sz w:val="20"/>
                <w:szCs w:val="20"/>
              </w:rPr>
            </w:pPr>
            <w:r w:rsidRPr="00B16B2B">
              <w:rPr>
                <w:rStyle w:val="c11c14"/>
                <w:sz w:val="20"/>
                <w:szCs w:val="20"/>
              </w:rPr>
              <w:t xml:space="preserve">Выполнять </w:t>
            </w:r>
            <w:r w:rsidRPr="00B16B2B">
              <w:rPr>
                <w:rStyle w:val="c4"/>
                <w:sz w:val="20"/>
                <w:szCs w:val="20"/>
              </w:rPr>
              <w:t xml:space="preserve">правила игры, уважительно относиться к сопернику и управлять </w:t>
            </w:r>
            <w:r w:rsidRPr="00B16B2B">
              <w:rPr>
                <w:rStyle w:val="c4"/>
                <w:sz w:val="20"/>
                <w:szCs w:val="20"/>
              </w:rPr>
              <w:lastRenderedPageBreak/>
              <w:t>своими эмоциями.</w:t>
            </w:r>
          </w:p>
          <w:p w:rsidR="00CB209C" w:rsidRPr="00B16B2B" w:rsidRDefault="00CB209C" w:rsidP="00944398">
            <w:pPr>
              <w:pStyle w:val="c57c93"/>
              <w:rPr>
                <w:sz w:val="20"/>
                <w:szCs w:val="20"/>
              </w:rPr>
            </w:pPr>
            <w:r w:rsidRPr="00B16B2B">
              <w:rPr>
                <w:rStyle w:val="c11c14"/>
                <w:sz w:val="20"/>
                <w:szCs w:val="20"/>
              </w:rPr>
              <w:t xml:space="preserve">Применять </w:t>
            </w:r>
            <w:r w:rsidRPr="00B16B2B">
              <w:rPr>
                <w:rStyle w:val="c4"/>
                <w:sz w:val="20"/>
                <w:szCs w:val="20"/>
              </w:rPr>
              <w:t>правила подбора одежды для занятий на открытом воздухе, использовать игру в футбол в организации активного отдыха</w:t>
            </w:r>
          </w:p>
        </w:tc>
      </w:tr>
      <w:tr w:rsidR="00CB209C" w:rsidRPr="00EE3122" w:rsidTr="00944398">
        <w:trPr>
          <w:tblCellSpacing w:w="0" w:type="dxa"/>
        </w:trPr>
        <w:tc>
          <w:tcPr>
            <w:tcW w:w="10639" w:type="dxa"/>
            <w:gridSpan w:val="3"/>
            <w:vAlign w:val="center"/>
          </w:tcPr>
          <w:p w:rsidR="00CB209C" w:rsidRPr="00B16B2B" w:rsidRDefault="00CB209C" w:rsidP="00944398">
            <w:pPr>
              <w:pStyle w:val="c26"/>
              <w:rPr>
                <w:b/>
                <w:sz w:val="20"/>
                <w:szCs w:val="20"/>
              </w:rPr>
            </w:pPr>
            <w:proofErr w:type="spellStart"/>
            <w:r w:rsidRPr="00B16B2B">
              <w:rPr>
                <w:rStyle w:val="c8c14"/>
                <w:b/>
                <w:sz w:val="20"/>
                <w:szCs w:val="20"/>
              </w:rPr>
              <w:lastRenderedPageBreak/>
              <w:t>Прикладно</w:t>
            </w:r>
            <w:proofErr w:type="spellEnd"/>
            <w:r w:rsidRPr="00B16B2B">
              <w:rPr>
                <w:rStyle w:val="c8c14"/>
                <w:b/>
                <w:sz w:val="20"/>
                <w:szCs w:val="20"/>
              </w:rPr>
              <w:t>-ориентированная  физкультурная деятельность  (20 ч в процессе урока)</w:t>
            </w:r>
          </w:p>
        </w:tc>
      </w:tr>
      <w:tr w:rsidR="00CB209C" w:rsidRPr="00EE3122" w:rsidTr="00B16B2B">
        <w:trPr>
          <w:tblCellSpacing w:w="0" w:type="dxa"/>
        </w:trPr>
        <w:tc>
          <w:tcPr>
            <w:tcW w:w="2704" w:type="dxa"/>
            <w:vAlign w:val="center"/>
          </w:tcPr>
          <w:p w:rsidR="00CB209C" w:rsidRPr="003E2336" w:rsidRDefault="00CB209C" w:rsidP="00944398">
            <w:pPr>
              <w:rPr>
                <w:rFonts w:ascii="Times New Roman" w:hAnsi="Times New Roman"/>
                <w:sz w:val="20"/>
                <w:szCs w:val="20"/>
              </w:rPr>
            </w:pPr>
            <w:r w:rsidRPr="003E2336">
              <w:t xml:space="preserve"> </w:t>
            </w:r>
            <w:r w:rsidRPr="003E2336">
              <w:rPr>
                <w:rFonts w:ascii="Times New Roman" w:hAnsi="Times New Roman"/>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3E2336">
              <w:rPr>
                <w:rFonts w:ascii="Times New Roman" w:hAnsi="Times New Roman"/>
                <w:sz w:val="20"/>
                <w:szCs w:val="20"/>
              </w:rPr>
              <w:t>перелезание</w:t>
            </w:r>
            <w:proofErr w:type="spellEnd"/>
            <w:r w:rsidRPr="003E2336">
              <w:rPr>
                <w:rFonts w:ascii="Times New Roman" w:hAnsi="Times New Roman"/>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Специальная физическая подготовка. Упражнения, ориентированные на развитие специальных физических качеств, определяемых</w:t>
            </w:r>
            <w:r>
              <w:rPr>
                <w:rFonts w:ascii="Times New Roman" w:hAnsi="Times New Roman"/>
                <w:sz w:val="20"/>
                <w:szCs w:val="20"/>
              </w:rPr>
              <w:t xml:space="preserve"> </w:t>
            </w:r>
            <w:r w:rsidRPr="003E2336">
              <w:rPr>
                <w:rFonts w:ascii="Times New Roman" w:hAnsi="Times New Roman"/>
                <w:sz w:val="20"/>
                <w:szCs w:val="20"/>
              </w:rPr>
              <w:t>базовым видом спорта (гимнастика с основами акробатики, легкая атлетика, лыжные гонки, плавание, спортивные игры).</w:t>
            </w:r>
          </w:p>
          <w:p w:rsidR="00CB209C" w:rsidRPr="008C72ED" w:rsidRDefault="00CB209C" w:rsidP="00944398">
            <w:pPr>
              <w:pStyle w:val="c16c40"/>
              <w:rPr>
                <w:sz w:val="20"/>
                <w:szCs w:val="20"/>
              </w:rPr>
            </w:pPr>
          </w:p>
        </w:tc>
        <w:tc>
          <w:tcPr>
            <w:tcW w:w="4236" w:type="dxa"/>
            <w:vAlign w:val="center"/>
          </w:tcPr>
          <w:p w:rsidR="00CB209C" w:rsidRPr="008C72ED" w:rsidRDefault="00CB209C" w:rsidP="00944398">
            <w:pPr>
              <w:pStyle w:val="c53"/>
              <w:rPr>
                <w:sz w:val="20"/>
                <w:szCs w:val="20"/>
              </w:rPr>
            </w:pPr>
            <w:r w:rsidRPr="008C72ED">
              <w:rPr>
                <w:rStyle w:val="c4"/>
                <w:sz w:val="20"/>
                <w:szCs w:val="20"/>
              </w:rPr>
              <w:t>Передвижение ходьбой,  бегом, прыжками по пологому склону, сыпучему грунту,  пересеченной местности; спрыгивание с ограниченной площадки и запрыгивание на нее;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(девочки);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tc>
        <w:tc>
          <w:tcPr>
            <w:tcW w:w="3699" w:type="dxa"/>
            <w:vAlign w:val="center"/>
          </w:tcPr>
          <w:p w:rsidR="00CB209C" w:rsidRPr="00B16B2B" w:rsidRDefault="00CB209C" w:rsidP="00944398">
            <w:pPr>
              <w:pStyle w:val="c55c93"/>
              <w:rPr>
                <w:sz w:val="20"/>
                <w:szCs w:val="20"/>
              </w:rPr>
            </w:pPr>
            <w:r w:rsidRPr="00B16B2B">
              <w:rPr>
                <w:rStyle w:val="c11c14"/>
                <w:sz w:val="20"/>
                <w:szCs w:val="20"/>
              </w:rPr>
              <w:t>Организовывать и проводить</w:t>
            </w:r>
          </w:p>
          <w:p w:rsidR="00CB209C" w:rsidRPr="00B16B2B" w:rsidRDefault="00CB209C" w:rsidP="00944398">
            <w:pPr>
              <w:pStyle w:val="c57c100c101"/>
              <w:rPr>
                <w:sz w:val="20"/>
                <w:szCs w:val="20"/>
              </w:rPr>
            </w:pPr>
            <w:r w:rsidRPr="00B16B2B">
              <w:rPr>
                <w:rStyle w:val="c4"/>
                <w:sz w:val="20"/>
                <w:szCs w:val="20"/>
              </w:rPr>
              <w:t>самостоятельные занятий прикладной физической подготовкой, составлять их содержание и планировать в системе занятий физической культурой.</w:t>
            </w:r>
          </w:p>
          <w:p w:rsidR="00CB209C" w:rsidRPr="00B16B2B" w:rsidRDefault="00CB209C" w:rsidP="00944398">
            <w:pPr>
              <w:pStyle w:val="c57c17c43"/>
              <w:rPr>
                <w:sz w:val="20"/>
                <w:szCs w:val="20"/>
              </w:rPr>
            </w:pPr>
            <w:r w:rsidRPr="00B16B2B">
              <w:rPr>
                <w:rStyle w:val="c11c14"/>
                <w:sz w:val="20"/>
                <w:szCs w:val="20"/>
              </w:rPr>
              <w:t xml:space="preserve">Владеть </w:t>
            </w:r>
            <w:r w:rsidRPr="00B16B2B">
              <w:rPr>
                <w:rStyle w:val="c4"/>
                <w:sz w:val="20"/>
                <w:szCs w:val="20"/>
              </w:rPr>
              <w:t>вариативным выполнением прикладных упражнений, перестраивать их технику в зависимости от возникающих задач и изменяющихся условий.</w:t>
            </w:r>
          </w:p>
          <w:p w:rsidR="00CB209C" w:rsidRPr="00B16B2B" w:rsidRDefault="00CB209C" w:rsidP="00944398">
            <w:pPr>
              <w:pStyle w:val="c49c34"/>
              <w:rPr>
                <w:sz w:val="20"/>
                <w:szCs w:val="20"/>
              </w:rPr>
            </w:pPr>
            <w:r w:rsidRPr="00B16B2B">
              <w:rPr>
                <w:rStyle w:val="c11c14"/>
                <w:sz w:val="20"/>
                <w:szCs w:val="20"/>
              </w:rPr>
              <w:t xml:space="preserve">Применять </w:t>
            </w:r>
            <w:r w:rsidRPr="00B16B2B">
              <w:rPr>
                <w:rStyle w:val="c4"/>
                <w:sz w:val="20"/>
                <w:szCs w:val="20"/>
              </w:rPr>
              <w:t>прикладные упражнения для развития физических качеств, контролировать физическую нагрузку по частоте сердечных сокращений.</w:t>
            </w:r>
          </w:p>
          <w:p w:rsidR="00CB209C" w:rsidRPr="00B16B2B" w:rsidRDefault="00CB209C" w:rsidP="00944398">
            <w:pPr>
              <w:pStyle w:val="c16c17c68"/>
              <w:rPr>
                <w:sz w:val="20"/>
                <w:szCs w:val="20"/>
              </w:rPr>
            </w:pPr>
            <w:r w:rsidRPr="00B16B2B">
              <w:rPr>
                <w:rStyle w:val="c11c14"/>
                <w:sz w:val="20"/>
                <w:szCs w:val="20"/>
              </w:rPr>
              <w:t xml:space="preserve">Преодолевать </w:t>
            </w:r>
            <w:r w:rsidRPr="00B16B2B">
              <w:rPr>
                <w:rStyle w:val="c4"/>
                <w:sz w:val="20"/>
                <w:szCs w:val="20"/>
              </w:rPr>
              <w:t>трудности и проявлять волевые качества личности при выполнении прикладных упражнений</w:t>
            </w:r>
          </w:p>
        </w:tc>
      </w:tr>
    </w:tbl>
    <w:p w:rsidR="00CB209C" w:rsidRPr="00E707A0" w:rsidRDefault="00CB209C" w:rsidP="00BE74EF">
      <w:pPr>
        <w:pStyle w:val="a3"/>
        <w:spacing w:after="120"/>
        <w:jc w:val="center"/>
        <w:rPr>
          <w:rFonts w:ascii="Times New Roman" w:hAnsi="Times New Roman"/>
          <w:b/>
          <w:sz w:val="28"/>
          <w:szCs w:val="28"/>
        </w:rPr>
      </w:pPr>
      <w:r w:rsidRPr="00E707A0">
        <w:rPr>
          <w:rFonts w:ascii="Times New Roman" w:hAnsi="Times New Roman"/>
          <w:b/>
          <w:sz w:val="28"/>
          <w:szCs w:val="28"/>
        </w:rPr>
        <w:t>6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4199"/>
        <w:gridCol w:w="3736"/>
      </w:tblGrid>
      <w:tr w:rsidR="00CB209C" w:rsidRPr="008C72ED" w:rsidTr="00100A31">
        <w:trPr>
          <w:tblCellSpacing w:w="0" w:type="dxa"/>
        </w:trPr>
        <w:tc>
          <w:tcPr>
            <w:tcW w:w="6903" w:type="dxa"/>
            <w:gridSpan w:val="2"/>
            <w:vAlign w:val="center"/>
          </w:tcPr>
          <w:p w:rsidR="00CB209C" w:rsidRPr="003E2336" w:rsidRDefault="00CB209C" w:rsidP="00100A31">
            <w:pPr>
              <w:pStyle w:val="c55"/>
              <w:rPr>
                <w:b/>
                <w:sz w:val="22"/>
                <w:szCs w:val="22"/>
              </w:rPr>
            </w:pPr>
          </w:p>
          <w:p w:rsidR="00CB209C" w:rsidRPr="003E2336" w:rsidRDefault="00CB209C" w:rsidP="00100A31">
            <w:pPr>
              <w:pStyle w:val="c55"/>
              <w:jc w:val="center"/>
              <w:rPr>
                <w:b/>
                <w:sz w:val="22"/>
                <w:szCs w:val="22"/>
              </w:rPr>
            </w:pPr>
            <w:r>
              <w:rPr>
                <w:rStyle w:val="c8"/>
                <w:b/>
                <w:sz w:val="22"/>
                <w:szCs w:val="22"/>
              </w:rPr>
              <w:t>Содержание</w:t>
            </w:r>
          </w:p>
        </w:tc>
        <w:tc>
          <w:tcPr>
            <w:tcW w:w="3736" w:type="dxa"/>
            <w:vAlign w:val="center"/>
          </w:tcPr>
          <w:p w:rsidR="00CB209C" w:rsidRPr="003E2336" w:rsidRDefault="00CB209C" w:rsidP="00100A31">
            <w:pPr>
              <w:pStyle w:val="c55"/>
              <w:jc w:val="center"/>
              <w:rPr>
                <w:b/>
                <w:sz w:val="22"/>
                <w:szCs w:val="22"/>
              </w:rPr>
            </w:pPr>
            <w:r w:rsidRPr="003E2336">
              <w:rPr>
                <w:rStyle w:val="c8"/>
                <w:b/>
                <w:sz w:val="22"/>
                <w:szCs w:val="22"/>
              </w:rPr>
              <w:t xml:space="preserve">Характеристика </w:t>
            </w:r>
            <w:r>
              <w:rPr>
                <w:rStyle w:val="c8"/>
                <w:b/>
                <w:sz w:val="22"/>
                <w:szCs w:val="22"/>
              </w:rPr>
              <w:t xml:space="preserve"> видов </w:t>
            </w:r>
            <w:r w:rsidRPr="003E2336">
              <w:rPr>
                <w:rStyle w:val="c8"/>
                <w:b/>
                <w:sz w:val="22"/>
                <w:szCs w:val="22"/>
              </w:rPr>
              <w:t>деятельности учащихся</w:t>
            </w:r>
          </w:p>
        </w:tc>
      </w:tr>
      <w:tr w:rsidR="00CB209C" w:rsidRPr="00EE3122" w:rsidTr="00100A31">
        <w:trPr>
          <w:tblCellSpacing w:w="0" w:type="dxa"/>
        </w:trPr>
        <w:tc>
          <w:tcPr>
            <w:tcW w:w="10639" w:type="dxa"/>
            <w:gridSpan w:val="3"/>
            <w:vAlign w:val="center"/>
          </w:tcPr>
          <w:p w:rsidR="00CB209C" w:rsidRPr="003E2336" w:rsidRDefault="00CB209C" w:rsidP="00100A31">
            <w:pPr>
              <w:pStyle w:val="c26"/>
              <w:rPr>
                <w:b/>
                <w:sz w:val="20"/>
                <w:szCs w:val="20"/>
              </w:rPr>
            </w:pPr>
            <w:r w:rsidRPr="003E2336">
              <w:rPr>
                <w:rStyle w:val="c11c14"/>
                <w:b/>
                <w:sz w:val="20"/>
                <w:szCs w:val="20"/>
              </w:rPr>
              <w:t xml:space="preserve">  Физическая культура как область знаний(15 ч </w:t>
            </w:r>
            <w:r w:rsidRPr="003E2336">
              <w:rPr>
                <w:rStyle w:val="c4"/>
                <w:b/>
                <w:sz w:val="20"/>
                <w:szCs w:val="20"/>
              </w:rPr>
              <w:t>в процессе урока</w:t>
            </w:r>
            <w:r w:rsidRPr="003E2336">
              <w:rPr>
                <w:rStyle w:val="c11c14"/>
                <w:b/>
                <w:sz w:val="20"/>
                <w:szCs w:val="20"/>
              </w:rPr>
              <w:t>)</w:t>
            </w:r>
          </w:p>
        </w:tc>
      </w:tr>
      <w:tr w:rsidR="00CB209C" w:rsidRPr="00EE3122" w:rsidTr="00100A31">
        <w:trPr>
          <w:tblCellSpacing w:w="0" w:type="dxa"/>
        </w:trPr>
        <w:tc>
          <w:tcPr>
            <w:tcW w:w="10639" w:type="dxa"/>
            <w:gridSpan w:val="3"/>
            <w:vAlign w:val="center"/>
          </w:tcPr>
          <w:p w:rsidR="00CB209C" w:rsidRPr="003E2336" w:rsidRDefault="00CB209C" w:rsidP="00100A31">
            <w:pPr>
              <w:pStyle w:val="c26"/>
              <w:rPr>
                <w:b/>
                <w:sz w:val="20"/>
                <w:szCs w:val="20"/>
              </w:rPr>
            </w:pPr>
            <w:r w:rsidRPr="003E2336">
              <w:rPr>
                <w:rStyle w:val="c4"/>
                <w:b/>
                <w:sz w:val="20"/>
                <w:szCs w:val="20"/>
              </w:rPr>
              <w:t>История и современное развитие  физической культуры (4 ч в процессе урока)</w:t>
            </w:r>
          </w:p>
        </w:tc>
      </w:tr>
      <w:tr w:rsidR="00CB209C" w:rsidRPr="00EE3122" w:rsidTr="00100A31">
        <w:trPr>
          <w:tblCellSpacing w:w="0" w:type="dxa"/>
        </w:trPr>
        <w:tc>
          <w:tcPr>
            <w:tcW w:w="2704" w:type="dxa"/>
            <w:vAlign w:val="center"/>
          </w:tcPr>
          <w:p w:rsidR="00CB209C" w:rsidRDefault="00CB209C" w:rsidP="00100A31">
            <w:pPr>
              <w:pStyle w:val="c55"/>
              <w:rPr>
                <w:rStyle w:val="c4"/>
                <w:sz w:val="20"/>
                <w:szCs w:val="20"/>
              </w:rPr>
            </w:pPr>
            <w:r w:rsidRPr="008C72ED">
              <w:rPr>
                <w:rStyle w:val="c4"/>
                <w:sz w:val="20"/>
                <w:szCs w:val="20"/>
              </w:rPr>
              <w:t>Возрождение Олимпийских игр и олимпийского движения</w:t>
            </w:r>
          </w:p>
          <w:p w:rsidR="00CB209C" w:rsidRPr="008C72ED" w:rsidRDefault="00CB209C" w:rsidP="00BE74EF">
            <w:pPr>
              <w:pStyle w:val="c55"/>
              <w:rPr>
                <w:sz w:val="20"/>
                <w:szCs w:val="20"/>
              </w:rPr>
            </w:pPr>
          </w:p>
        </w:tc>
        <w:tc>
          <w:tcPr>
            <w:tcW w:w="4199" w:type="dxa"/>
            <w:vAlign w:val="center"/>
          </w:tcPr>
          <w:p w:rsidR="00CB209C" w:rsidRPr="008C72ED" w:rsidRDefault="00CB209C" w:rsidP="00100A31">
            <w:pPr>
              <w:pStyle w:val="c57c96"/>
              <w:rPr>
                <w:sz w:val="20"/>
                <w:szCs w:val="20"/>
              </w:rPr>
            </w:pPr>
            <w:r w:rsidRPr="008C72ED">
              <w:rPr>
                <w:rStyle w:val="c4"/>
                <w:sz w:val="20"/>
                <w:szCs w:val="20"/>
              </w:rPr>
              <w:t>Мифы и легенды о зарождении Олимпийских игр древности. Исторические   сведения   о    развитии древних Олимпийских игр. Виды состязаний в программе Олимпийских игр древности,  правила  их проведения. Известные участники и победители древних Олимпийских игр</w:t>
            </w:r>
          </w:p>
          <w:p w:rsidR="00CB209C" w:rsidRPr="008C72ED" w:rsidRDefault="00CB209C" w:rsidP="00100A31">
            <w:pPr>
              <w:pStyle w:val="c57c96"/>
              <w:rPr>
                <w:sz w:val="20"/>
                <w:szCs w:val="20"/>
              </w:rPr>
            </w:pPr>
            <w:r w:rsidRPr="008C72ED">
              <w:rPr>
                <w:rStyle w:val="c11"/>
                <w:sz w:val="20"/>
                <w:szCs w:val="20"/>
              </w:rPr>
              <w:t>Возрождение Олимпийских игр и</w:t>
            </w:r>
            <w:r w:rsidRPr="008C72ED">
              <w:rPr>
                <w:rStyle w:val="c11c14"/>
                <w:sz w:val="20"/>
                <w:szCs w:val="20"/>
              </w:rPr>
              <w:t> </w:t>
            </w:r>
            <w:r w:rsidRPr="008C72ED">
              <w:rPr>
                <w:rStyle w:val="c4"/>
                <w:sz w:val="20"/>
                <w:szCs w:val="20"/>
              </w:rPr>
              <w:t>олимпийского движения. Роль Пьера де Кубертена в их становлении и развитии. Цель и задачи современного олимпийского движения.</w:t>
            </w:r>
          </w:p>
          <w:p w:rsidR="00CB209C" w:rsidRPr="008C72ED" w:rsidRDefault="00CB209C" w:rsidP="00100A31">
            <w:pPr>
              <w:pStyle w:val="c57c96"/>
              <w:rPr>
                <w:sz w:val="20"/>
                <w:szCs w:val="20"/>
              </w:rPr>
            </w:pPr>
          </w:p>
        </w:tc>
        <w:tc>
          <w:tcPr>
            <w:tcW w:w="3736" w:type="dxa"/>
            <w:vAlign w:val="center"/>
          </w:tcPr>
          <w:p w:rsidR="00CB209C" w:rsidRPr="00100A31" w:rsidRDefault="00CB209C" w:rsidP="00B920E6">
            <w:pPr>
              <w:pStyle w:val="c57"/>
              <w:rPr>
                <w:sz w:val="20"/>
                <w:szCs w:val="20"/>
              </w:rPr>
            </w:pPr>
            <w:r w:rsidRPr="00100A31">
              <w:rPr>
                <w:rStyle w:val="c11c14"/>
                <w:sz w:val="20"/>
                <w:szCs w:val="20"/>
              </w:rPr>
              <w:t xml:space="preserve">Характеризовать </w:t>
            </w:r>
            <w:r w:rsidRPr="00100A31">
              <w:rPr>
                <w:rStyle w:val="c4"/>
                <w:sz w:val="20"/>
                <w:szCs w:val="20"/>
              </w:rPr>
              <w:t>Олимпийские игры древности как явление культуры,   раскрывать содержание и правила соревнований</w:t>
            </w:r>
          </w:p>
          <w:p w:rsidR="00CB209C" w:rsidRPr="00EE3122" w:rsidRDefault="00CB209C" w:rsidP="00B920E6">
            <w:pPr>
              <w:pStyle w:val="c57"/>
              <w:rPr>
                <w:sz w:val="20"/>
                <w:szCs w:val="20"/>
              </w:rPr>
            </w:pPr>
            <w:r w:rsidRPr="00100A31">
              <w:rPr>
                <w:rStyle w:val="c11c14"/>
                <w:sz w:val="20"/>
                <w:szCs w:val="20"/>
              </w:rPr>
              <w:t xml:space="preserve">Определять   </w:t>
            </w:r>
            <w:r w:rsidRPr="00100A31">
              <w:rPr>
                <w:rStyle w:val="c4"/>
                <w:sz w:val="20"/>
                <w:szCs w:val="20"/>
              </w:rPr>
              <w:t>цель   возрождения Олимпийских игр, объяснять смысл символики и ритуалов, роль Пьера де Кубертена в становлении олимпийского движения</w:t>
            </w:r>
          </w:p>
        </w:tc>
      </w:tr>
      <w:tr w:rsidR="00CB209C" w:rsidRPr="00EE3122" w:rsidTr="00100A31">
        <w:trPr>
          <w:tblCellSpacing w:w="0" w:type="dxa"/>
        </w:trPr>
        <w:tc>
          <w:tcPr>
            <w:tcW w:w="2704" w:type="dxa"/>
            <w:vAlign w:val="center"/>
          </w:tcPr>
          <w:p w:rsidR="00CB209C" w:rsidRPr="008C72ED" w:rsidRDefault="00CB209C" w:rsidP="00100A31">
            <w:pPr>
              <w:pStyle w:val="c55"/>
              <w:rPr>
                <w:sz w:val="20"/>
                <w:szCs w:val="20"/>
              </w:rPr>
            </w:pPr>
            <w:r w:rsidRPr="008C72ED">
              <w:rPr>
                <w:rStyle w:val="c4"/>
                <w:sz w:val="20"/>
                <w:szCs w:val="20"/>
              </w:rPr>
              <w:t xml:space="preserve">Требования к технике безопасности и бережное отношение к природе </w:t>
            </w:r>
            <w:r w:rsidRPr="008C72ED">
              <w:rPr>
                <w:rStyle w:val="c4"/>
                <w:sz w:val="20"/>
                <w:szCs w:val="20"/>
              </w:rPr>
              <w:lastRenderedPageBreak/>
              <w:t>(экологические требования)</w:t>
            </w:r>
            <w:r>
              <w:rPr>
                <w:rStyle w:val="c4"/>
                <w:sz w:val="20"/>
                <w:szCs w:val="20"/>
              </w:rPr>
              <w:t>(Все классы)</w:t>
            </w:r>
          </w:p>
        </w:tc>
        <w:tc>
          <w:tcPr>
            <w:tcW w:w="4199" w:type="dxa"/>
            <w:vAlign w:val="center"/>
          </w:tcPr>
          <w:p w:rsidR="00CB209C" w:rsidRPr="008C72ED" w:rsidRDefault="00CB209C" w:rsidP="00100A31">
            <w:pPr>
              <w:pStyle w:val="c57"/>
              <w:rPr>
                <w:sz w:val="20"/>
                <w:szCs w:val="20"/>
              </w:rPr>
            </w:pPr>
            <w:r w:rsidRPr="008C72ED">
              <w:rPr>
                <w:rStyle w:val="c4"/>
                <w:sz w:val="20"/>
                <w:szCs w:val="20"/>
              </w:rPr>
              <w:lastRenderedPageBreak/>
              <w:t xml:space="preserve">Туристские походы как форма активного отдыха, укрепления здоровья и восстановления организма. Виды и разновидности туристских </w:t>
            </w:r>
            <w:r w:rsidRPr="008C72ED">
              <w:rPr>
                <w:rStyle w:val="c4"/>
                <w:sz w:val="20"/>
                <w:szCs w:val="20"/>
              </w:rPr>
              <w:lastRenderedPageBreak/>
              <w:t>походов. Пешие туристские походы, их организация и проведение; требования к технике безопасности и бережное отношение к природе (экологические требования)</w:t>
            </w:r>
          </w:p>
        </w:tc>
        <w:tc>
          <w:tcPr>
            <w:tcW w:w="3736" w:type="dxa"/>
            <w:vAlign w:val="center"/>
          </w:tcPr>
          <w:p w:rsidR="00CB209C" w:rsidRPr="00100A31" w:rsidRDefault="00CB209C" w:rsidP="00B920E6">
            <w:pPr>
              <w:pStyle w:val="c57"/>
              <w:rPr>
                <w:sz w:val="20"/>
                <w:szCs w:val="20"/>
              </w:rPr>
            </w:pPr>
            <w:r w:rsidRPr="00100A31">
              <w:rPr>
                <w:rStyle w:val="c11c14"/>
                <w:sz w:val="20"/>
                <w:szCs w:val="20"/>
              </w:rPr>
              <w:lastRenderedPageBreak/>
              <w:t xml:space="preserve">Объяснять </w:t>
            </w:r>
            <w:r w:rsidRPr="00100A31">
              <w:rPr>
                <w:rStyle w:val="c4"/>
                <w:sz w:val="20"/>
                <w:szCs w:val="20"/>
              </w:rPr>
              <w:t xml:space="preserve">причины включения упражнений из базовых видов спорта в школьную программу по физической </w:t>
            </w:r>
            <w:r w:rsidRPr="00100A31">
              <w:rPr>
                <w:rStyle w:val="c4"/>
                <w:sz w:val="20"/>
                <w:szCs w:val="20"/>
              </w:rPr>
              <w:lastRenderedPageBreak/>
              <w:t>культуре</w:t>
            </w:r>
          </w:p>
          <w:p w:rsidR="00CB209C" w:rsidRPr="00100A31" w:rsidRDefault="00CB209C" w:rsidP="00B920E6">
            <w:pPr>
              <w:pStyle w:val="c57"/>
              <w:rPr>
                <w:sz w:val="20"/>
                <w:szCs w:val="20"/>
              </w:rPr>
            </w:pPr>
            <w:r w:rsidRPr="00100A31">
              <w:rPr>
                <w:rStyle w:val="c11c14"/>
                <w:sz w:val="20"/>
                <w:szCs w:val="20"/>
              </w:rPr>
              <w:t xml:space="preserve">Определять </w:t>
            </w:r>
            <w:r w:rsidRPr="00100A31">
              <w:rPr>
                <w:rStyle w:val="c4"/>
                <w:sz w:val="20"/>
                <w:szCs w:val="20"/>
              </w:rPr>
              <w:t>основные направления развития физической культуры в обществе, раскрывать целевое предназначение каждого из них</w:t>
            </w:r>
          </w:p>
          <w:p w:rsidR="00CB209C" w:rsidRPr="00EE3122" w:rsidRDefault="00CB209C" w:rsidP="00B920E6">
            <w:pPr>
              <w:pStyle w:val="c57"/>
              <w:rPr>
                <w:sz w:val="20"/>
                <w:szCs w:val="20"/>
              </w:rPr>
            </w:pPr>
            <w:r w:rsidRPr="00100A31">
              <w:rPr>
                <w:rStyle w:val="c11c14"/>
                <w:sz w:val="20"/>
                <w:szCs w:val="20"/>
              </w:rPr>
              <w:t xml:space="preserve">Определять </w:t>
            </w:r>
            <w:r w:rsidRPr="00100A31">
              <w:rPr>
                <w:rStyle w:val="c11"/>
                <w:sz w:val="20"/>
                <w:szCs w:val="20"/>
              </w:rPr>
              <w:t>пеший туристский поход как форму активного отдыха, характеризовать основы его организации и проведения</w:t>
            </w:r>
          </w:p>
        </w:tc>
      </w:tr>
      <w:tr w:rsidR="00CB209C" w:rsidRPr="00EE3122" w:rsidTr="00100A31">
        <w:trPr>
          <w:tblCellSpacing w:w="0" w:type="dxa"/>
        </w:trPr>
        <w:tc>
          <w:tcPr>
            <w:tcW w:w="10639" w:type="dxa"/>
            <w:gridSpan w:val="3"/>
            <w:vAlign w:val="center"/>
          </w:tcPr>
          <w:p w:rsidR="00CB209C" w:rsidRPr="003E2336" w:rsidRDefault="00CB209C" w:rsidP="00B920E6">
            <w:pPr>
              <w:pStyle w:val="c26"/>
              <w:rPr>
                <w:b/>
                <w:sz w:val="20"/>
                <w:szCs w:val="20"/>
              </w:rPr>
            </w:pPr>
            <w:r w:rsidRPr="003E2336">
              <w:rPr>
                <w:rStyle w:val="c4"/>
                <w:b/>
                <w:sz w:val="20"/>
                <w:szCs w:val="20"/>
              </w:rPr>
              <w:lastRenderedPageBreak/>
              <w:t>Современные представления о физической культуре (основные понятия) (6 ч в процессе урока)</w:t>
            </w:r>
          </w:p>
        </w:tc>
      </w:tr>
      <w:tr w:rsidR="00CB209C" w:rsidRPr="00EE3122" w:rsidTr="00100A31">
        <w:trPr>
          <w:tblCellSpacing w:w="0" w:type="dxa"/>
        </w:trPr>
        <w:tc>
          <w:tcPr>
            <w:tcW w:w="2704" w:type="dxa"/>
            <w:vAlign w:val="center"/>
          </w:tcPr>
          <w:p w:rsidR="00CB209C" w:rsidRPr="008C72ED" w:rsidRDefault="00CB209C" w:rsidP="00100A31">
            <w:pPr>
              <w:pStyle w:val="c55"/>
              <w:rPr>
                <w:rStyle w:val="c4"/>
                <w:sz w:val="20"/>
                <w:szCs w:val="20"/>
              </w:rPr>
            </w:pPr>
            <w:r w:rsidRPr="008C72ED">
              <w:rPr>
                <w:rStyle w:val="c4"/>
                <w:sz w:val="20"/>
                <w:szCs w:val="20"/>
              </w:rPr>
              <w:t xml:space="preserve">Физическая подготовка </w:t>
            </w:r>
          </w:p>
          <w:p w:rsidR="00CB209C" w:rsidRPr="008C72ED" w:rsidRDefault="00CB209C" w:rsidP="00100A31">
            <w:pPr>
              <w:pStyle w:val="c55"/>
              <w:rPr>
                <w:sz w:val="20"/>
                <w:szCs w:val="20"/>
              </w:rPr>
            </w:pPr>
            <w:r w:rsidRPr="008C72ED">
              <w:rPr>
                <w:rStyle w:val="c4"/>
                <w:sz w:val="20"/>
                <w:szCs w:val="20"/>
              </w:rPr>
              <w:t>Спорт  и спортивная подготовка</w:t>
            </w:r>
          </w:p>
          <w:p w:rsidR="00CB209C" w:rsidRPr="008C72ED" w:rsidRDefault="00CB209C" w:rsidP="00100A31">
            <w:pPr>
              <w:pStyle w:val="c5c69"/>
              <w:rPr>
                <w:sz w:val="20"/>
                <w:szCs w:val="20"/>
              </w:rPr>
            </w:pPr>
          </w:p>
          <w:p w:rsidR="00CB209C" w:rsidRPr="008C72ED" w:rsidRDefault="00CB209C" w:rsidP="00100A31">
            <w:pPr>
              <w:pStyle w:val="c55c34"/>
              <w:rPr>
                <w:sz w:val="20"/>
                <w:szCs w:val="20"/>
              </w:rPr>
            </w:pPr>
          </w:p>
        </w:tc>
        <w:tc>
          <w:tcPr>
            <w:tcW w:w="4199" w:type="dxa"/>
            <w:vAlign w:val="center"/>
          </w:tcPr>
          <w:p w:rsidR="00CB209C" w:rsidRPr="008C72ED" w:rsidRDefault="00CB209C" w:rsidP="00100A31">
            <w:pPr>
              <w:pStyle w:val="c57"/>
              <w:rPr>
                <w:sz w:val="20"/>
                <w:szCs w:val="20"/>
              </w:rPr>
            </w:pPr>
            <w:r w:rsidRPr="008C72ED">
              <w:rPr>
                <w:rStyle w:val="c4"/>
                <w:sz w:val="20"/>
                <w:szCs w:val="20"/>
              </w:rPr>
              <w:t xml:space="preserve">Понятие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Характеристика основных средств формирования </w:t>
            </w:r>
            <w:r>
              <w:rPr>
                <w:rStyle w:val="c4"/>
                <w:sz w:val="20"/>
                <w:szCs w:val="20"/>
              </w:rPr>
              <w:t>правильной осанки.</w:t>
            </w:r>
            <w:r w:rsidR="00682C51">
              <w:rPr>
                <w:rStyle w:val="c4"/>
                <w:sz w:val="20"/>
                <w:szCs w:val="20"/>
              </w:rPr>
              <w:t xml:space="preserve"> </w:t>
            </w:r>
            <w:r w:rsidRPr="008C72ED">
              <w:rPr>
                <w:rStyle w:val="c4"/>
                <w:sz w:val="20"/>
                <w:szCs w:val="20"/>
              </w:rPr>
              <w:t>Правила составления комплексов упражнений</w:t>
            </w:r>
          </w:p>
          <w:p w:rsidR="00CB209C" w:rsidRPr="008C72ED" w:rsidRDefault="00CB209C" w:rsidP="00100A31">
            <w:pPr>
              <w:pStyle w:val="c19c68"/>
              <w:rPr>
                <w:sz w:val="20"/>
                <w:szCs w:val="20"/>
              </w:rPr>
            </w:pPr>
            <w:r w:rsidRPr="008C72ED">
              <w:rPr>
                <w:rStyle w:val="c4"/>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p w:rsidR="00CB209C" w:rsidRPr="006B3EFC" w:rsidRDefault="00CB209C" w:rsidP="006B3EFC">
            <w:pPr>
              <w:pStyle w:val="c51"/>
              <w:rPr>
                <w:sz w:val="20"/>
                <w:szCs w:val="20"/>
              </w:rPr>
            </w:pPr>
            <w:r w:rsidRPr="008C72ED">
              <w:rPr>
                <w:rStyle w:val="c4"/>
                <w:sz w:val="20"/>
                <w:szCs w:val="20"/>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tc>
        <w:tc>
          <w:tcPr>
            <w:tcW w:w="3736" w:type="dxa"/>
            <w:vAlign w:val="center"/>
          </w:tcPr>
          <w:p w:rsidR="00CB209C" w:rsidRPr="006B3EFC" w:rsidRDefault="00CB209C" w:rsidP="00B920E6">
            <w:pPr>
              <w:pStyle w:val="c57c62c45"/>
              <w:rPr>
                <w:sz w:val="20"/>
                <w:szCs w:val="20"/>
              </w:rPr>
            </w:pPr>
            <w:r w:rsidRPr="006B3EFC">
              <w:rPr>
                <w:rStyle w:val="c11c14"/>
                <w:sz w:val="20"/>
                <w:szCs w:val="20"/>
              </w:rPr>
              <w:t xml:space="preserve">Планировать </w:t>
            </w:r>
            <w:r w:rsidRPr="006B3EFC">
              <w:rPr>
                <w:rStyle w:val="c4"/>
                <w:sz w:val="20"/>
                <w:szCs w:val="20"/>
              </w:rPr>
              <w:t>самостоятельные занятия физической подготовкой, определять содержание и объем времени для каждой из частей занятий</w:t>
            </w:r>
          </w:p>
          <w:p w:rsidR="00CB209C" w:rsidRPr="006B3EFC" w:rsidRDefault="00CB209C" w:rsidP="00B920E6">
            <w:pPr>
              <w:pStyle w:val="c49c84"/>
              <w:rPr>
                <w:sz w:val="20"/>
                <w:szCs w:val="20"/>
              </w:rPr>
            </w:pPr>
            <w:r w:rsidRPr="006B3EFC">
              <w:rPr>
                <w:rStyle w:val="c11c14"/>
                <w:sz w:val="20"/>
                <w:szCs w:val="20"/>
              </w:rPr>
              <w:t xml:space="preserve">Раскрывать </w:t>
            </w:r>
            <w:r w:rsidRPr="006B3EFC">
              <w:rPr>
                <w:rStyle w:val="c4"/>
                <w:sz w:val="20"/>
                <w:szCs w:val="20"/>
              </w:rPr>
              <w:t>понятие спортивной подготовки, характеризовать ее отличия от физической и технической подготовки</w:t>
            </w:r>
          </w:p>
          <w:p w:rsidR="00CB209C" w:rsidRPr="006B3EFC" w:rsidRDefault="00CB209C" w:rsidP="00B920E6">
            <w:pPr>
              <w:pStyle w:val="c57c17c40"/>
              <w:rPr>
                <w:sz w:val="20"/>
                <w:szCs w:val="20"/>
              </w:rPr>
            </w:pPr>
            <w:r w:rsidRPr="006B3EFC">
              <w:rPr>
                <w:rStyle w:val="c11c14"/>
                <w:sz w:val="20"/>
                <w:szCs w:val="20"/>
              </w:rPr>
              <w:t xml:space="preserve">Раскрывать </w:t>
            </w:r>
            <w:r w:rsidRPr="006B3EFC">
              <w:rPr>
                <w:rStyle w:val="c4"/>
                <w:sz w:val="20"/>
                <w:szCs w:val="20"/>
              </w:rPr>
              <w:t>понятие здорового образа жизни, выделять его основные компоненты и определять их взаимосвязь со здоровьем человека</w:t>
            </w:r>
          </w:p>
          <w:p w:rsidR="00CB209C" w:rsidRPr="00EE3122" w:rsidRDefault="00CB209C" w:rsidP="00B920E6">
            <w:pPr>
              <w:pStyle w:val="c49"/>
              <w:rPr>
                <w:sz w:val="20"/>
                <w:szCs w:val="20"/>
              </w:rPr>
            </w:pPr>
          </w:p>
        </w:tc>
      </w:tr>
      <w:tr w:rsidR="00CB209C" w:rsidRPr="00EE3122" w:rsidTr="00100A31">
        <w:trPr>
          <w:tblCellSpacing w:w="0" w:type="dxa"/>
        </w:trPr>
        <w:tc>
          <w:tcPr>
            <w:tcW w:w="10639" w:type="dxa"/>
            <w:gridSpan w:val="3"/>
            <w:vAlign w:val="center"/>
          </w:tcPr>
          <w:p w:rsidR="00CB209C" w:rsidRPr="003E2336" w:rsidRDefault="00CB209C" w:rsidP="00B920E6">
            <w:pPr>
              <w:pStyle w:val="c26"/>
              <w:rPr>
                <w:b/>
                <w:sz w:val="20"/>
                <w:szCs w:val="20"/>
              </w:rPr>
            </w:pPr>
            <w:r w:rsidRPr="003E2336">
              <w:rPr>
                <w:rStyle w:val="c1"/>
                <w:b/>
                <w:sz w:val="20"/>
                <w:szCs w:val="20"/>
              </w:rPr>
              <w:t>Физическая культура (5 ч</w:t>
            </w:r>
            <w:r>
              <w:rPr>
                <w:rStyle w:val="c1"/>
                <w:b/>
                <w:sz w:val="20"/>
                <w:szCs w:val="20"/>
              </w:rPr>
              <w:t xml:space="preserve"> </w:t>
            </w:r>
            <w:r>
              <w:rPr>
                <w:rStyle w:val="c4"/>
                <w:sz w:val="20"/>
                <w:szCs w:val="20"/>
              </w:rPr>
              <w:t>в процессе урока</w:t>
            </w:r>
            <w:r w:rsidRPr="003E2336">
              <w:rPr>
                <w:rStyle w:val="c1"/>
                <w:b/>
                <w:sz w:val="20"/>
                <w:szCs w:val="20"/>
              </w:rPr>
              <w:t>)</w:t>
            </w:r>
          </w:p>
        </w:tc>
      </w:tr>
      <w:tr w:rsidR="00CB209C" w:rsidRPr="00EE3122" w:rsidTr="00100A31">
        <w:trPr>
          <w:tblCellSpacing w:w="0" w:type="dxa"/>
        </w:trPr>
        <w:tc>
          <w:tcPr>
            <w:tcW w:w="2704" w:type="dxa"/>
            <w:vAlign w:val="center"/>
          </w:tcPr>
          <w:p w:rsidR="00CB209C" w:rsidRDefault="00CB209C" w:rsidP="00100A31">
            <w:pPr>
              <w:pStyle w:val="c55c45c68"/>
              <w:rPr>
                <w:rStyle w:val="c4"/>
                <w:sz w:val="20"/>
                <w:szCs w:val="20"/>
              </w:rPr>
            </w:pPr>
            <w:r w:rsidRPr="008C72ED">
              <w:rPr>
                <w:rStyle w:val="c4"/>
                <w:sz w:val="20"/>
                <w:szCs w:val="20"/>
              </w:rPr>
              <w:t xml:space="preserve">Здоровье и здоровый образ жизни </w:t>
            </w:r>
          </w:p>
          <w:p w:rsidR="00CB209C" w:rsidRPr="008C72ED" w:rsidRDefault="00CB209C" w:rsidP="00100A31">
            <w:pPr>
              <w:pStyle w:val="c55c45c68"/>
              <w:rPr>
                <w:sz w:val="20"/>
                <w:szCs w:val="20"/>
              </w:rPr>
            </w:pPr>
            <w:r>
              <w:rPr>
                <w:rStyle w:val="c4"/>
                <w:sz w:val="20"/>
                <w:szCs w:val="20"/>
              </w:rPr>
              <w:t>Коррекция осанки и телосложения</w:t>
            </w:r>
          </w:p>
          <w:p w:rsidR="00CB209C" w:rsidRPr="008C72ED" w:rsidRDefault="00CB209C" w:rsidP="00100A31">
            <w:pPr>
              <w:pStyle w:val="c55c17"/>
              <w:rPr>
                <w:sz w:val="20"/>
                <w:szCs w:val="20"/>
              </w:rPr>
            </w:pPr>
            <w:r>
              <w:rPr>
                <w:rStyle w:val="c4"/>
                <w:sz w:val="20"/>
                <w:szCs w:val="20"/>
              </w:rPr>
              <w:t xml:space="preserve">Требования </w:t>
            </w:r>
            <w:r w:rsidRPr="008C72ED">
              <w:rPr>
                <w:rStyle w:val="c4"/>
                <w:sz w:val="20"/>
                <w:szCs w:val="20"/>
              </w:rPr>
              <w:t xml:space="preserve">безопасности </w:t>
            </w:r>
          </w:p>
          <w:p w:rsidR="00CB209C" w:rsidRPr="008C72ED" w:rsidRDefault="00CB209C" w:rsidP="00100A31">
            <w:pPr>
              <w:pStyle w:val="c55"/>
              <w:rPr>
                <w:sz w:val="20"/>
                <w:szCs w:val="20"/>
              </w:rPr>
            </w:pPr>
          </w:p>
        </w:tc>
        <w:tc>
          <w:tcPr>
            <w:tcW w:w="4199" w:type="dxa"/>
            <w:vAlign w:val="center"/>
          </w:tcPr>
          <w:p w:rsidR="00CB209C" w:rsidRPr="008C72ED" w:rsidRDefault="00CB209C" w:rsidP="006B3EFC">
            <w:pPr>
              <w:pStyle w:val="c49"/>
              <w:rPr>
                <w:sz w:val="20"/>
                <w:szCs w:val="20"/>
              </w:rPr>
            </w:pPr>
            <w:r w:rsidRPr="008C72ED">
              <w:rPr>
                <w:rStyle w:val="c4"/>
                <w:sz w:val="20"/>
                <w:szCs w:val="20"/>
              </w:rPr>
              <w:t>Здоровый образ жизни, роль и значение физической культуры в его формировании. Вредные привычки и их пагубное влияние на физическое, психическое и социальное здоровье человека. Роль и значение занятий физической культурой в профилактике вредных привычек</w:t>
            </w:r>
          </w:p>
          <w:p w:rsidR="00CB209C" w:rsidRPr="008C72ED" w:rsidRDefault="00CB209C" w:rsidP="00100A31">
            <w:pPr>
              <w:pStyle w:val="c57c17c62c34"/>
              <w:rPr>
                <w:sz w:val="20"/>
                <w:szCs w:val="20"/>
              </w:rPr>
            </w:pPr>
            <w:r w:rsidRPr="008C72ED">
              <w:rPr>
                <w:rStyle w:val="c4"/>
                <w:sz w:val="20"/>
                <w:szCs w:val="20"/>
              </w:rPr>
              <w:t>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CB209C" w:rsidRPr="006B3EFC" w:rsidRDefault="00CB209C" w:rsidP="006B3EFC">
            <w:pPr>
              <w:pStyle w:val="c42"/>
              <w:rPr>
                <w:sz w:val="20"/>
                <w:szCs w:val="20"/>
              </w:rPr>
            </w:pPr>
            <w:r w:rsidRPr="008C72ED">
              <w:rPr>
                <w:rStyle w:val="c4"/>
                <w:sz w:val="20"/>
                <w:szCs w:val="20"/>
              </w:rPr>
              <w:t>Проведение самостоятельных занятий по коррекции осанки и телосложения, их структура и содержание, место в системе регулярных занятий Ф</w:t>
            </w:r>
            <w:r>
              <w:rPr>
                <w:rStyle w:val="c4"/>
                <w:sz w:val="20"/>
                <w:szCs w:val="20"/>
              </w:rPr>
              <w:t>У</w:t>
            </w:r>
          </w:p>
        </w:tc>
        <w:tc>
          <w:tcPr>
            <w:tcW w:w="3736" w:type="dxa"/>
            <w:vAlign w:val="center"/>
          </w:tcPr>
          <w:p w:rsidR="00CB209C" w:rsidRPr="006B3EFC" w:rsidRDefault="00CB209C" w:rsidP="00B920E6">
            <w:pPr>
              <w:pStyle w:val="c17c40c53"/>
              <w:rPr>
                <w:rStyle w:val="c11c14"/>
                <w:sz w:val="20"/>
                <w:szCs w:val="20"/>
              </w:rPr>
            </w:pPr>
            <w:r w:rsidRPr="006B3EFC">
              <w:rPr>
                <w:rStyle w:val="c11c14"/>
                <w:sz w:val="20"/>
                <w:szCs w:val="20"/>
              </w:rPr>
              <w:t xml:space="preserve">Обосновывать </w:t>
            </w:r>
            <w:r w:rsidRPr="006B3EFC">
              <w:rPr>
                <w:rStyle w:val="c4"/>
                <w:sz w:val="20"/>
                <w:szCs w:val="20"/>
              </w:rPr>
              <w:t>положительное влияние занятий физической подготовкой на укрепление здоровья, устанавливать связь между развитием основных физических качеств и основных систем организма. Регулировать физическую нагрузку и определять степень утомления по внешним признакам</w:t>
            </w:r>
            <w:r w:rsidRPr="006B3EFC">
              <w:rPr>
                <w:rStyle w:val="c11c14"/>
                <w:sz w:val="20"/>
                <w:szCs w:val="20"/>
              </w:rPr>
              <w:t xml:space="preserve"> </w:t>
            </w:r>
          </w:p>
          <w:p w:rsidR="00CB209C" w:rsidRPr="006B3EFC" w:rsidRDefault="00CB209C" w:rsidP="00B920E6">
            <w:pPr>
              <w:pStyle w:val="c17c40c53"/>
              <w:rPr>
                <w:sz w:val="20"/>
                <w:szCs w:val="20"/>
              </w:rPr>
            </w:pPr>
            <w:r w:rsidRPr="006B3EFC">
              <w:rPr>
                <w:rStyle w:val="c11c14"/>
                <w:sz w:val="20"/>
                <w:szCs w:val="20"/>
              </w:rPr>
              <w:t xml:space="preserve">Руководствоваться </w:t>
            </w:r>
            <w:r w:rsidRPr="006B3EFC">
              <w:rPr>
                <w:rStyle w:val="c4"/>
                <w:sz w:val="20"/>
                <w:szCs w:val="20"/>
              </w:rPr>
              <w:t>правилами профилактики нарушения осанки, подбирать и выполнять упражнения по профилактике ее нарушения и коррекции</w:t>
            </w:r>
          </w:p>
          <w:p w:rsidR="00CB209C" w:rsidRPr="006B3EFC" w:rsidRDefault="00CB209C" w:rsidP="00B920E6">
            <w:pPr>
              <w:pStyle w:val="c49c62c34"/>
              <w:rPr>
                <w:sz w:val="20"/>
                <w:szCs w:val="20"/>
              </w:rPr>
            </w:pPr>
            <w:r w:rsidRPr="006B3EFC">
              <w:rPr>
                <w:rStyle w:val="c11c14"/>
                <w:sz w:val="20"/>
                <w:szCs w:val="20"/>
              </w:rPr>
              <w:t xml:space="preserve">Использовать </w:t>
            </w:r>
            <w:r w:rsidRPr="006B3EFC">
              <w:rPr>
                <w:rStyle w:val="c4"/>
                <w:sz w:val="20"/>
                <w:szCs w:val="20"/>
              </w:rPr>
              <w:t>правила подбора и составления комплексов физических упражнений для физкультурно-оздоровительных занятии</w:t>
            </w:r>
          </w:p>
          <w:p w:rsidR="00CB209C" w:rsidRPr="006B3EFC" w:rsidRDefault="00CB209C" w:rsidP="00B920E6">
            <w:pPr>
              <w:pStyle w:val="c37"/>
              <w:rPr>
                <w:sz w:val="20"/>
                <w:szCs w:val="20"/>
              </w:rPr>
            </w:pPr>
            <w:r w:rsidRPr="006B3EFC">
              <w:rPr>
                <w:rStyle w:val="c11c14"/>
                <w:sz w:val="20"/>
                <w:szCs w:val="20"/>
              </w:rPr>
              <w:t xml:space="preserve">Определять </w:t>
            </w:r>
            <w:r w:rsidRPr="006B3EFC">
              <w:rPr>
                <w:rStyle w:val="c4"/>
                <w:sz w:val="20"/>
                <w:szCs w:val="20"/>
              </w:rPr>
              <w:t>дозировку температурных режимов для закаливающих процедур, руководствоваться правилами безопасности при их проведении</w:t>
            </w:r>
          </w:p>
          <w:p w:rsidR="00CB209C" w:rsidRPr="006B3EFC" w:rsidRDefault="00CB209C" w:rsidP="00B920E6">
            <w:pPr>
              <w:pStyle w:val="c15"/>
              <w:rPr>
                <w:sz w:val="20"/>
                <w:szCs w:val="20"/>
              </w:rPr>
            </w:pPr>
            <w:r w:rsidRPr="006B3EFC">
              <w:rPr>
                <w:rStyle w:val="c11c14"/>
                <w:sz w:val="20"/>
                <w:szCs w:val="20"/>
              </w:rPr>
              <w:t xml:space="preserve">Характеризовать </w:t>
            </w:r>
            <w:r w:rsidRPr="006B3EFC">
              <w:rPr>
                <w:rStyle w:val="c4"/>
                <w:sz w:val="20"/>
                <w:szCs w:val="20"/>
              </w:rPr>
              <w:t>качества личности и обосновывать</w:t>
            </w:r>
            <w:r>
              <w:rPr>
                <w:rStyle w:val="c4"/>
                <w:sz w:val="20"/>
                <w:szCs w:val="20"/>
              </w:rPr>
              <w:t xml:space="preserve"> возможность их воспитания в про</w:t>
            </w:r>
            <w:r w:rsidRPr="006B3EFC">
              <w:rPr>
                <w:rStyle w:val="c4"/>
                <w:sz w:val="20"/>
                <w:szCs w:val="20"/>
              </w:rPr>
              <w:t>цессе занятий физической культурой</w:t>
            </w:r>
          </w:p>
          <w:p w:rsidR="00CB209C" w:rsidRPr="006B3EFC" w:rsidRDefault="00CB209C" w:rsidP="00B920E6">
            <w:pPr>
              <w:pStyle w:val="c49c62c34"/>
              <w:rPr>
                <w:sz w:val="20"/>
                <w:szCs w:val="20"/>
              </w:rPr>
            </w:pPr>
            <w:r w:rsidRPr="006B3EFC">
              <w:rPr>
                <w:rStyle w:val="c11c14"/>
                <w:sz w:val="20"/>
                <w:szCs w:val="20"/>
              </w:rPr>
              <w:t xml:space="preserve">Отбирать </w:t>
            </w:r>
            <w:r w:rsidRPr="006B3EFC">
              <w:rPr>
                <w:rStyle w:val="c4"/>
                <w:sz w:val="20"/>
                <w:szCs w:val="20"/>
              </w:rPr>
              <w:t xml:space="preserve">основные средства коррекции осанки и телосложения, осуществлять их планирование в самостоятельных формах </w:t>
            </w:r>
            <w:r w:rsidRPr="006B3EFC">
              <w:rPr>
                <w:rStyle w:val="c4"/>
                <w:sz w:val="20"/>
                <w:szCs w:val="20"/>
              </w:rPr>
              <w:lastRenderedPageBreak/>
              <w:t>занятий</w:t>
            </w:r>
          </w:p>
        </w:tc>
      </w:tr>
      <w:tr w:rsidR="00CB209C" w:rsidRPr="00EE3122" w:rsidTr="00100A31">
        <w:trPr>
          <w:tblCellSpacing w:w="0" w:type="dxa"/>
        </w:trPr>
        <w:tc>
          <w:tcPr>
            <w:tcW w:w="10639" w:type="dxa"/>
            <w:gridSpan w:val="3"/>
            <w:vAlign w:val="center"/>
          </w:tcPr>
          <w:p w:rsidR="00CB209C" w:rsidRPr="003E2336" w:rsidRDefault="00CB209C" w:rsidP="00B920E6">
            <w:pPr>
              <w:pStyle w:val="c26"/>
              <w:rPr>
                <w:b/>
                <w:sz w:val="20"/>
                <w:szCs w:val="20"/>
              </w:rPr>
            </w:pPr>
            <w:r w:rsidRPr="003E2336">
              <w:rPr>
                <w:rStyle w:val="c11c14"/>
                <w:b/>
                <w:sz w:val="20"/>
                <w:szCs w:val="20"/>
              </w:rPr>
              <w:lastRenderedPageBreak/>
              <w:t xml:space="preserve">Способы двигательной (физкультурной) деятельности (15 ч </w:t>
            </w:r>
            <w:r w:rsidRPr="003E2336">
              <w:rPr>
                <w:rStyle w:val="c4"/>
                <w:b/>
                <w:sz w:val="20"/>
                <w:szCs w:val="20"/>
              </w:rPr>
              <w:t xml:space="preserve">в процессе урока </w:t>
            </w:r>
            <w:r w:rsidRPr="003E2336">
              <w:rPr>
                <w:rStyle w:val="c11c14"/>
                <w:b/>
                <w:sz w:val="20"/>
                <w:szCs w:val="20"/>
              </w:rPr>
              <w:t>)</w:t>
            </w:r>
          </w:p>
        </w:tc>
      </w:tr>
      <w:tr w:rsidR="00CB209C" w:rsidRPr="00EE3122" w:rsidTr="00100A31">
        <w:trPr>
          <w:tblCellSpacing w:w="0" w:type="dxa"/>
        </w:trPr>
        <w:tc>
          <w:tcPr>
            <w:tcW w:w="10639" w:type="dxa"/>
            <w:gridSpan w:val="3"/>
            <w:vAlign w:val="center"/>
          </w:tcPr>
          <w:p w:rsidR="00CB209C" w:rsidRPr="003E2336" w:rsidRDefault="00CB209C" w:rsidP="00B920E6">
            <w:pPr>
              <w:pStyle w:val="c26c118"/>
              <w:rPr>
                <w:b/>
                <w:sz w:val="20"/>
                <w:szCs w:val="20"/>
              </w:rPr>
            </w:pPr>
            <w:r w:rsidRPr="003E2336">
              <w:rPr>
                <w:rStyle w:val="c4"/>
                <w:b/>
                <w:sz w:val="20"/>
                <w:szCs w:val="20"/>
              </w:rPr>
              <w:t>Организация и проведение самостоятельных занятий физической культурой (8 ч в процессе урока )</w:t>
            </w:r>
          </w:p>
        </w:tc>
      </w:tr>
      <w:tr w:rsidR="00CB209C" w:rsidRPr="00EE3122" w:rsidTr="00100A31">
        <w:trPr>
          <w:tblCellSpacing w:w="0" w:type="dxa"/>
        </w:trPr>
        <w:tc>
          <w:tcPr>
            <w:tcW w:w="2704" w:type="dxa"/>
            <w:vAlign w:val="center"/>
          </w:tcPr>
          <w:p w:rsidR="00CB209C" w:rsidRPr="008C72ED" w:rsidRDefault="00CB209C" w:rsidP="00100A31">
            <w:pPr>
              <w:pStyle w:val="c55c45c40"/>
              <w:rPr>
                <w:sz w:val="20"/>
                <w:szCs w:val="20"/>
              </w:rPr>
            </w:pPr>
          </w:p>
          <w:p w:rsidR="00CB209C" w:rsidRPr="008C72ED" w:rsidRDefault="00CB209C" w:rsidP="00100A31">
            <w:pPr>
              <w:pStyle w:val="c9"/>
              <w:rPr>
                <w:sz w:val="20"/>
                <w:szCs w:val="20"/>
              </w:rPr>
            </w:pPr>
            <w:r w:rsidRPr="008C72ED">
              <w:rPr>
                <w:rStyle w:val="c4"/>
                <w:sz w:val="20"/>
                <w:szCs w:val="20"/>
              </w:rPr>
              <w:t xml:space="preserve">Подбор упражнений и составление индивидуальных комплексов для утренней зарядки, физкультминуток, </w:t>
            </w:r>
            <w:proofErr w:type="spellStart"/>
            <w:r w:rsidRPr="008C72ED">
              <w:rPr>
                <w:rStyle w:val="c4"/>
                <w:sz w:val="20"/>
                <w:szCs w:val="20"/>
              </w:rPr>
              <w:t>физкульт</w:t>
            </w:r>
            <w:proofErr w:type="spellEnd"/>
            <w:r w:rsidRPr="008C72ED">
              <w:rPr>
                <w:rStyle w:val="c4"/>
                <w:sz w:val="20"/>
                <w:szCs w:val="20"/>
              </w:rPr>
              <w:t>-пауз (подвижных перемен)</w:t>
            </w:r>
          </w:p>
          <w:p w:rsidR="00CB209C" w:rsidRPr="008C72ED" w:rsidRDefault="00CB209C" w:rsidP="00100A31">
            <w:pPr>
              <w:pStyle w:val="c55c17c68"/>
              <w:rPr>
                <w:sz w:val="20"/>
                <w:szCs w:val="20"/>
              </w:rPr>
            </w:pPr>
          </w:p>
        </w:tc>
        <w:tc>
          <w:tcPr>
            <w:tcW w:w="4199" w:type="dxa"/>
            <w:vAlign w:val="center"/>
          </w:tcPr>
          <w:p w:rsidR="00CB209C" w:rsidRPr="008C72ED" w:rsidRDefault="00CB209C" w:rsidP="00100A31">
            <w:pPr>
              <w:pStyle w:val="c82c68c67"/>
              <w:rPr>
                <w:sz w:val="20"/>
                <w:szCs w:val="20"/>
              </w:rPr>
            </w:pPr>
            <w:r w:rsidRPr="008C72ED">
              <w:rPr>
                <w:rStyle w:val="c4"/>
                <w:sz w:val="20"/>
                <w:szCs w:val="20"/>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CB209C" w:rsidRPr="008C72ED" w:rsidRDefault="00CB209C" w:rsidP="00100A31">
            <w:pPr>
              <w:pStyle w:val="c16c17"/>
              <w:rPr>
                <w:sz w:val="20"/>
                <w:szCs w:val="20"/>
              </w:rPr>
            </w:pPr>
            <w:r w:rsidRPr="008C72ED">
              <w:rPr>
                <w:rStyle w:val="c4"/>
                <w:sz w:val="20"/>
                <w:szCs w:val="20"/>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CB209C" w:rsidRPr="006B3EFC" w:rsidRDefault="00CB209C" w:rsidP="006B3EFC">
            <w:pPr>
              <w:pStyle w:val="c16c17"/>
              <w:rPr>
                <w:sz w:val="20"/>
                <w:szCs w:val="20"/>
              </w:rPr>
            </w:pPr>
            <w:r w:rsidRPr="008C72ED">
              <w:rPr>
                <w:rStyle w:val="c4"/>
                <w:sz w:val="20"/>
                <w:szCs w:val="20"/>
              </w:rPr>
              <w:t>Самонаблюдение за индивидуальными показателями физической подготовленности (самостоятельное тестирование физических качеств)</w:t>
            </w:r>
          </w:p>
        </w:tc>
        <w:tc>
          <w:tcPr>
            <w:tcW w:w="3736" w:type="dxa"/>
            <w:vAlign w:val="center"/>
          </w:tcPr>
          <w:p w:rsidR="00CB209C" w:rsidRPr="006B3EFC" w:rsidRDefault="00CB209C" w:rsidP="00B920E6">
            <w:pPr>
              <w:pStyle w:val="c17c68c131"/>
              <w:rPr>
                <w:sz w:val="20"/>
                <w:szCs w:val="20"/>
              </w:rPr>
            </w:pPr>
            <w:r w:rsidRPr="006B3EFC">
              <w:rPr>
                <w:rStyle w:val="c11c14"/>
                <w:sz w:val="20"/>
                <w:szCs w:val="20"/>
              </w:rPr>
              <w:t xml:space="preserve">Готовить </w:t>
            </w:r>
            <w:r w:rsidRPr="006B3EFC">
              <w:rPr>
                <w:rStyle w:val="c4"/>
                <w:sz w:val="20"/>
                <w:szCs w:val="20"/>
              </w:rPr>
              <w:t>места занятий в условиях помещения и на открытом воздухе, подбирать одежду и обувь в соответствии с погодными условиями.</w:t>
            </w:r>
          </w:p>
          <w:p w:rsidR="00CB209C" w:rsidRPr="006B3EFC" w:rsidRDefault="00CB209C" w:rsidP="00B920E6">
            <w:pPr>
              <w:pStyle w:val="c13"/>
              <w:rPr>
                <w:sz w:val="20"/>
                <w:szCs w:val="20"/>
              </w:rPr>
            </w:pPr>
            <w:r w:rsidRPr="006B3EFC">
              <w:rPr>
                <w:rStyle w:val="c11c14"/>
                <w:sz w:val="20"/>
                <w:szCs w:val="20"/>
              </w:rPr>
              <w:t xml:space="preserve">Выявлять </w:t>
            </w:r>
            <w:r w:rsidRPr="006B3EFC">
              <w:rPr>
                <w:rStyle w:val="c4"/>
                <w:sz w:val="20"/>
                <w:szCs w:val="20"/>
              </w:rPr>
              <w:t>факторы нарушения техники безопасности при занятиях физической культурой и своевременно их устранять</w:t>
            </w:r>
          </w:p>
          <w:p w:rsidR="00CB209C" w:rsidRPr="006B3EFC" w:rsidRDefault="00CB209C" w:rsidP="00B920E6">
            <w:pPr>
              <w:pStyle w:val="c51c65"/>
              <w:rPr>
                <w:sz w:val="20"/>
                <w:szCs w:val="20"/>
              </w:rPr>
            </w:pPr>
            <w:r w:rsidRPr="006B3EFC">
              <w:rPr>
                <w:rStyle w:val="c11c14"/>
                <w:sz w:val="20"/>
                <w:szCs w:val="20"/>
              </w:rPr>
              <w:t xml:space="preserve">Отбирать </w:t>
            </w:r>
            <w:r w:rsidRPr="006B3EFC">
              <w:rPr>
                <w:rStyle w:val="c4"/>
                <w:sz w:val="20"/>
                <w:szCs w:val="20"/>
              </w:rPr>
              <w:t>состав упражнений для физкультурно-оздоровительных занятий, определять последовательность их выполнения и дозировку</w:t>
            </w:r>
          </w:p>
        </w:tc>
      </w:tr>
      <w:tr w:rsidR="00CB209C" w:rsidRPr="00EE3122" w:rsidTr="00100A31">
        <w:trPr>
          <w:tblCellSpacing w:w="0" w:type="dxa"/>
        </w:trPr>
        <w:tc>
          <w:tcPr>
            <w:tcW w:w="10639" w:type="dxa"/>
            <w:gridSpan w:val="3"/>
            <w:vAlign w:val="center"/>
          </w:tcPr>
          <w:p w:rsidR="00CB209C" w:rsidRPr="003E2336" w:rsidRDefault="00CB209C" w:rsidP="00B920E6">
            <w:pPr>
              <w:pStyle w:val="c26"/>
              <w:rPr>
                <w:b/>
                <w:sz w:val="20"/>
                <w:szCs w:val="20"/>
              </w:rPr>
            </w:pPr>
            <w:r w:rsidRPr="003E2336">
              <w:rPr>
                <w:rStyle w:val="c4"/>
                <w:b/>
                <w:sz w:val="20"/>
                <w:szCs w:val="20"/>
              </w:rPr>
              <w:t>Оценка эффективности занятий физической культурой (7 ч в процессе урока)</w:t>
            </w:r>
          </w:p>
        </w:tc>
      </w:tr>
      <w:tr w:rsidR="00CB209C" w:rsidRPr="00EE3122" w:rsidTr="00100A31">
        <w:trPr>
          <w:tblCellSpacing w:w="0" w:type="dxa"/>
        </w:trPr>
        <w:tc>
          <w:tcPr>
            <w:tcW w:w="2704" w:type="dxa"/>
            <w:vAlign w:val="center"/>
          </w:tcPr>
          <w:p w:rsidR="00CB209C" w:rsidRPr="008C72ED" w:rsidRDefault="00CB209C" w:rsidP="00100A31">
            <w:pPr>
              <w:pStyle w:val="c55c59"/>
              <w:rPr>
                <w:sz w:val="20"/>
                <w:szCs w:val="20"/>
              </w:rPr>
            </w:pPr>
            <w:r w:rsidRPr="008C72ED">
              <w:rPr>
                <w:rStyle w:val="c4"/>
                <w:sz w:val="20"/>
                <w:szCs w:val="20"/>
              </w:rPr>
              <w:t>Самонаблюдение  и  самоконтроль</w:t>
            </w:r>
          </w:p>
          <w:p w:rsidR="00CB209C" w:rsidRPr="008C72ED" w:rsidRDefault="00CB209C" w:rsidP="00100A31">
            <w:pPr>
              <w:pStyle w:val="c55c17"/>
              <w:rPr>
                <w:sz w:val="20"/>
                <w:szCs w:val="20"/>
              </w:rPr>
            </w:pPr>
          </w:p>
        </w:tc>
        <w:tc>
          <w:tcPr>
            <w:tcW w:w="4199" w:type="dxa"/>
            <w:vAlign w:val="center"/>
          </w:tcPr>
          <w:p w:rsidR="00CB209C" w:rsidRPr="008C72ED" w:rsidRDefault="00CB209C" w:rsidP="00100A31">
            <w:pPr>
              <w:pStyle w:val="c82c17"/>
              <w:rPr>
                <w:sz w:val="20"/>
                <w:szCs w:val="20"/>
              </w:rPr>
            </w:pPr>
            <w:r w:rsidRPr="008C72ED">
              <w:rPr>
                <w:rStyle w:val="c4"/>
                <w:sz w:val="20"/>
                <w:szCs w:val="20"/>
              </w:rPr>
              <w:t>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w:t>
            </w:r>
          </w:p>
          <w:p w:rsidR="00CB209C" w:rsidRPr="006B3EFC" w:rsidRDefault="00CB209C" w:rsidP="006B3EFC">
            <w:pPr>
              <w:pStyle w:val="c57c17"/>
              <w:rPr>
                <w:sz w:val="20"/>
                <w:szCs w:val="20"/>
              </w:rPr>
            </w:pPr>
            <w:r w:rsidRPr="008C72ED">
              <w:rPr>
                <w:rStyle w:val="c4"/>
                <w:sz w:val="20"/>
                <w:szCs w:val="20"/>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p>
        </w:tc>
        <w:tc>
          <w:tcPr>
            <w:tcW w:w="3736" w:type="dxa"/>
            <w:vAlign w:val="center"/>
          </w:tcPr>
          <w:p w:rsidR="00CB209C" w:rsidRPr="006B3EFC" w:rsidRDefault="00CB209C" w:rsidP="00B920E6">
            <w:pPr>
              <w:pStyle w:val="c82c67c34"/>
              <w:rPr>
                <w:sz w:val="20"/>
                <w:szCs w:val="20"/>
              </w:rPr>
            </w:pPr>
            <w:r w:rsidRPr="006B3EFC">
              <w:rPr>
                <w:rStyle w:val="c11c14"/>
                <w:sz w:val="20"/>
                <w:szCs w:val="20"/>
              </w:rPr>
              <w:t xml:space="preserve">Выявлять </w:t>
            </w:r>
            <w:r w:rsidRPr="006B3EFC">
              <w:rPr>
                <w:rStyle w:val="c4"/>
                <w:sz w:val="20"/>
                <w:szCs w:val="20"/>
              </w:rPr>
              <w:t>особенности в приросте показателей физического развития в течение учебного года, сравнивать их с возрастными стандартами.</w:t>
            </w:r>
          </w:p>
          <w:p w:rsidR="00CB209C" w:rsidRPr="006B3EFC" w:rsidRDefault="00CB209C" w:rsidP="00B920E6">
            <w:pPr>
              <w:pStyle w:val="c53c77"/>
              <w:rPr>
                <w:sz w:val="20"/>
                <w:szCs w:val="20"/>
              </w:rPr>
            </w:pPr>
            <w:r w:rsidRPr="006B3EFC">
              <w:rPr>
                <w:rStyle w:val="c11c14"/>
                <w:sz w:val="20"/>
                <w:szCs w:val="20"/>
              </w:rPr>
              <w:t xml:space="preserve">Характеризовать </w:t>
            </w:r>
            <w:r w:rsidRPr="006B3EFC">
              <w:rPr>
                <w:rStyle w:val="c4"/>
                <w:sz w:val="20"/>
                <w:szCs w:val="20"/>
              </w:rPr>
              <w:t>величину нагрузки по показателю частоты сердечных сокращений, регистрировать (измерять) ее разными способами</w:t>
            </w:r>
          </w:p>
          <w:p w:rsidR="00CB209C" w:rsidRPr="006B3EFC" w:rsidRDefault="00CB209C" w:rsidP="00B920E6">
            <w:pPr>
              <w:pStyle w:val="c57c68c77"/>
              <w:rPr>
                <w:sz w:val="20"/>
                <w:szCs w:val="20"/>
              </w:rPr>
            </w:pPr>
            <w:r w:rsidRPr="006B3EFC">
              <w:rPr>
                <w:rStyle w:val="c11c14"/>
                <w:sz w:val="20"/>
                <w:szCs w:val="20"/>
              </w:rPr>
              <w:t xml:space="preserve">Тестировать </w:t>
            </w:r>
            <w:r w:rsidRPr="006B3EFC">
              <w:rPr>
                <w:rStyle w:val="c4"/>
                <w:sz w:val="20"/>
                <w:szCs w:val="20"/>
              </w:rPr>
              <w:t>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p w:rsidR="00CB209C" w:rsidRPr="006B3EFC" w:rsidRDefault="00CB209C" w:rsidP="00B920E6">
            <w:pPr>
              <w:pStyle w:val="c57c17c43"/>
              <w:rPr>
                <w:sz w:val="20"/>
                <w:szCs w:val="20"/>
              </w:rPr>
            </w:pPr>
            <w:r w:rsidRPr="006B3EFC">
              <w:rPr>
                <w:rStyle w:val="c4"/>
                <w:sz w:val="20"/>
                <w:szCs w:val="20"/>
              </w:rPr>
              <w:t>Оформлять дневник самонаблюдения по основным разделам физкультурно-оздоровительной деятельности</w:t>
            </w:r>
          </w:p>
        </w:tc>
      </w:tr>
      <w:tr w:rsidR="00CB209C" w:rsidRPr="00EE3122" w:rsidTr="00100A31">
        <w:trPr>
          <w:tblCellSpacing w:w="0" w:type="dxa"/>
        </w:trPr>
        <w:tc>
          <w:tcPr>
            <w:tcW w:w="10639" w:type="dxa"/>
            <w:gridSpan w:val="3"/>
            <w:vAlign w:val="center"/>
          </w:tcPr>
          <w:p w:rsidR="00CB209C" w:rsidRPr="003E2336" w:rsidRDefault="00CB209C" w:rsidP="00B920E6">
            <w:pPr>
              <w:pStyle w:val="c26"/>
              <w:rPr>
                <w:b/>
                <w:sz w:val="20"/>
                <w:szCs w:val="20"/>
              </w:rPr>
            </w:pPr>
            <w:r w:rsidRPr="003E2336">
              <w:rPr>
                <w:rStyle w:val="c11c14"/>
                <w:b/>
                <w:sz w:val="20"/>
                <w:szCs w:val="20"/>
              </w:rPr>
              <w:t>Физическое со</w:t>
            </w:r>
            <w:r>
              <w:rPr>
                <w:rStyle w:val="c11c14"/>
                <w:b/>
                <w:sz w:val="20"/>
                <w:szCs w:val="20"/>
              </w:rPr>
              <w:t xml:space="preserve">вершенствование (35 </w:t>
            </w:r>
            <w:r w:rsidRPr="003E2336">
              <w:rPr>
                <w:rStyle w:val="c11c14"/>
                <w:b/>
                <w:sz w:val="20"/>
                <w:szCs w:val="20"/>
              </w:rPr>
              <w:t>0 ч)</w:t>
            </w:r>
          </w:p>
        </w:tc>
      </w:tr>
      <w:tr w:rsidR="00CB209C" w:rsidRPr="00EE3122" w:rsidTr="00100A31">
        <w:trPr>
          <w:tblCellSpacing w:w="0" w:type="dxa"/>
        </w:trPr>
        <w:tc>
          <w:tcPr>
            <w:tcW w:w="10639" w:type="dxa"/>
            <w:gridSpan w:val="3"/>
            <w:vAlign w:val="center"/>
          </w:tcPr>
          <w:p w:rsidR="00CB209C" w:rsidRPr="003E2336" w:rsidRDefault="00CB209C" w:rsidP="00B920E6">
            <w:pPr>
              <w:pStyle w:val="c26"/>
              <w:rPr>
                <w:b/>
                <w:sz w:val="20"/>
                <w:szCs w:val="20"/>
              </w:rPr>
            </w:pPr>
            <w:r w:rsidRPr="003E2336">
              <w:rPr>
                <w:rStyle w:val="c8c14"/>
                <w:b/>
                <w:sz w:val="20"/>
                <w:szCs w:val="20"/>
              </w:rPr>
              <w:t>Физкультурно-оздоровительная деятельность (20 ч в процессе урока)</w:t>
            </w:r>
          </w:p>
        </w:tc>
      </w:tr>
      <w:tr w:rsidR="00CB209C" w:rsidRPr="00EE3122" w:rsidTr="00100A31">
        <w:trPr>
          <w:tblCellSpacing w:w="0" w:type="dxa"/>
        </w:trPr>
        <w:tc>
          <w:tcPr>
            <w:tcW w:w="2704" w:type="dxa"/>
            <w:vAlign w:val="center"/>
          </w:tcPr>
          <w:p w:rsidR="00CB209C" w:rsidRPr="008C72ED" w:rsidRDefault="00CB209C" w:rsidP="00100A31">
            <w:pPr>
              <w:pStyle w:val="c148c95c149"/>
              <w:rPr>
                <w:rStyle w:val="c4"/>
                <w:sz w:val="20"/>
                <w:szCs w:val="20"/>
              </w:rPr>
            </w:pPr>
            <w:r w:rsidRPr="008C72ED">
              <w:rPr>
                <w:rStyle w:val="c4"/>
                <w:sz w:val="20"/>
                <w:szCs w:val="20"/>
              </w:rPr>
              <w:t xml:space="preserve">Комплексы упражнений для оздоровительных форм занятий физической культурой </w:t>
            </w:r>
          </w:p>
          <w:p w:rsidR="00CB209C" w:rsidRPr="008C72ED" w:rsidRDefault="00CB209C" w:rsidP="00100A31">
            <w:pPr>
              <w:pStyle w:val="c148c95c149"/>
              <w:rPr>
                <w:rStyle w:val="c4"/>
                <w:sz w:val="20"/>
                <w:szCs w:val="20"/>
              </w:rPr>
            </w:pPr>
          </w:p>
          <w:p w:rsidR="00CB209C" w:rsidRPr="008C72ED" w:rsidRDefault="00CB209C" w:rsidP="00100A31">
            <w:pPr>
              <w:pStyle w:val="c55"/>
              <w:rPr>
                <w:sz w:val="20"/>
                <w:szCs w:val="20"/>
              </w:rPr>
            </w:pPr>
            <w:r w:rsidRPr="008C72ED">
              <w:rPr>
                <w:rStyle w:val="c4"/>
                <w:sz w:val="20"/>
                <w:szCs w:val="20"/>
              </w:rPr>
              <w:t xml:space="preserve"> ( </w:t>
            </w:r>
          </w:p>
        </w:tc>
        <w:tc>
          <w:tcPr>
            <w:tcW w:w="4199" w:type="dxa"/>
            <w:vAlign w:val="center"/>
          </w:tcPr>
          <w:p w:rsidR="00CB209C" w:rsidRPr="008C72ED" w:rsidRDefault="00CB209C" w:rsidP="00100A31">
            <w:pPr>
              <w:pStyle w:val="c16"/>
              <w:rPr>
                <w:sz w:val="20"/>
                <w:szCs w:val="20"/>
              </w:rPr>
            </w:pPr>
            <w:r w:rsidRPr="008C72ED">
              <w:rPr>
                <w:rStyle w:val="c4"/>
                <w:sz w:val="20"/>
                <w:szCs w:val="20"/>
              </w:rPr>
              <w:t xml:space="preserve">Комплексы упражнений утренней зарядки, физкультминуток и </w:t>
            </w:r>
            <w:proofErr w:type="spellStart"/>
            <w:r w:rsidRPr="008C72ED">
              <w:rPr>
                <w:rStyle w:val="c4"/>
                <w:sz w:val="20"/>
                <w:szCs w:val="20"/>
              </w:rPr>
              <w:t>физкульт</w:t>
            </w:r>
            <w:proofErr w:type="spellEnd"/>
            <w:r w:rsidRPr="008C72ED">
              <w:rPr>
                <w:rStyle w:val="c4"/>
                <w:sz w:val="20"/>
                <w:szCs w:val="20"/>
              </w:rPr>
              <w:t>-пауз. 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p w:rsidR="00CB209C" w:rsidRPr="008C72ED" w:rsidRDefault="00CB209C" w:rsidP="00100A31">
            <w:pPr>
              <w:pStyle w:val="c16"/>
              <w:rPr>
                <w:sz w:val="20"/>
                <w:szCs w:val="20"/>
              </w:rPr>
            </w:pPr>
          </w:p>
        </w:tc>
        <w:tc>
          <w:tcPr>
            <w:tcW w:w="3736" w:type="dxa"/>
            <w:vAlign w:val="center"/>
          </w:tcPr>
          <w:p w:rsidR="00CB209C" w:rsidRPr="006B3EFC" w:rsidRDefault="00CB209C" w:rsidP="00B920E6">
            <w:pPr>
              <w:pStyle w:val="c57c77"/>
              <w:rPr>
                <w:sz w:val="20"/>
                <w:szCs w:val="20"/>
              </w:rPr>
            </w:pPr>
            <w:r w:rsidRPr="006B3EFC">
              <w:rPr>
                <w:rStyle w:val="c11c14"/>
                <w:sz w:val="20"/>
                <w:szCs w:val="20"/>
              </w:rPr>
              <w:t xml:space="preserve">Самостоятельно осваивать </w:t>
            </w:r>
            <w:r w:rsidRPr="006B3EFC">
              <w:rPr>
                <w:rStyle w:val="c4"/>
                <w:sz w:val="20"/>
                <w:szCs w:val="20"/>
              </w:rPr>
              <w:t>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rsidR="00CB209C" w:rsidRPr="006B3EFC" w:rsidRDefault="00CB209C" w:rsidP="00B920E6">
            <w:pPr>
              <w:pStyle w:val="c57c68"/>
              <w:rPr>
                <w:sz w:val="20"/>
                <w:szCs w:val="20"/>
              </w:rPr>
            </w:pPr>
            <w:r w:rsidRPr="006B3EFC">
              <w:rPr>
                <w:rStyle w:val="c4"/>
                <w:sz w:val="20"/>
                <w:szCs w:val="20"/>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p w:rsidR="00CB209C" w:rsidRPr="00EE3122" w:rsidRDefault="00CB209C" w:rsidP="00B920E6">
            <w:pPr>
              <w:pStyle w:val="c16c12c34"/>
              <w:rPr>
                <w:sz w:val="20"/>
                <w:szCs w:val="20"/>
              </w:rPr>
            </w:pPr>
          </w:p>
        </w:tc>
      </w:tr>
      <w:tr w:rsidR="00CB209C" w:rsidRPr="00EE3122" w:rsidTr="00100A31">
        <w:trPr>
          <w:tblCellSpacing w:w="0" w:type="dxa"/>
        </w:trPr>
        <w:tc>
          <w:tcPr>
            <w:tcW w:w="10639" w:type="dxa"/>
            <w:gridSpan w:val="3"/>
            <w:vAlign w:val="center"/>
          </w:tcPr>
          <w:p w:rsidR="00CB209C" w:rsidRPr="00CA2F27" w:rsidRDefault="00CB209C" w:rsidP="00B920E6">
            <w:pPr>
              <w:pStyle w:val="c26"/>
              <w:rPr>
                <w:b/>
                <w:sz w:val="20"/>
                <w:szCs w:val="20"/>
              </w:rPr>
            </w:pPr>
            <w:r w:rsidRPr="00CA2F27">
              <w:rPr>
                <w:rStyle w:val="c8c14"/>
                <w:b/>
                <w:sz w:val="20"/>
                <w:szCs w:val="20"/>
              </w:rPr>
              <w:lastRenderedPageBreak/>
              <w:t>Спортивно-оздоровительная деятельность  (</w:t>
            </w:r>
            <w:r>
              <w:rPr>
                <w:rStyle w:val="c8c14"/>
                <w:b/>
                <w:sz w:val="20"/>
                <w:szCs w:val="20"/>
              </w:rPr>
              <w:t>35</w:t>
            </w:r>
            <w:r w:rsidRPr="00CA2F27">
              <w:rPr>
                <w:rStyle w:val="c8c14"/>
                <w:b/>
                <w:sz w:val="20"/>
                <w:szCs w:val="20"/>
              </w:rPr>
              <w:t>0 ч)</w:t>
            </w:r>
          </w:p>
        </w:tc>
      </w:tr>
      <w:tr w:rsidR="00CB209C" w:rsidRPr="00EE3122" w:rsidTr="00100A31">
        <w:trPr>
          <w:tblCellSpacing w:w="0" w:type="dxa"/>
        </w:trPr>
        <w:tc>
          <w:tcPr>
            <w:tcW w:w="10639" w:type="dxa"/>
            <w:gridSpan w:val="3"/>
            <w:vAlign w:val="center"/>
          </w:tcPr>
          <w:p w:rsidR="00CB209C" w:rsidRPr="008C72ED" w:rsidRDefault="00CB209C" w:rsidP="00B920E6">
            <w:pPr>
              <w:pStyle w:val="c26c85"/>
              <w:rPr>
                <w:sz w:val="20"/>
                <w:szCs w:val="20"/>
              </w:rPr>
            </w:pPr>
            <w:r w:rsidRPr="008C72ED">
              <w:rPr>
                <w:rStyle w:val="c4"/>
                <w:sz w:val="20"/>
                <w:szCs w:val="20"/>
              </w:rPr>
              <w:t>Гимнастика с основами акробатики (60 ч)</w:t>
            </w:r>
          </w:p>
        </w:tc>
      </w:tr>
      <w:tr w:rsidR="00CB209C" w:rsidRPr="00EE3122" w:rsidTr="00100A31">
        <w:trPr>
          <w:tblCellSpacing w:w="0" w:type="dxa"/>
        </w:trPr>
        <w:tc>
          <w:tcPr>
            <w:tcW w:w="2704" w:type="dxa"/>
            <w:vAlign w:val="center"/>
          </w:tcPr>
          <w:p w:rsidR="00CB209C" w:rsidRPr="008C72ED" w:rsidRDefault="00CB209C" w:rsidP="00100A31">
            <w:pPr>
              <w:pStyle w:val="c26c67"/>
              <w:rPr>
                <w:sz w:val="20"/>
                <w:szCs w:val="20"/>
              </w:rPr>
            </w:pPr>
            <w:r w:rsidRPr="008C72ED">
              <w:rPr>
                <w:rStyle w:val="c4"/>
                <w:sz w:val="20"/>
                <w:szCs w:val="20"/>
              </w:rPr>
              <w:t>Организующие команды и приемы</w:t>
            </w:r>
          </w:p>
          <w:p w:rsidR="00CB209C" w:rsidRPr="008C72ED" w:rsidRDefault="00CB209C" w:rsidP="00100A31">
            <w:pPr>
              <w:pStyle w:val="c26c80"/>
              <w:rPr>
                <w:sz w:val="20"/>
                <w:szCs w:val="20"/>
              </w:rPr>
            </w:pPr>
            <w:r w:rsidRPr="008C72ED">
              <w:rPr>
                <w:rStyle w:val="c4"/>
                <w:sz w:val="20"/>
                <w:szCs w:val="20"/>
              </w:rPr>
              <w:t>Акробатические упражнения и комбинации</w:t>
            </w:r>
          </w:p>
          <w:p w:rsidR="00CB209C" w:rsidRPr="008C72ED" w:rsidRDefault="00CB209C" w:rsidP="00100A31">
            <w:pPr>
              <w:pStyle w:val="c26c20"/>
              <w:rPr>
                <w:sz w:val="20"/>
                <w:szCs w:val="20"/>
              </w:rPr>
            </w:pPr>
            <w:r w:rsidRPr="008C72ED">
              <w:rPr>
                <w:rStyle w:val="c4"/>
                <w:sz w:val="20"/>
                <w:szCs w:val="20"/>
              </w:rPr>
              <w:t xml:space="preserve">Ритмическая гимнастика с элементами хореографии( девочки) </w:t>
            </w:r>
          </w:p>
          <w:p w:rsidR="00CB209C" w:rsidRPr="008C72ED" w:rsidRDefault="00CB209C" w:rsidP="00100A31">
            <w:pPr>
              <w:pStyle w:val="c55"/>
              <w:rPr>
                <w:sz w:val="20"/>
                <w:szCs w:val="20"/>
              </w:rPr>
            </w:pPr>
            <w:r w:rsidRPr="008C72ED">
              <w:rPr>
                <w:rStyle w:val="c4"/>
                <w:sz w:val="20"/>
                <w:szCs w:val="20"/>
              </w:rPr>
              <w:t>Опорные прыжки</w:t>
            </w:r>
          </w:p>
          <w:p w:rsidR="00CB209C" w:rsidRPr="008C72ED" w:rsidRDefault="00CB209C" w:rsidP="00100A31">
            <w:pPr>
              <w:pStyle w:val="c57c59"/>
              <w:rPr>
                <w:sz w:val="20"/>
                <w:szCs w:val="20"/>
              </w:rPr>
            </w:pPr>
            <w:r w:rsidRPr="008C72ED">
              <w:rPr>
                <w:rStyle w:val="c4"/>
                <w:sz w:val="20"/>
                <w:szCs w:val="20"/>
              </w:rPr>
              <w:t>Упражнения  и  комбинации  на гимнастическом бревне (девочки)</w:t>
            </w:r>
          </w:p>
          <w:p w:rsidR="00CB209C" w:rsidRPr="008C72ED" w:rsidRDefault="00CB209C" w:rsidP="00100A31">
            <w:pPr>
              <w:pStyle w:val="c24"/>
              <w:rPr>
                <w:sz w:val="20"/>
                <w:szCs w:val="20"/>
              </w:rPr>
            </w:pPr>
            <w:r w:rsidRPr="008C72ED">
              <w:rPr>
                <w:rStyle w:val="c4"/>
                <w:sz w:val="20"/>
                <w:szCs w:val="20"/>
              </w:rPr>
              <w:t>Упражнения и комбинации на гимнастической перекладине (мальчики)</w:t>
            </w:r>
          </w:p>
          <w:p w:rsidR="00CB209C" w:rsidRPr="008C72ED" w:rsidRDefault="00CB209C" w:rsidP="00100A31">
            <w:pPr>
              <w:pStyle w:val="c57c77"/>
              <w:rPr>
                <w:sz w:val="20"/>
                <w:szCs w:val="20"/>
              </w:rPr>
            </w:pPr>
            <w:r w:rsidRPr="008C72ED">
              <w:rPr>
                <w:rStyle w:val="c4"/>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tc>
        <w:tc>
          <w:tcPr>
            <w:tcW w:w="4199" w:type="dxa"/>
            <w:vAlign w:val="center"/>
          </w:tcPr>
          <w:p w:rsidR="00CB209C" w:rsidRPr="008C72ED" w:rsidRDefault="00CB209C" w:rsidP="00100A31">
            <w:pPr>
              <w:pStyle w:val="c82c25"/>
              <w:rPr>
                <w:sz w:val="20"/>
                <w:szCs w:val="20"/>
              </w:rPr>
            </w:pPr>
            <w:r w:rsidRPr="008C72ED">
              <w:rPr>
                <w:rStyle w:val="c8"/>
                <w:sz w:val="20"/>
                <w:szCs w:val="20"/>
              </w:rPr>
              <w:t xml:space="preserve">Организующие команды и приемы: </w:t>
            </w:r>
            <w:r w:rsidRPr="008C72ED">
              <w:rPr>
                <w:rStyle w:val="c4"/>
                <w:sz w:val="20"/>
                <w:szCs w:val="20"/>
              </w:rPr>
              <w:t xml:space="preserve">построение и перестроение на месте и в движении; передвижение строевым шагом одной, двумя и тремя колоннами; </w:t>
            </w:r>
          </w:p>
          <w:p w:rsidR="00CB209C" w:rsidRDefault="00CB209C" w:rsidP="00100A31">
            <w:pPr>
              <w:pStyle w:val="c57"/>
              <w:rPr>
                <w:rStyle w:val="c4"/>
                <w:sz w:val="20"/>
                <w:szCs w:val="20"/>
              </w:rPr>
            </w:pPr>
            <w:r w:rsidRPr="008C72ED">
              <w:rPr>
                <w:rStyle w:val="c8"/>
                <w:sz w:val="20"/>
                <w:szCs w:val="20"/>
              </w:rPr>
              <w:t xml:space="preserve">Акробатические упражнения: </w:t>
            </w:r>
            <w:r w:rsidRPr="008C72ED">
              <w:rPr>
                <w:rStyle w:val="c4"/>
                <w:sz w:val="20"/>
                <w:szCs w:val="20"/>
              </w:rPr>
              <w:t xml:space="preserve">кувырок вперед в группировке; кувырок назад в упор присев; кувырок назад из стойки на лопатках в </w:t>
            </w:r>
            <w:proofErr w:type="spellStart"/>
            <w:r w:rsidRPr="008C72ED">
              <w:rPr>
                <w:rStyle w:val="c4"/>
                <w:sz w:val="20"/>
                <w:szCs w:val="20"/>
              </w:rPr>
              <w:t>полушпагат</w:t>
            </w:r>
            <w:proofErr w:type="spellEnd"/>
            <w:r w:rsidRPr="008C72ED">
              <w:rPr>
                <w:rStyle w:val="c4"/>
                <w:sz w:val="20"/>
                <w:szCs w:val="20"/>
              </w:rPr>
              <w:t>;  </w:t>
            </w:r>
          </w:p>
          <w:p w:rsidR="00CB209C" w:rsidRPr="008C72ED" w:rsidRDefault="00CB209C" w:rsidP="00100A31">
            <w:pPr>
              <w:pStyle w:val="c57"/>
              <w:rPr>
                <w:sz w:val="20"/>
                <w:szCs w:val="20"/>
              </w:rPr>
            </w:pPr>
            <w:r w:rsidRPr="008C72ED">
              <w:rPr>
                <w:rStyle w:val="c8"/>
                <w:sz w:val="20"/>
                <w:szCs w:val="20"/>
              </w:rPr>
              <w:t xml:space="preserve"> Ритмическая гимнастика </w:t>
            </w:r>
            <w:r w:rsidRPr="008C72ED">
              <w:rPr>
                <w:rStyle w:val="c4"/>
                <w:sz w:val="20"/>
                <w:szCs w:val="20"/>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Зачетные комбинации</w:t>
            </w:r>
          </w:p>
          <w:p w:rsidR="00CB209C" w:rsidRPr="008C72ED" w:rsidRDefault="00CB209C" w:rsidP="00100A31">
            <w:pPr>
              <w:pStyle w:val="c57c77"/>
              <w:rPr>
                <w:sz w:val="20"/>
                <w:szCs w:val="20"/>
              </w:rPr>
            </w:pPr>
            <w:r w:rsidRPr="008C72ED">
              <w:rPr>
                <w:rStyle w:val="c8"/>
                <w:sz w:val="20"/>
                <w:szCs w:val="20"/>
              </w:rPr>
              <w:t xml:space="preserve">Опорные   прыжки:   </w:t>
            </w:r>
            <w:r w:rsidRPr="008C72ED">
              <w:rPr>
                <w:rStyle w:val="c4"/>
                <w:sz w:val="20"/>
                <w:szCs w:val="20"/>
              </w:rPr>
              <w:t>опорный прыжок через гимнастического козла согнув ноги</w:t>
            </w:r>
          </w:p>
          <w:p w:rsidR="00CB209C" w:rsidRPr="008C72ED" w:rsidRDefault="00CB209C" w:rsidP="00100A31">
            <w:pPr>
              <w:pStyle w:val="c49c68"/>
              <w:rPr>
                <w:sz w:val="20"/>
                <w:szCs w:val="20"/>
              </w:rPr>
            </w:pPr>
            <w:r w:rsidRPr="008C72ED">
              <w:rPr>
                <w:rStyle w:val="c8"/>
                <w:sz w:val="20"/>
                <w:szCs w:val="20"/>
              </w:rPr>
              <w:t xml:space="preserve">Упражнения на гимнастическом бревне </w:t>
            </w:r>
            <w:r w:rsidRPr="008C72ED">
              <w:rPr>
                <w:rStyle w:val="c4"/>
                <w:sz w:val="20"/>
                <w:szCs w:val="20"/>
              </w:rPr>
              <w:t>(девочки):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зачетные комбинации</w:t>
            </w:r>
          </w:p>
          <w:p w:rsidR="00CB209C" w:rsidRPr="008C72ED" w:rsidRDefault="00CB209C" w:rsidP="00100A31">
            <w:pPr>
              <w:pStyle w:val="c16c34"/>
              <w:rPr>
                <w:sz w:val="20"/>
                <w:szCs w:val="20"/>
              </w:rPr>
            </w:pPr>
            <w:r w:rsidRPr="008C72ED">
              <w:rPr>
                <w:rStyle w:val="c8"/>
                <w:sz w:val="20"/>
                <w:szCs w:val="20"/>
              </w:rPr>
              <w:t xml:space="preserve">Упражнения на гимнастической перекладине </w:t>
            </w:r>
            <w:r w:rsidRPr="008C72ED">
              <w:rPr>
                <w:rStyle w:val="c4"/>
                <w:sz w:val="20"/>
                <w:szCs w:val="20"/>
              </w:rPr>
              <w:t xml:space="preserve">(мальчики): из виса стоя толчком двумя переход в упор; из упора,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вперед; из упора правая (левая) вперед,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назад; зачетная комбинация</w:t>
            </w:r>
          </w:p>
          <w:p w:rsidR="00CB209C" w:rsidRPr="008C72ED" w:rsidRDefault="00CB209C" w:rsidP="00100A31">
            <w:pPr>
              <w:pStyle w:val="c49"/>
              <w:rPr>
                <w:sz w:val="20"/>
                <w:szCs w:val="20"/>
              </w:rPr>
            </w:pPr>
            <w:r w:rsidRPr="008C72ED">
              <w:rPr>
                <w:rStyle w:val="c8"/>
                <w:sz w:val="20"/>
                <w:szCs w:val="20"/>
              </w:rPr>
              <w:t xml:space="preserve">Упражнения на параллельных брусьях </w:t>
            </w:r>
            <w:r w:rsidRPr="008C72ED">
              <w:rPr>
                <w:rStyle w:val="c4"/>
                <w:sz w:val="20"/>
                <w:szCs w:val="20"/>
              </w:rPr>
              <w:t xml:space="preserve">(мальчики): наскок в упор; передвижение вперед на руках; передвижение на руках прыжками; из упора в сед, ноги в стороны; </w:t>
            </w:r>
          </w:p>
          <w:p w:rsidR="00CB209C" w:rsidRPr="008C72ED" w:rsidRDefault="00CB209C" w:rsidP="00100A31">
            <w:pPr>
              <w:pStyle w:val="c49"/>
              <w:rPr>
                <w:sz w:val="20"/>
                <w:szCs w:val="20"/>
              </w:rPr>
            </w:pPr>
            <w:r w:rsidRPr="008C72ED">
              <w:rPr>
                <w:rStyle w:val="c8"/>
                <w:sz w:val="20"/>
                <w:szCs w:val="20"/>
              </w:rPr>
              <w:t xml:space="preserve">Упражнения на разновысоких брусьях </w:t>
            </w:r>
            <w:r w:rsidRPr="008C72ED">
              <w:rPr>
                <w:rStyle w:val="c4"/>
                <w:sz w:val="20"/>
                <w:szCs w:val="20"/>
              </w:rPr>
              <w:t>(девочки): наскок на нижнюю жердь; из упора на нижнюю жердь махом назад, соскок (в правую, левую сторону); наскок на верхнюю жердь в вис; в висе на верхней жерди размахивание изгибами; зачетные упражнения</w:t>
            </w:r>
          </w:p>
        </w:tc>
        <w:tc>
          <w:tcPr>
            <w:tcW w:w="3736" w:type="dxa"/>
            <w:vAlign w:val="center"/>
          </w:tcPr>
          <w:p w:rsidR="00CB209C" w:rsidRPr="00B920E6" w:rsidRDefault="00CB209C" w:rsidP="00B920E6">
            <w:pPr>
              <w:pStyle w:val="c67c40c82"/>
              <w:rPr>
                <w:sz w:val="20"/>
                <w:szCs w:val="20"/>
              </w:rPr>
            </w:pPr>
            <w:r w:rsidRPr="00B920E6">
              <w:rPr>
                <w:rStyle w:val="c11c14"/>
                <w:sz w:val="20"/>
                <w:szCs w:val="20"/>
              </w:rPr>
              <w:t xml:space="preserve">Знать и различать </w:t>
            </w:r>
            <w:r w:rsidRPr="00B920E6">
              <w:rPr>
                <w:rStyle w:val="c4"/>
                <w:sz w:val="20"/>
                <w:szCs w:val="20"/>
              </w:rPr>
              <w:t>строевые команды, четко выполнять строевые приемы</w:t>
            </w:r>
          </w:p>
          <w:p w:rsidR="00CB209C" w:rsidRPr="00B920E6" w:rsidRDefault="00CB209C" w:rsidP="00B920E6">
            <w:pPr>
              <w:pStyle w:val="c57"/>
              <w:rPr>
                <w:sz w:val="20"/>
                <w:szCs w:val="20"/>
              </w:rPr>
            </w:pPr>
            <w:r w:rsidRPr="00B920E6">
              <w:rPr>
                <w:rStyle w:val="c11c14"/>
                <w:sz w:val="20"/>
                <w:szCs w:val="20"/>
              </w:rPr>
              <w:t xml:space="preserve">Описывать технику </w:t>
            </w:r>
            <w:r w:rsidRPr="00B920E6">
              <w:rPr>
                <w:rStyle w:val="c4"/>
                <w:sz w:val="20"/>
                <w:szCs w:val="20"/>
              </w:rPr>
              <w:t>акробатических упражнений и составлять акробатические комбинации из числа разученных упражнений</w:t>
            </w:r>
          </w:p>
          <w:p w:rsidR="00CB209C" w:rsidRPr="00B920E6" w:rsidRDefault="00CB209C" w:rsidP="00B920E6">
            <w:pPr>
              <w:pStyle w:val="c57c80c100"/>
              <w:rPr>
                <w:sz w:val="20"/>
                <w:szCs w:val="20"/>
              </w:rPr>
            </w:pPr>
            <w:r w:rsidRPr="00B920E6">
              <w:rPr>
                <w:rStyle w:val="c11c14"/>
                <w:sz w:val="20"/>
                <w:szCs w:val="20"/>
              </w:rPr>
              <w:t>Осваивать технику</w:t>
            </w:r>
            <w:r w:rsidRPr="00B920E6">
              <w:rPr>
                <w:rStyle w:val="c4"/>
                <w:sz w:val="20"/>
                <w:szCs w:val="20"/>
              </w:rPr>
              <w:t> акробатических упражнений, предупреждая появление ошибок и соблюдая правила техники безопасности; в случае появления ошибок уметь их исправлять.</w:t>
            </w:r>
          </w:p>
          <w:p w:rsidR="00CB209C" w:rsidRPr="00B920E6" w:rsidRDefault="00CB209C" w:rsidP="00B920E6">
            <w:pPr>
              <w:pStyle w:val="c28"/>
              <w:rPr>
                <w:sz w:val="20"/>
                <w:szCs w:val="20"/>
              </w:rPr>
            </w:pPr>
            <w:r w:rsidRPr="00B920E6">
              <w:rPr>
                <w:rStyle w:val="c11c14"/>
                <w:sz w:val="20"/>
                <w:szCs w:val="20"/>
              </w:rPr>
              <w:t xml:space="preserve">Оказывать помощь </w:t>
            </w:r>
            <w:r w:rsidRPr="00B920E6">
              <w:rPr>
                <w:rStyle w:val="c4"/>
                <w:sz w:val="20"/>
                <w:szCs w:val="20"/>
              </w:rPr>
              <w:t>сверстникам при освоении ими новых акробатических упражнений, уметь анализировать их технику выполнения упражнений, выявлять ошибки и активно помогать их исправлению</w:t>
            </w:r>
          </w:p>
          <w:p w:rsidR="00CB209C" w:rsidRPr="00B920E6" w:rsidRDefault="00CB209C" w:rsidP="00B920E6">
            <w:pPr>
              <w:pStyle w:val="c28"/>
              <w:rPr>
                <w:sz w:val="20"/>
                <w:szCs w:val="20"/>
              </w:rPr>
            </w:pPr>
            <w:r w:rsidRPr="00B920E6">
              <w:rPr>
                <w:rStyle w:val="c11c14"/>
                <w:sz w:val="20"/>
                <w:szCs w:val="20"/>
              </w:rPr>
              <w:t xml:space="preserve">Самостоятельно осваивать </w:t>
            </w:r>
            <w:r w:rsidRPr="00B920E6">
              <w:rPr>
                <w:rStyle w:val="c4"/>
                <w:sz w:val="20"/>
                <w:szCs w:val="20"/>
              </w:rPr>
              <w:t>упражнения ритмической гимнастики, составлять из них комбинации и выполнять их под музыкальное сопровождение.</w:t>
            </w:r>
          </w:p>
          <w:p w:rsidR="00CB209C" w:rsidRPr="00B920E6" w:rsidRDefault="00CB209C" w:rsidP="00B920E6">
            <w:pPr>
              <w:pStyle w:val="c57c45c100"/>
              <w:rPr>
                <w:sz w:val="20"/>
                <w:szCs w:val="20"/>
              </w:rPr>
            </w:pPr>
            <w:r w:rsidRPr="00B920E6">
              <w:rPr>
                <w:rStyle w:val="c11c14"/>
                <w:sz w:val="20"/>
                <w:szCs w:val="20"/>
              </w:rPr>
              <w:t xml:space="preserve">Использовать </w:t>
            </w:r>
            <w:r w:rsidRPr="00B920E6">
              <w:rPr>
                <w:rStyle w:val="c4"/>
                <w:sz w:val="20"/>
                <w:szCs w:val="20"/>
              </w:rPr>
              <w:t>(планировать) упражнения ритмической гимнастики в различных формах занятий физической культурой</w:t>
            </w:r>
          </w:p>
          <w:p w:rsidR="00CB209C" w:rsidRPr="00B920E6" w:rsidRDefault="00CB209C" w:rsidP="00B920E6">
            <w:pPr>
              <w:pStyle w:val="c57"/>
              <w:rPr>
                <w:sz w:val="20"/>
                <w:szCs w:val="20"/>
              </w:rPr>
            </w:pPr>
            <w:r w:rsidRPr="00B920E6">
              <w:rPr>
                <w:rStyle w:val="c11c14"/>
                <w:sz w:val="20"/>
                <w:szCs w:val="20"/>
              </w:rPr>
              <w:t xml:space="preserve">Описывать технику </w:t>
            </w:r>
            <w:r w:rsidRPr="00B920E6">
              <w:rPr>
                <w:rStyle w:val="c4"/>
                <w:sz w:val="20"/>
                <w:szCs w:val="20"/>
              </w:rPr>
              <w:t>опорных прыжков и осваивать ее, избегая появления ошибок, соблюдая правила безопасности, и демонстрировать вариативное выполнение упражнений.</w:t>
            </w:r>
          </w:p>
          <w:p w:rsidR="00CB209C" w:rsidRPr="00B920E6" w:rsidRDefault="00CB209C" w:rsidP="00B920E6">
            <w:pPr>
              <w:pStyle w:val="c15c40"/>
              <w:rPr>
                <w:sz w:val="20"/>
                <w:szCs w:val="20"/>
              </w:rPr>
            </w:pPr>
            <w:r w:rsidRPr="00B920E6">
              <w:rPr>
                <w:rStyle w:val="c11c14"/>
                <w:sz w:val="20"/>
                <w:szCs w:val="20"/>
              </w:rPr>
              <w:t xml:space="preserve">Анализировать технику </w:t>
            </w:r>
            <w:r w:rsidRPr="00B920E6">
              <w:rPr>
                <w:rStyle w:val="c4"/>
                <w:sz w:val="20"/>
                <w:szCs w:val="20"/>
              </w:rPr>
              <w:t>опорных прыжков своих сверстников, выявлять типовые ошибки и активно помогать их исправлению</w:t>
            </w:r>
          </w:p>
          <w:p w:rsidR="00CB209C" w:rsidRPr="00B920E6" w:rsidRDefault="00CB209C" w:rsidP="00B920E6">
            <w:pPr>
              <w:pStyle w:val="c53c34c77"/>
              <w:rPr>
                <w:sz w:val="20"/>
                <w:szCs w:val="20"/>
              </w:rPr>
            </w:pPr>
            <w:r w:rsidRPr="00B920E6">
              <w:rPr>
                <w:rStyle w:val="c11c14"/>
                <w:sz w:val="20"/>
                <w:szCs w:val="20"/>
              </w:rPr>
              <w:t xml:space="preserve">Описывать технику </w:t>
            </w:r>
            <w:r w:rsidRPr="00B920E6">
              <w:rPr>
                <w:rStyle w:val="c4"/>
                <w:sz w:val="20"/>
                <w:szCs w:val="20"/>
              </w:rPr>
              <w:t>упражнений на гимнастическом бревне и составлять гимнастические комбинации из числа разученных упражнений.</w:t>
            </w:r>
          </w:p>
          <w:p w:rsidR="00CB209C" w:rsidRPr="00B920E6" w:rsidRDefault="00CB209C" w:rsidP="00B920E6">
            <w:pPr>
              <w:pStyle w:val="c57c17c34"/>
              <w:rPr>
                <w:sz w:val="20"/>
                <w:szCs w:val="20"/>
              </w:rPr>
            </w:pPr>
            <w:r w:rsidRPr="00B920E6">
              <w:rPr>
                <w:rStyle w:val="c11c14"/>
                <w:sz w:val="20"/>
                <w:szCs w:val="20"/>
              </w:rPr>
              <w:t xml:space="preserve">Осваивать технику </w:t>
            </w:r>
            <w:r w:rsidRPr="00B920E6">
              <w:rPr>
                <w:rStyle w:val="c4"/>
                <w:sz w:val="20"/>
                <w:szCs w:val="20"/>
              </w:rPr>
              <w:t>гимнастических упражнений на бревне, предупреждая появление ошибок и соблюдая правила безопасности.</w:t>
            </w:r>
          </w:p>
          <w:p w:rsidR="00CB209C" w:rsidRPr="00B920E6" w:rsidRDefault="00CB209C" w:rsidP="00B920E6">
            <w:pPr>
              <w:pStyle w:val="c16c77"/>
              <w:rPr>
                <w:sz w:val="20"/>
                <w:szCs w:val="20"/>
              </w:rPr>
            </w:pPr>
            <w:r w:rsidRPr="00B920E6">
              <w:rPr>
                <w:rStyle w:val="c11c14"/>
                <w:sz w:val="20"/>
                <w:szCs w:val="20"/>
              </w:rPr>
              <w:t xml:space="preserve">Оказывать помощь </w:t>
            </w:r>
            <w:r w:rsidRPr="00B920E6">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B920E6" w:rsidRDefault="00CB209C" w:rsidP="00B920E6">
            <w:pPr>
              <w:pStyle w:val="c16c17c34"/>
              <w:rPr>
                <w:sz w:val="20"/>
                <w:szCs w:val="20"/>
              </w:rPr>
            </w:pPr>
            <w:r w:rsidRPr="00B920E6">
              <w:rPr>
                <w:rStyle w:val="c11c14"/>
                <w:sz w:val="20"/>
                <w:szCs w:val="20"/>
              </w:rPr>
              <w:t xml:space="preserve">Описывать технику </w:t>
            </w:r>
            <w:r w:rsidRPr="00B920E6">
              <w:rPr>
                <w:rStyle w:val="c4"/>
                <w:sz w:val="20"/>
                <w:szCs w:val="20"/>
              </w:rPr>
              <w:t xml:space="preserve">упражнений на гимнастической перекладине и составлять гимнастические комбинации из числа </w:t>
            </w:r>
            <w:r w:rsidRPr="00B920E6">
              <w:rPr>
                <w:rStyle w:val="c4"/>
                <w:sz w:val="20"/>
                <w:szCs w:val="20"/>
              </w:rPr>
              <w:lastRenderedPageBreak/>
              <w:t>разученных упражнений.</w:t>
            </w:r>
          </w:p>
          <w:p w:rsidR="00CB209C" w:rsidRPr="00B920E6" w:rsidRDefault="00CB209C" w:rsidP="00B920E6">
            <w:pPr>
              <w:pStyle w:val="c57c17c34c62"/>
              <w:rPr>
                <w:sz w:val="20"/>
                <w:szCs w:val="20"/>
              </w:rPr>
            </w:pPr>
            <w:r w:rsidRPr="00B920E6">
              <w:rPr>
                <w:rStyle w:val="c11c14"/>
                <w:sz w:val="20"/>
                <w:szCs w:val="20"/>
              </w:rPr>
              <w:t xml:space="preserve">Осваивать технику </w:t>
            </w:r>
            <w:r w:rsidRPr="00B920E6">
              <w:rPr>
                <w:rStyle w:val="c4"/>
                <w:sz w:val="20"/>
                <w:szCs w:val="20"/>
              </w:rPr>
              <w:t>гимнастических упражнений на перекладине, предупреждая появление ошибок и соблюдая правила безопасности.</w:t>
            </w:r>
          </w:p>
          <w:p w:rsidR="00CB209C" w:rsidRPr="00B920E6" w:rsidRDefault="00CB209C" w:rsidP="00B920E6">
            <w:pPr>
              <w:pStyle w:val="c57c80"/>
              <w:rPr>
                <w:sz w:val="20"/>
                <w:szCs w:val="20"/>
              </w:rPr>
            </w:pPr>
            <w:r w:rsidRPr="00B920E6">
              <w:rPr>
                <w:rStyle w:val="c11c14"/>
                <w:sz w:val="20"/>
                <w:szCs w:val="20"/>
              </w:rPr>
              <w:t xml:space="preserve">Оказывать помощь </w:t>
            </w:r>
            <w:r w:rsidRPr="00B920E6">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B920E6" w:rsidRDefault="00CB209C" w:rsidP="00B920E6">
            <w:pPr>
              <w:pStyle w:val="c53c17"/>
              <w:rPr>
                <w:sz w:val="20"/>
                <w:szCs w:val="20"/>
              </w:rPr>
            </w:pPr>
            <w:r w:rsidRPr="00B920E6">
              <w:rPr>
                <w:rStyle w:val="c11c14"/>
                <w:sz w:val="20"/>
                <w:szCs w:val="20"/>
              </w:rPr>
              <w:t xml:space="preserve">Описывать технику </w:t>
            </w:r>
            <w:r w:rsidRPr="00B920E6">
              <w:rPr>
                <w:rStyle w:val="c4"/>
                <w:sz w:val="20"/>
                <w:szCs w:val="20"/>
              </w:rPr>
              <w:t>упражнений на гимнастических брусьях, составлять гимнастические комбинации из числа разученных упражнений.</w:t>
            </w:r>
          </w:p>
          <w:p w:rsidR="00CB209C" w:rsidRPr="00B920E6" w:rsidRDefault="00CB209C" w:rsidP="00B920E6">
            <w:pPr>
              <w:pStyle w:val="c16c80"/>
              <w:rPr>
                <w:sz w:val="20"/>
                <w:szCs w:val="20"/>
              </w:rPr>
            </w:pPr>
            <w:r w:rsidRPr="00B920E6">
              <w:rPr>
                <w:rStyle w:val="c11c14"/>
                <w:sz w:val="20"/>
                <w:szCs w:val="20"/>
              </w:rPr>
              <w:t>Осваивать технику</w:t>
            </w:r>
            <w:r w:rsidRPr="00B920E6">
              <w:rPr>
                <w:rStyle w:val="c4"/>
                <w:sz w:val="20"/>
                <w:szCs w:val="20"/>
              </w:rPr>
              <w:t> гимнастических упражнений на брусьях, предупреждая появление ошибок и соблюдая правила безопасности.</w:t>
            </w:r>
          </w:p>
          <w:p w:rsidR="00CB209C" w:rsidRPr="00EE3122" w:rsidRDefault="00CB209C" w:rsidP="00B920E6">
            <w:pPr>
              <w:pStyle w:val="c57c80"/>
              <w:rPr>
                <w:sz w:val="20"/>
                <w:szCs w:val="20"/>
              </w:rPr>
            </w:pPr>
            <w:r w:rsidRPr="00B920E6">
              <w:rPr>
                <w:rStyle w:val="c11c14"/>
                <w:sz w:val="20"/>
                <w:szCs w:val="20"/>
              </w:rPr>
              <w:t xml:space="preserve">Оказывать помощь </w:t>
            </w:r>
            <w:r w:rsidRPr="00B920E6">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tc>
      </w:tr>
      <w:tr w:rsidR="00CB209C" w:rsidRPr="00EE3122" w:rsidTr="00100A31">
        <w:trPr>
          <w:tblCellSpacing w:w="0" w:type="dxa"/>
        </w:trPr>
        <w:tc>
          <w:tcPr>
            <w:tcW w:w="10639" w:type="dxa"/>
            <w:gridSpan w:val="3"/>
            <w:vAlign w:val="center"/>
          </w:tcPr>
          <w:p w:rsidR="00CB209C" w:rsidRPr="008C72ED" w:rsidRDefault="00CB209C" w:rsidP="00B920E6">
            <w:pPr>
              <w:pStyle w:val="c26"/>
              <w:rPr>
                <w:sz w:val="20"/>
                <w:szCs w:val="20"/>
              </w:rPr>
            </w:pPr>
            <w:r>
              <w:rPr>
                <w:rStyle w:val="c4"/>
                <w:sz w:val="20"/>
                <w:szCs w:val="20"/>
              </w:rPr>
              <w:lastRenderedPageBreak/>
              <w:t>Легкая атлетика (9</w:t>
            </w:r>
            <w:r w:rsidRPr="008C72ED">
              <w:rPr>
                <w:rStyle w:val="c4"/>
                <w:sz w:val="20"/>
                <w:szCs w:val="20"/>
              </w:rPr>
              <w:t>0 ч)</w:t>
            </w:r>
          </w:p>
        </w:tc>
      </w:tr>
      <w:tr w:rsidR="00CB209C" w:rsidRPr="00EE3122" w:rsidTr="00100A31">
        <w:trPr>
          <w:tblCellSpacing w:w="0" w:type="dxa"/>
        </w:trPr>
        <w:tc>
          <w:tcPr>
            <w:tcW w:w="2704" w:type="dxa"/>
            <w:vAlign w:val="center"/>
          </w:tcPr>
          <w:p w:rsidR="00CB209C" w:rsidRPr="008C72ED" w:rsidRDefault="00CB209C" w:rsidP="00100A31">
            <w:pPr>
              <w:pStyle w:val="c26c54"/>
              <w:rPr>
                <w:sz w:val="20"/>
                <w:szCs w:val="20"/>
              </w:rPr>
            </w:pPr>
            <w:r w:rsidRPr="008C72ED">
              <w:rPr>
                <w:rStyle w:val="c4"/>
                <w:sz w:val="20"/>
                <w:szCs w:val="20"/>
              </w:rPr>
              <w:t>Беговые упражнения</w:t>
            </w:r>
          </w:p>
          <w:p w:rsidR="00CB209C" w:rsidRPr="008C72ED" w:rsidRDefault="00CB209C" w:rsidP="00100A31">
            <w:pPr>
              <w:pStyle w:val="c26c76"/>
              <w:rPr>
                <w:sz w:val="20"/>
                <w:szCs w:val="20"/>
              </w:rPr>
            </w:pPr>
            <w:r w:rsidRPr="008C72ED">
              <w:rPr>
                <w:rStyle w:val="c4"/>
                <w:sz w:val="20"/>
                <w:szCs w:val="20"/>
              </w:rPr>
              <w:t>Прыжковые упражнения</w:t>
            </w:r>
          </w:p>
          <w:p w:rsidR="00CB209C" w:rsidRPr="008C72ED" w:rsidRDefault="00CB209C" w:rsidP="00100A31">
            <w:pPr>
              <w:pStyle w:val="c26"/>
              <w:rPr>
                <w:sz w:val="20"/>
                <w:szCs w:val="20"/>
              </w:rPr>
            </w:pPr>
            <w:r w:rsidRPr="008C72ED">
              <w:rPr>
                <w:rStyle w:val="c4"/>
                <w:sz w:val="20"/>
                <w:szCs w:val="20"/>
              </w:rPr>
              <w:t>Метание малого мяча</w:t>
            </w:r>
          </w:p>
        </w:tc>
        <w:tc>
          <w:tcPr>
            <w:tcW w:w="4199" w:type="dxa"/>
            <w:vAlign w:val="center"/>
          </w:tcPr>
          <w:p w:rsidR="00CB209C" w:rsidRPr="008C72ED" w:rsidRDefault="00CB209C" w:rsidP="00100A31">
            <w:pPr>
              <w:pStyle w:val="c57c117"/>
              <w:rPr>
                <w:sz w:val="20"/>
                <w:szCs w:val="20"/>
              </w:rPr>
            </w:pPr>
            <w:r w:rsidRPr="008C72ED">
              <w:rPr>
                <w:rStyle w:val="c8"/>
                <w:sz w:val="20"/>
                <w:szCs w:val="20"/>
              </w:rPr>
              <w:t xml:space="preserve">Беговые   упражнения:   </w:t>
            </w:r>
            <w:r w:rsidRPr="008C72ED">
              <w:rPr>
                <w:rStyle w:val="c4"/>
                <w:sz w:val="20"/>
                <w:szCs w:val="20"/>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CB209C" w:rsidRPr="008C72ED" w:rsidRDefault="00CB209C" w:rsidP="00100A31">
            <w:pPr>
              <w:pStyle w:val="c57"/>
              <w:rPr>
                <w:sz w:val="20"/>
                <w:szCs w:val="20"/>
              </w:rPr>
            </w:pPr>
            <w:r w:rsidRPr="008C72ED">
              <w:rPr>
                <w:rStyle w:val="c8"/>
                <w:sz w:val="20"/>
                <w:szCs w:val="20"/>
              </w:rPr>
              <w:t xml:space="preserve">Прыжковые упражнения: </w:t>
            </w:r>
            <w:r w:rsidRPr="008C72ED">
              <w:rPr>
                <w:rStyle w:val="c4"/>
                <w:sz w:val="20"/>
                <w:szCs w:val="20"/>
              </w:rPr>
              <w:t>прыжок в длину с разбега способом «согнув ноги»; прыжок в высоту с разбега способом «перешагивание»; прыжок в длину с разбега способом «прогнувшись»</w:t>
            </w:r>
          </w:p>
          <w:p w:rsidR="00CB209C" w:rsidRPr="008C72ED" w:rsidRDefault="00CB209C" w:rsidP="00100A31">
            <w:pPr>
              <w:pStyle w:val="c57c43"/>
              <w:rPr>
                <w:sz w:val="20"/>
                <w:szCs w:val="20"/>
              </w:rPr>
            </w:pPr>
            <w:r w:rsidRPr="008C72ED">
              <w:rPr>
                <w:rStyle w:val="c8"/>
                <w:sz w:val="20"/>
                <w:szCs w:val="20"/>
              </w:rPr>
              <w:t xml:space="preserve">Упражнения в метании малого мяча: </w:t>
            </w:r>
            <w:r w:rsidRPr="008C72ED">
              <w:rPr>
                <w:rStyle w:val="c4"/>
                <w:sz w:val="20"/>
                <w:szCs w:val="20"/>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(трех шагов)</w:t>
            </w:r>
          </w:p>
        </w:tc>
        <w:tc>
          <w:tcPr>
            <w:tcW w:w="3736" w:type="dxa"/>
            <w:vAlign w:val="center"/>
          </w:tcPr>
          <w:p w:rsidR="00CB209C" w:rsidRPr="00B920E6" w:rsidRDefault="00CB209C" w:rsidP="00B920E6">
            <w:pPr>
              <w:pStyle w:val="c47"/>
              <w:rPr>
                <w:sz w:val="20"/>
                <w:szCs w:val="20"/>
              </w:rPr>
            </w:pPr>
            <w:r w:rsidRPr="00B920E6">
              <w:rPr>
                <w:rStyle w:val="c11c14"/>
                <w:sz w:val="20"/>
                <w:szCs w:val="20"/>
              </w:rPr>
              <w:t xml:space="preserve">Описывать технику </w:t>
            </w:r>
            <w:r w:rsidRPr="00B920E6">
              <w:rPr>
                <w:rStyle w:val="c4"/>
                <w:sz w:val="20"/>
                <w:szCs w:val="20"/>
              </w:rPr>
              <w:t>выполнения беговых упражнений, осваивать ее самостоятельно, выявлять и устранять характерные ошибки в процессе освоения.</w:t>
            </w:r>
          </w:p>
          <w:p w:rsidR="00CB209C" w:rsidRPr="00B920E6" w:rsidRDefault="00CB209C" w:rsidP="00B920E6">
            <w:pPr>
              <w:pStyle w:val="c47"/>
              <w:rPr>
                <w:sz w:val="20"/>
                <w:szCs w:val="20"/>
              </w:rPr>
            </w:pPr>
            <w:r w:rsidRPr="00B920E6">
              <w:rPr>
                <w:rStyle w:val="c11c14"/>
                <w:sz w:val="20"/>
                <w:szCs w:val="20"/>
              </w:rPr>
              <w:t xml:space="preserve">Демонстрировать </w:t>
            </w:r>
            <w:r w:rsidRPr="00B920E6">
              <w:rPr>
                <w:rStyle w:val="c4"/>
                <w:sz w:val="20"/>
                <w:szCs w:val="20"/>
              </w:rPr>
              <w:t>вариативное выполнение беговых упражнений.</w:t>
            </w:r>
          </w:p>
          <w:p w:rsidR="00CB209C" w:rsidRPr="00B920E6" w:rsidRDefault="00CB209C" w:rsidP="00B920E6">
            <w:pPr>
              <w:pStyle w:val="c47"/>
              <w:rPr>
                <w:sz w:val="20"/>
                <w:szCs w:val="20"/>
              </w:rPr>
            </w:pPr>
            <w:r w:rsidRPr="00B920E6">
              <w:rPr>
                <w:rStyle w:val="c11c14"/>
                <w:sz w:val="20"/>
                <w:szCs w:val="20"/>
              </w:rPr>
              <w:t xml:space="preserve">Применять </w:t>
            </w:r>
            <w:r w:rsidRPr="00B920E6">
              <w:rPr>
                <w:rStyle w:val="c4"/>
                <w:sz w:val="20"/>
                <w:szCs w:val="20"/>
              </w:rPr>
              <w:t>беговые упражнения для развития физических качеств, выбирать индивидуальный режим физической нагрузки, контролировать ее по частоте сердечных сокращений.</w:t>
            </w:r>
          </w:p>
          <w:p w:rsidR="00CB209C" w:rsidRPr="00B920E6" w:rsidRDefault="00CB209C" w:rsidP="00B920E6">
            <w:pPr>
              <w:pStyle w:val="c47"/>
              <w:rPr>
                <w:sz w:val="20"/>
                <w:szCs w:val="20"/>
              </w:rPr>
            </w:pPr>
            <w:r w:rsidRPr="00B920E6">
              <w:rPr>
                <w:rStyle w:val="c11c14"/>
                <w:sz w:val="20"/>
                <w:szCs w:val="20"/>
              </w:rPr>
              <w:t xml:space="preserve">Взаимодействовать </w:t>
            </w:r>
            <w:r w:rsidRPr="00B920E6">
              <w:rPr>
                <w:rStyle w:val="c4"/>
                <w:sz w:val="20"/>
                <w:szCs w:val="20"/>
              </w:rPr>
              <w:t>со сверстниками в процессе совместного освоения беговых упражнений, соблюдать правила безопасности.</w:t>
            </w:r>
          </w:p>
          <w:p w:rsidR="00CB209C" w:rsidRPr="00B920E6" w:rsidRDefault="00CB209C" w:rsidP="00B920E6">
            <w:pPr>
              <w:pStyle w:val="c47"/>
              <w:rPr>
                <w:sz w:val="20"/>
                <w:szCs w:val="20"/>
              </w:rPr>
            </w:pPr>
            <w:r w:rsidRPr="00B920E6">
              <w:rPr>
                <w:rStyle w:val="c11c14"/>
                <w:sz w:val="20"/>
                <w:szCs w:val="20"/>
              </w:rPr>
              <w:t xml:space="preserve">Включать </w:t>
            </w:r>
            <w:r w:rsidRPr="00B920E6">
              <w:rPr>
                <w:rStyle w:val="c11"/>
                <w:sz w:val="20"/>
                <w:szCs w:val="20"/>
              </w:rPr>
              <w:t xml:space="preserve">беговые упражнения </w:t>
            </w:r>
            <w:r w:rsidRPr="00B920E6">
              <w:rPr>
                <w:rStyle w:val="c11c14"/>
                <w:sz w:val="20"/>
                <w:szCs w:val="20"/>
              </w:rPr>
              <w:t xml:space="preserve">в </w:t>
            </w:r>
            <w:r w:rsidRPr="00B920E6">
              <w:rPr>
                <w:rStyle w:val="c4"/>
                <w:sz w:val="20"/>
                <w:szCs w:val="20"/>
              </w:rPr>
              <w:t>различные формы занятий физической культурой</w:t>
            </w:r>
          </w:p>
          <w:p w:rsidR="00CB209C" w:rsidRPr="00B920E6" w:rsidRDefault="00CB209C" w:rsidP="00B920E6">
            <w:pPr>
              <w:pStyle w:val="c57c77c113"/>
              <w:rPr>
                <w:sz w:val="20"/>
                <w:szCs w:val="20"/>
              </w:rPr>
            </w:pPr>
            <w:r w:rsidRPr="00B920E6">
              <w:rPr>
                <w:rStyle w:val="c11c14"/>
                <w:sz w:val="20"/>
                <w:szCs w:val="20"/>
              </w:rPr>
              <w:t xml:space="preserve">Описывать технику </w:t>
            </w:r>
            <w:r w:rsidRPr="00B920E6">
              <w:rPr>
                <w:rStyle w:val="c4"/>
                <w:sz w:val="20"/>
                <w:szCs w:val="20"/>
              </w:rPr>
              <w:t>выполнения прыжковых упражнений, осваивать ее самостоятельно с предупреждением,   выявлением   и   исправлением типичных ошибок.</w:t>
            </w:r>
          </w:p>
          <w:p w:rsidR="00CB209C" w:rsidRPr="00B920E6" w:rsidRDefault="00CB209C" w:rsidP="00B920E6">
            <w:pPr>
              <w:pStyle w:val="c57c77c132"/>
              <w:rPr>
                <w:sz w:val="20"/>
                <w:szCs w:val="20"/>
              </w:rPr>
            </w:pPr>
            <w:r w:rsidRPr="00B920E6">
              <w:rPr>
                <w:rStyle w:val="c11c14"/>
                <w:sz w:val="20"/>
                <w:szCs w:val="20"/>
              </w:rPr>
              <w:t xml:space="preserve">Демонстрировать </w:t>
            </w:r>
            <w:r w:rsidRPr="00B920E6">
              <w:rPr>
                <w:rStyle w:val="c4"/>
                <w:sz w:val="20"/>
                <w:szCs w:val="20"/>
              </w:rPr>
              <w:t>вариативное выполнение прыжковых упражнений.</w:t>
            </w:r>
          </w:p>
          <w:p w:rsidR="00CB209C" w:rsidRPr="00B920E6" w:rsidRDefault="00CB209C" w:rsidP="00B920E6">
            <w:pPr>
              <w:pStyle w:val="c57c17c130"/>
              <w:rPr>
                <w:sz w:val="20"/>
                <w:szCs w:val="20"/>
              </w:rPr>
            </w:pPr>
            <w:r w:rsidRPr="00B920E6">
              <w:rPr>
                <w:rStyle w:val="c11c14"/>
                <w:sz w:val="20"/>
                <w:szCs w:val="20"/>
              </w:rPr>
              <w:lastRenderedPageBreak/>
              <w:t xml:space="preserve">Применять </w:t>
            </w:r>
            <w:r w:rsidRPr="00B920E6">
              <w:rPr>
                <w:rStyle w:val="c4"/>
                <w:sz w:val="20"/>
                <w:szCs w:val="20"/>
              </w:rPr>
              <w:t>прыжковые упражнения для развития физических качеств, контролировать физическую нагрузку по частоте сердечных сокращений.</w:t>
            </w:r>
          </w:p>
          <w:p w:rsidR="00CB209C" w:rsidRPr="00B920E6" w:rsidRDefault="00CB209C" w:rsidP="00B920E6">
            <w:pPr>
              <w:pStyle w:val="c31c45c134"/>
              <w:rPr>
                <w:sz w:val="20"/>
                <w:szCs w:val="20"/>
              </w:rPr>
            </w:pPr>
            <w:r w:rsidRPr="00B920E6">
              <w:rPr>
                <w:rStyle w:val="c11c14"/>
                <w:sz w:val="20"/>
                <w:szCs w:val="20"/>
              </w:rPr>
              <w:t xml:space="preserve">Взаимодействовать </w:t>
            </w:r>
            <w:r w:rsidRPr="00B920E6">
              <w:rPr>
                <w:rStyle w:val="c4"/>
                <w:sz w:val="20"/>
                <w:szCs w:val="20"/>
              </w:rPr>
              <w:t>со сверстниками в процессе совместного освоения прыжковых упражнений, соблюдать правила безопасности.</w:t>
            </w:r>
          </w:p>
          <w:p w:rsidR="00CB209C" w:rsidRPr="00B920E6" w:rsidRDefault="00CB209C" w:rsidP="00B920E6">
            <w:pPr>
              <w:pStyle w:val="c31c17c91"/>
              <w:rPr>
                <w:sz w:val="20"/>
                <w:szCs w:val="20"/>
              </w:rPr>
            </w:pPr>
            <w:r w:rsidRPr="00B920E6">
              <w:rPr>
                <w:rStyle w:val="c11c14"/>
                <w:sz w:val="20"/>
                <w:szCs w:val="20"/>
              </w:rPr>
              <w:t xml:space="preserve">Включать </w:t>
            </w:r>
            <w:r w:rsidRPr="00B920E6">
              <w:rPr>
                <w:rStyle w:val="c4"/>
                <w:sz w:val="20"/>
                <w:szCs w:val="20"/>
              </w:rPr>
              <w:t>беговые упражнения в различные формы занятий физической культурой</w:t>
            </w:r>
          </w:p>
          <w:p w:rsidR="00CB209C" w:rsidRPr="00B920E6" w:rsidRDefault="00CB209C" w:rsidP="00B920E6">
            <w:pPr>
              <w:pStyle w:val="c49c76c91"/>
              <w:rPr>
                <w:sz w:val="20"/>
                <w:szCs w:val="20"/>
              </w:rPr>
            </w:pPr>
            <w:r w:rsidRPr="00B920E6">
              <w:rPr>
                <w:rStyle w:val="c11c14"/>
                <w:sz w:val="20"/>
                <w:szCs w:val="20"/>
              </w:rPr>
              <w:t xml:space="preserve">Описывать технику </w:t>
            </w:r>
            <w:r w:rsidRPr="00B920E6">
              <w:rPr>
                <w:rStyle w:val="c4"/>
                <w:sz w:val="20"/>
                <w:szCs w:val="20"/>
              </w:rPr>
              <w:t>метания малого мяча разными способами, осваивать ее самостоятельно с предупреждением, выявлением и устранением типичных ошибок.</w:t>
            </w:r>
          </w:p>
          <w:p w:rsidR="00CB209C" w:rsidRPr="00B920E6" w:rsidRDefault="00CB209C" w:rsidP="00B920E6">
            <w:pPr>
              <w:pStyle w:val="c49c111c74"/>
              <w:rPr>
                <w:sz w:val="20"/>
                <w:szCs w:val="20"/>
              </w:rPr>
            </w:pPr>
            <w:r w:rsidRPr="00B920E6">
              <w:rPr>
                <w:rStyle w:val="c11c14"/>
                <w:sz w:val="20"/>
                <w:szCs w:val="20"/>
              </w:rPr>
              <w:t xml:space="preserve">Применять </w:t>
            </w:r>
            <w:r w:rsidRPr="00B920E6">
              <w:rPr>
                <w:rStyle w:val="c4"/>
                <w:sz w:val="20"/>
                <w:szCs w:val="20"/>
              </w:rPr>
              <w:t>упражнения в метании малого мяча для развития физических качеств, контролировать физическую нагрузку по частоте сердечных сокращений.</w:t>
            </w:r>
          </w:p>
          <w:p w:rsidR="00CB209C" w:rsidRPr="00EE3122" w:rsidRDefault="00CB209C" w:rsidP="00B920E6">
            <w:pPr>
              <w:pStyle w:val="c57c93"/>
              <w:rPr>
                <w:sz w:val="20"/>
                <w:szCs w:val="20"/>
              </w:rPr>
            </w:pPr>
            <w:r w:rsidRPr="00B920E6">
              <w:rPr>
                <w:rStyle w:val="c11c14"/>
                <w:sz w:val="20"/>
                <w:szCs w:val="20"/>
              </w:rPr>
              <w:t xml:space="preserve">Взаимодействовать </w:t>
            </w:r>
            <w:r w:rsidRPr="00B920E6">
              <w:rPr>
                <w:rStyle w:val="c4"/>
                <w:sz w:val="20"/>
                <w:szCs w:val="20"/>
              </w:rPr>
              <w:t>со сверстниками в процессе совместного освоения упражнений в метании малого мяча, соблюдать правила безопасности</w:t>
            </w:r>
          </w:p>
        </w:tc>
      </w:tr>
      <w:tr w:rsidR="00CB209C" w:rsidRPr="00EE3122" w:rsidTr="00100A31">
        <w:trPr>
          <w:tblCellSpacing w:w="0" w:type="dxa"/>
        </w:trPr>
        <w:tc>
          <w:tcPr>
            <w:tcW w:w="10639" w:type="dxa"/>
            <w:gridSpan w:val="3"/>
            <w:vAlign w:val="center"/>
          </w:tcPr>
          <w:p w:rsidR="00CB209C" w:rsidRPr="008C72ED" w:rsidRDefault="00CB209C" w:rsidP="00B920E6">
            <w:pPr>
              <w:pStyle w:val="c26"/>
              <w:rPr>
                <w:sz w:val="20"/>
                <w:szCs w:val="20"/>
              </w:rPr>
            </w:pPr>
            <w:r w:rsidRPr="008C72ED">
              <w:rPr>
                <w:rStyle w:val="c8c14"/>
                <w:sz w:val="20"/>
                <w:szCs w:val="20"/>
              </w:rPr>
              <w:lastRenderedPageBreak/>
              <w:t>Лыжные гонки (60 ч)</w:t>
            </w:r>
          </w:p>
        </w:tc>
      </w:tr>
      <w:tr w:rsidR="00CB209C" w:rsidRPr="00EE3122" w:rsidTr="00100A31">
        <w:trPr>
          <w:tblCellSpacing w:w="0" w:type="dxa"/>
        </w:trPr>
        <w:tc>
          <w:tcPr>
            <w:tcW w:w="2704" w:type="dxa"/>
            <w:vAlign w:val="center"/>
          </w:tcPr>
          <w:p w:rsidR="00CB209C" w:rsidRPr="008C72ED" w:rsidRDefault="00CB209C" w:rsidP="00100A31">
            <w:pPr>
              <w:pStyle w:val="c145"/>
              <w:rPr>
                <w:sz w:val="20"/>
                <w:szCs w:val="20"/>
              </w:rPr>
            </w:pPr>
            <w:r w:rsidRPr="008C72ED">
              <w:rPr>
                <w:rStyle w:val="c4"/>
                <w:sz w:val="20"/>
                <w:szCs w:val="20"/>
              </w:rPr>
              <w:t>Передвижения на лыжах разными способами</w:t>
            </w:r>
          </w:p>
          <w:p w:rsidR="00CB209C" w:rsidRPr="008C72ED" w:rsidRDefault="00CB209C" w:rsidP="00100A31">
            <w:pPr>
              <w:pStyle w:val="c51"/>
              <w:rPr>
                <w:sz w:val="20"/>
                <w:szCs w:val="20"/>
              </w:rPr>
            </w:pPr>
            <w:r w:rsidRPr="008C72ED">
              <w:rPr>
                <w:rStyle w:val="c4"/>
                <w:sz w:val="20"/>
                <w:szCs w:val="20"/>
              </w:rPr>
              <w:t>Подъемы,    спуски,    поворот торможения</w:t>
            </w:r>
          </w:p>
        </w:tc>
        <w:tc>
          <w:tcPr>
            <w:tcW w:w="4199" w:type="dxa"/>
            <w:vAlign w:val="center"/>
          </w:tcPr>
          <w:p w:rsidR="00CB209C" w:rsidRPr="008C72ED" w:rsidRDefault="00CB209C" w:rsidP="00100A31">
            <w:pPr>
              <w:pStyle w:val="c17c62c88"/>
              <w:rPr>
                <w:sz w:val="20"/>
                <w:szCs w:val="20"/>
              </w:rPr>
            </w:pPr>
            <w:r w:rsidRPr="008C72ED">
              <w:rPr>
                <w:rStyle w:val="c8"/>
                <w:sz w:val="20"/>
                <w:szCs w:val="20"/>
              </w:rPr>
              <w:t xml:space="preserve">Передвижение на лыжах: </w:t>
            </w:r>
            <w:r w:rsidRPr="008C72ED">
              <w:rPr>
                <w:rStyle w:val="c4"/>
                <w:sz w:val="20"/>
                <w:szCs w:val="20"/>
              </w:rPr>
              <w:t xml:space="preserve">попеременный </w:t>
            </w:r>
            <w:proofErr w:type="spellStart"/>
            <w:r w:rsidRPr="008C72ED">
              <w:rPr>
                <w:rStyle w:val="c4"/>
                <w:sz w:val="20"/>
                <w:szCs w:val="20"/>
              </w:rPr>
              <w:t>двухшажный</w:t>
            </w:r>
            <w:proofErr w:type="spellEnd"/>
            <w:r w:rsidRPr="008C72ED">
              <w:rPr>
                <w:rStyle w:val="c4"/>
                <w:sz w:val="20"/>
                <w:szCs w:val="20"/>
              </w:rPr>
              <w:t xml:space="preserve"> ход; одновременный одношажный ход; передвижения с чередованием ходов, переходом с одного способа на другой </w:t>
            </w:r>
          </w:p>
          <w:p w:rsidR="00CB209C" w:rsidRPr="008C72ED" w:rsidRDefault="00CB209C" w:rsidP="00682C51">
            <w:pPr>
              <w:pStyle w:val="c56"/>
              <w:rPr>
                <w:sz w:val="20"/>
                <w:szCs w:val="20"/>
              </w:rPr>
            </w:pPr>
            <w:r w:rsidRPr="008C72ED">
              <w:rPr>
                <w:rStyle w:val="c8"/>
                <w:sz w:val="20"/>
                <w:szCs w:val="20"/>
              </w:rPr>
              <w:t xml:space="preserve">Подъемы, спуски, повороты, торможения: </w:t>
            </w:r>
            <w:r w:rsidRPr="008C72ED">
              <w:rPr>
                <w:rStyle w:val="c4"/>
                <w:sz w:val="20"/>
                <w:szCs w:val="20"/>
              </w:rPr>
              <w:t xml:space="preserve">поворот переступанием; подъем лесенкой; подъем елочкой; подъем </w:t>
            </w:r>
            <w:proofErr w:type="spellStart"/>
            <w:r w:rsidRPr="008C72ED">
              <w:rPr>
                <w:rStyle w:val="c4"/>
                <w:sz w:val="20"/>
                <w:szCs w:val="20"/>
              </w:rPr>
              <w:t>полуелочкой</w:t>
            </w:r>
            <w:proofErr w:type="spellEnd"/>
            <w:r w:rsidRPr="008C72ED">
              <w:rPr>
                <w:rStyle w:val="c4"/>
                <w:sz w:val="20"/>
                <w:szCs w:val="20"/>
              </w:rPr>
              <w:t xml:space="preserve">; спуск в </w:t>
            </w:r>
            <w:proofErr w:type="spellStart"/>
            <w:r w:rsidRPr="008C72ED">
              <w:rPr>
                <w:rStyle w:val="c4"/>
                <w:sz w:val="20"/>
                <w:szCs w:val="20"/>
              </w:rPr>
              <w:t>ocновной</w:t>
            </w:r>
            <w:proofErr w:type="spellEnd"/>
            <w:r w:rsidRPr="008C72ED">
              <w:rPr>
                <w:rStyle w:val="c4"/>
                <w:sz w:val="20"/>
                <w:szCs w:val="20"/>
              </w:rPr>
              <w:t xml:space="preserve"> и низкой стойке</w:t>
            </w:r>
            <w:r w:rsidR="00682C51">
              <w:rPr>
                <w:rStyle w:val="c4"/>
                <w:sz w:val="20"/>
                <w:szCs w:val="20"/>
              </w:rPr>
              <w:t>.</w:t>
            </w:r>
          </w:p>
        </w:tc>
        <w:tc>
          <w:tcPr>
            <w:tcW w:w="3736" w:type="dxa"/>
            <w:vAlign w:val="center"/>
          </w:tcPr>
          <w:p w:rsidR="00CB209C" w:rsidRPr="00B920E6" w:rsidRDefault="00CB209C" w:rsidP="00B920E6">
            <w:pPr>
              <w:pStyle w:val="c57c62c45"/>
              <w:rPr>
                <w:sz w:val="20"/>
                <w:szCs w:val="20"/>
              </w:rPr>
            </w:pPr>
            <w:r w:rsidRPr="00B920E6">
              <w:rPr>
                <w:rStyle w:val="c11c14"/>
                <w:sz w:val="20"/>
                <w:szCs w:val="20"/>
              </w:rPr>
              <w:t xml:space="preserve">Описывать технику </w:t>
            </w:r>
            <w:r w:rsidRPr="00B920E6">
              <w:rPr>
                <w:rStyle w:val="c4"/>
                <w:sz w:val="20"/>
                <w:szCs w:val="20"/>
              </w:rPr>
              <w:t>передвижения на лыжах, осваивать ее самостоятельно, выявляя и устраняя типичные ошибки.</w:t>
            </w:r>
          </w:p>
          <w:p w:rsidR="00CB209C" w:rsidRPr="00B920E6" w:rsidRDefault="00CB209C" w:rsidP="00B920E6">
            <w:pPr>
              <w:pStyle w:val="c57c45c34"/>
              <w:rPr>
                <w:sz w:val="20"/>
                <w:szCs w:val="20"/>
              </w:rPr>
            </w:pPr>
            <w:r w:rsidRPr="00B920E6">
              <w:rPr>
                <w:rStyle w:val="c11c14"/>
                <w:sz w:val="20"/>
                <w:szCs w:val="20"/>
              </w:rPr>
              <w:t xml:space="preserve">Моделировать </w:t>
            </w:r>
            <w:r w:rsidRPr="00B920E6">
              <w:rPr>
                <w:rStyle w:val="c4"/>
                <w:sz w:val="20"/>
                <w:szCs w:val="20"/>
              </w:rPr>
              <w:t>способы передвижения на лыжах в зависимости от особенностей лыжной трассы, применять передвижение на лыжах для развития физических качеств, контролировать физическую нагрузку по частоте сердечных сокращений.</w:t>
            </w:r>
          </w:p>
          <w:p w:rsidR="00CB209C" w:rsidRPr="00B920E6" w:rsidRDefault="00CB209C" w:rsidP="00B920E6">
            <w:pPr>
              <w:pStyle w:val="c57c17c74"/>
              <w:rPr>
                <w:sz w:val="20"/>
                <w:szCs w:val="20"/>
              </w:rPr>
            </w:pPr>
            <w:r w:rsidRPr="00B920E6">
              <w:rPr>
                <w:rStyle w:val="c11c14"/>
                <w:sz w:val="20"/>
                <w:szCs w:val="20"/>
              </w:rPr>
              <w:t>Взаимодействовать  </w:t>
            </w:r>
            <w:r w:rsidRPr="00B920E6">
              <w:rPr>
                <w:rStyle w:val="c4"/>
                <w:sz w:val="20"/>
                <w:szCs w:val="20"/>
              </w:rPr>
              <w:t>со   сверстниками в процессе совместного освоения  техники   передвижения на лыжах; соблюдать правила безопасности.</w:t>
            </w:r>
          </w:p>
          <w:p w:rsidR="00CB209C" w:rsidRPr="00EE3122" w:rsidRDefault="00CB209C" w:rsidP="00B920E6">
            <w:pPr>
              <w:pStyle w:val="c57c17c76"/>
              <w:rPr>
                <w:sz w:val="20"/>
                <w:szCs w:val="20"/>
              </w:rPr>
            </w:pPr>
            <w:r w:rsidRPr="00B920E6">
              <w:rPr>
                <w:rStyle w:val="c11c14"/>
                <w:sz w:val="20"/>
                <w:szCs w:val="20"/>
              </w:rPr>
              <w:t xml:space="preserve">Применять </w:t>
            </w:r>
            <w:r w:rsidRPr="00B920E6">
              <w:rPr>
                <w:rStyle w:val="c4"/>
                <w:sz w:val="20"/>
                <w:szCs w:val="20"/>
              </w:rPr>
              <w:t>правила подбора одежды для занятий лыжной подготовкой, использовать передвижение на лыжах в организации активного отдыха</w:t>
            </w:r>
          </w:p>
        </w:tc>
      </w:tr>
      <w:tr w:rsidR="00CB209C" w:rsidRPr="00EE3122" w:rsidTr="00100A31">
        <w:trPr>
          <w:tblCellSpacing w:w="0" w:type="dxa"/>
        </w:trPr>
        <w:tc>
          <w:tcPr>
            <w:tcW w:w="10639" w:type="dxa"/>
            <w:gridSpan w:val="3"/>
            <w:vAlign w:val="center"/>
          </w:tcPr>
          <w:p w:rsidR="00CB209C" w:rsidRPr="008C72ED" w:rsidRDefault="00CB209C" w:rsidP="00B920E6">
            <w:pPr>
              <w:pStyle w:val="c26"/>
              <w:rPr>
                <w:rStyle w:val="c8c14"/>
                <w:sz w:val="20"/>
                <w:szCs w:val="20"/>
              </w:rPr>
            </w:pPr>
            <w:r>
              <w:rPr>
                <w:rStyle w:val="c8c14"/>
                <w:sz w:val="20"/>
                <w:szCs w:val="20"/>
              </w:rPr>
              <w:t>Спортивные игры (11</w:t>
            </w:r>
            <w:r w:rsidRPr="008C72ED">
              <w:rPr>
                <w:rStyle w:val="c8c14"/>
                <w:sz w:val="20"/>
                <w:szCs w:val="20"/>
              </w:rPr>
              <w:t>0 ч)</w:t>
            </w:r>
          </w:p>
          <w:p w:rsidR="00CB209C" w:rsidRPr="008C72ED" w:rsidRDefault="00CB209C" w:rsidP="00B920E6">
            <w:pPr>
              <w:pStyle w:val="c26"/>
              <w:rPr>
                <w:sz w:val="20"/>
                <w:szCs w:val="20"/>
              </w:rPr>
            </w:pPr>
          </w:p>
        </w:tc>
      </w:tr>
      <w:tr w:rsidR="00CB209C" w:rsidRPr="00EE3122" w:rsidTr="00100A31">
        <w:trPr>
          <w:tblCellSpacing w:w="0" w:type="dxa"/>
        </w:trPr>
        <w:tc>
          <w:tcPr>
            <w:tcW w:w="2704" w:type="dxa"/>
            <w:vAlign w:val="center"/>
          </w:tcPr>
          <w:p w:rsidR="00CB209C" w:rsidRPr="008C72ED" w:rsidRDefault="00CB209C" w:rsidP="00100A31">
            <w:pPr>
              <w:pStyle w:val="c57"/>
              <w:rPr>
                <w:sz w:val="20"/>
                <w:szCs w:val="20"/>
              </w:rPr>
            </w:pPr>
            <w:proofErr w:type="spellStart"/>
            <w:r w:rsidRPr="008C72ED">
              <w:rPr>
                <w:rStyle w:val="c8c14"/>
                <w:sz w:val="20"/>
                <w:szCs w:val="20"/>
              </w:rPr>
              <w:t>Технико</w:t>
            </w:r>
            <w:proofErr w:type="spellEnd"/>
            <w:r w:rsidRPr="008C72ED">
              <w:rPr>
                <w:rStyle w:val="c8c14"/>
                <w:sz w:val="20"/>
                <w:szCs w:val="20"/>
              </w:rPr>
              <w:t xml:space="preserve"> –тактические действия и приемы игры </w:t>
            </w:r>
            <w:r w:rsidRPr="008C72ED">
              <w:rPr>
                <w:rStyle w:val="c4"/>
                <w:sz w:val="20"/>
                <w:szCs w:val="20"/>
              </w:rPr>
              <w:t>Баскетбол. Игра по правилам</w:t>
            </w:r>
          </w:p>
          <w:p w:rsidR="00CB209C" w:rsidRPr="008C72ED" w:rsidRDefault="00CB209C" w:rsidP="00100A31">
            <w:pPr>
              <w:pStyle w:val="c57"/>
              <w:rPr>
                <w:sz w:val="20"/>
                <w:szCs w:val="20"/>
              </w:rPr>
            </w:pPr>
            <w:r w:rsidRPr="008C72ED">
              <w:rPr>
                <w:rStyle w:val="c4"/>
                <w:sz w:val="20"/>
                <w:szCs w:val="20"/>
              </w:rPr>
              <w:t>Волейбол. Игра по правилам</w:t>
            </w:r>
          </w:p>
          <w:p w:rsidR="00CB209C" w:rsidRPr="008C72ED" w:rsidRDefault="00CB209C" w:rsidP="00100A31">
            <w:pPr>
              <w:pStyle w:val="c31"/>
              <w:rPr>
                <w:rStyle w:val="c4"/>
                <w:sz w:val="20"/>
                <w:szCs w:val="20"/>
              </w:rPr>
            </w:pPr>
            <w:r w:rsidRPr="008C72ED">
              <w:rPr>
                <w:rStyle w:val="c4"/>
                <w:sz w:val="20"/>
                <w:szCs w:val="20"/>
              </w:rPr>
              <w:lastRenderedPageBreak/>
              <w:t>Футбол. Игра по правилам</w:t>
            </w:r>
          </w:p>
          <w:p w:rsidR="00CB209C" w:rsidRPr="008C72ED" w:rsidRDefault="00CB209C" w:rsidP="00100A31">
            <w:pPr>
              <w:pStyle w:val="c31"/>
              <w:rPr>
                <w:sz w:val="20"/>
                <w:szCs w:val="20"/>
              </w:rPr>
            </w:pPr>
            <w:r w:rsidRPr="008C72ED">
              <w:rPr>
                <w:rStyle w:val="c4"/>
                <w:sz w:val="20"/>
                <w:szCs w:val="20"/>
              </w:rPr>
              <w:t>Правила спортивных игр</w:t>
            </w:r>
          </w:p>
        </w:tc>
        <w:tc>
          <w:tcPr>
            <w:tcW w:w="4199" w:type="dxa"/>
            <w:vAlign w:val="center"/>
          </w:tcPr>
          <w:p w:rsidR="00CB209C" w:rsidRPr="008C72ED" w:rsidRDefault="00CB209C" w:rsidP="00100A31">
            <w:pPr>
              <w:pStyle w:val="c51"/>
              <w:rPr>
                <w:sz w:val="20"/>
                <w:szCs w:val="20"/>
              </w:rPr>
            </w:pPr>
            <w:r w:rsidRPr="008C72ED">
              <w:rPr>
                <w:rStyle w:val="c8"/>
                <w:sz w:val="20"/>
                <w:szCs w:val="20"/>
              </w:rPr>
              <w:lastRenderedPageBreak/>
              <w:t xml:space="preserve">Баскетбол: </w:t>
            </w:r>
            <w:r w:rsidRPr="008C72ED">
              <w:rPr>
                <w:rStyle w:val="c4"/>
                <w:sz w:val="20"/>
                <w:szCs w:val="20"/>
              </w:rPr>
              <w:t>ведение мяча шагом, бегом, змейкой, с об</w:t>
            </w:r>
            <w:r w:rsidR="00682C51">
              <w:rPr>
                <w:rStyle w:val="c4"/>
                <w:sz w:val="20"/>
                <w:szCs w:val="20"/>
              </w:rPr>
              <w:t>б</w:t>
            </w:r>
            <w:r w:rsidRPr="008C72ED">
              <w:rPr>
                <w:rStyle w:val="c4"/>
                <w:sz w:val="20"/>
                <w:szCs w:val="20"/>
              </w:rPr>
              <w:t xml:space="preserve">еганием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w:t>
            </w:r>
            <w:r w:rsidRPr="008C72ED">
              <w:rPr>
                <w:rStyle w:val="c4"/>
                <w:sz w:val="20"/>
                <w:szCs w:val="20"/>
              </w:rPr>
              <w:lastRenderedPageBreak/>
              <w:t xml:space="preserve">мяча одной рукой от головы в прыжке; </w:t>
            </w:r>
            <w:r>
              <w:rPr>
                <w:rStyle w:val="c4"/>
                <w:sz w:val="20"/>
                <w:szCs w:val="20"/>
              </w:rPr>
              <w:t xml:space="preserve"> И</w:t>
            </w:r>
            <w:r w:rsidRPr="008C72ED">
              <w:rPr>
                <w:rStyle w:val="c4"/>
                <w:sz w:val="20"/>
                <w:szCs w:val="20"/>
              </w:rPr>
              <w:t>гра по правилам</w:t>
            </w:r>
          </w:p>
          <w:p w:rsidR="00CB209C" w:rsidRPr="008C72ED" w:rsidRDefault="00CB209C" w:rsidP="00100A31">
            <w:pPr>
              <w:pStyle w:val="c57c12c43"/>
              <w:rPr>
                <w:sz w:val="20"/>
                <w:szCs w:val="20"/>
              </w:rPr>
            </w:pPr>
            <w:r w:rsidRPr="008C72ED">
              <w:rPr>
                <w:rStyle w:val="c8"/>
                <w:sz w:val="20"/>
                <w:szCs w:val="20"/>
              </w:rPr>
              <w:t xml:space="preserve">Волейбол: </w:t>
            </w:r>
            <w:r w:rsidRPr="008C72ED">
              <w:rPr>
                <w:rStyle w:val="c4"/>
                <w:sz w:val="20"/>
                <w:szCs w:val="20"/>
              </w:rPr>
              <w:t>нижняя прямая подача; верхняя прямая подача; прием и передача мяча двумя руками снизу; прием и передача мяча сверху двумя руками; передача мяча сверху двумя руками назад; передача мяча в прыжке; Игра по правилам</w:t>
            </w:r>
          </w:p>
          <w:p w:rsidR="00CB209C" w:rsidRPr="008C72ED" w:rsidRDefault="00CB209C" w:rsidP="00100A31">
            <w:pPr>
              <w:pStyle w:val="c57c45c90"/>
              <w:rPr>
                <w:rStyle w:val="c4"/>
                <w:sz w:val="20"/>
                <w:szCs w:val="20"/>
              </w:rPr>
            </w:pPr>
            <w:r w:rsidRPr="008C72ED">
              <w:rPr>
                <w:rStyle w:val="c8"/>
                <w:sz w:val="20"/>
                <w:szCs w:val="20"/>
              </w:rPr>
              <w:t xml:space="preserve">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 катящегося мяча Игра по правилам</w:t>
            </w:r>
          </w:p>
          <w:p w:rsidR="00CB209C" w:rsidRPr="008C72ED" w:rsidRDefault="00CB209C" w:rsidP="00100A31">
            <w:pPr>
              <w:pStyle w:val="c57c45c90"/>
              <w:rPr>
                <w:sz w:val="20"/>
                <w:szCs w:val="20"/>
              </w:rPr>
            </w:pPr>
          </w:p>
        </w:tc>
        <w:tc>
          <w:tcPr>
            <w:tcW w:w="3736" w:type="dxa"/>
            <w:vAlign w:val="center"/>
          </w:tcPr>
          <w:p w:rsidR="00CB209C" w:rsidRPr="00B920E6" w:rsidRDefault="00CB209C" w:rsidP="00B920E6">
            <w:pPr>
              <w:pStyle w:val="c53"/>
              <w:rPr>
                <w:sz w:val="20"/>
                <w:szCs w:val="20"/>
              </w:rPr>
            </w:pPr>
            <w:r w:rsidRPr="00B920E6">
              <w:rPr>
                <w:rStyle w:val="c11c14"/>
                <w:sz w:val="20"/>
                <w:szCs w:val="20"/>
              </w:rPr>
              <w:lastRenderedPageBreak/>
              <w:t xml:space="preserve">Организовывать </w:t>
            </w:r>
            <w:r w:rsidRPr="00B920E6">
              <w:rPr>
                <w:rStyle w:val="c4"/>
                <w:sz w:val="20"/>
                <w:szCs w:val="20"/>
              </w:rPr>
              <w:t>совместные занятия баскетболом со сверстниками, осуществлять судейство игры.</w:t>
            </w:r>
          </w:p>
          <w:p w:rsidR="00CB209C" w:rsidRPr="00B920E6" w:rsidRDefault="00CB209C" w:rsidP="00B920E6">
            <w:pPr>
              <w:pStyle w:val="c57c12c68"/>
              <w:rPr>
                <w:sz w:val="20"/>
                <w:szCs w:val="20"/>
              </w:rPr>
            </w:pPr>
            <w:r w:rsidRPr="00B920E6">
              <w:rPr>
                <w:rStyle w:val="c11c14"/>
                <w:sz w:val="20"/>
                <w:szCs w:val="20"/>
              </w:rPr>
              <w:t xml:space="preserve">Описывать технику </w:t>
            </w:r>
            <w:r w:rsidRPr="00B920E6">
              <w:rPr>
                <w:rStyle w:val="c4"/>
                <w:sz w:val="20"/>
                <w:szCs w:val="20"/>
              </w:rPr>
              <w:t xml:space="preserve">игровых действий и приемов, осваивать их самостоятельно, </w:t>
            </w:r>
            <w:r w:rsidRPr="00B920E6">
              <w:rPr>
                <w:rStyle w:val="c4"/>
                <w:sz w:val="20"/>
                <w:szCs w:val="20"/>
              </w:rPr>
              <w:lastRenderedPageBreak/>
              <w:t>выявляя и устраняя типичные ошибки.</w:t>
            </w:r>
          </w:p>
          <w:p w:rsidR="00CB209C" w:rsidRPr="00B920E6" w:rsidRDefault="00CB209C" w:rsidP="00B920E6">
            <w:pPr>
              <w:pStyle w:val="c19c40"/>
              <w:rPr>
                <w:sz w:val="20"/>
                <w:szCs w:val="20"/>
              </w:rPr>
            </w:pPr>
            <w:r w:rsidRPr="00B920E6">
              <w:rPr>
                <w:rStyle w:val="c11c14"/>
                <w:sz w:val="20"/>
                <w:szCs w:val="20"/>
              </w:rPr>
              <w:t xml:space="preserve">Взаимодействовать </w:t>
            </w:r>
            <w:r w:rsidRPr="00B920E6">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B920E6" w:rsidRDefault="00CB209C" w:rsidP="00B920E6">
            <w:pPr>
              <w:pStyle w:val="c13"/>
              <w:rPr>
                <w:sz w:val="20"/>
                <w:szCs w:val="20"/>
              </w:rPr>
            </w:pPr>
            <w:r w:rsidRPr="00B920E6">
              <w:rPr>
                <w:rStyle w:val="c11c14"/>
                <w:sz w:val="20"/>
                <w:szCs w:val="20"/>
              </w:rPr>
              <w:t xml:space="preserve">Моделировать </w:t>
            </w:r>
            <w:r w:rsidRPr="00B920E6">
              <w:rPr>
                <w:rStyle w:val="c4"/>
                <w:sz w:val="20"/>
                <w:szCs w:val="20"/>
              </w:rPr>
              <w:t>технику игровых действий и приемов, варьировать ее в зависимости от ситуаций и условий, возникающих в процессе игровой деятельности.</w:t>
            </w:r>
          </w:p>
          <w:p w:rsidR="00CB209C" w:rsidRPr="00B920E6" w:rsidRDefault="00CB209C" w:rsidP="00B920E6">
            <w:pPr>
              <w:pStyle w:val="c13"/>
              <w:rPr>
                <w:sz w:val="20"/>
                <w:szCs w:val="20"/>
              </w:rPr>
            </w:pPr>
            <w:r w:rsidRPr="00B920E6">
              <w:rPr>
                <w:rStyle w:val="c11c14"/>
                <w:sz w:val="20"/>
                <w:szCs w:val="20"/>
              </w:rPr>
              <w:t xml:space="preserve">Выполнять </w:t>
            </w:r>
            <w:r w:rsidRPr="00B920E6">
              <w:rPr>
                <w:rStyle w:val="c4"/>
                <w:sz w:val="20"/>
                <w:szCs w:val="20"/>
              </w:rPr>
              <w:t>правила игры, уважительно относиться к сопернику и управлять своими эмоциями.</w:t>
            </w:r>
          </w:p>
          <w:p w:rsidR="00CB209C" w:rsidRPr="00B920E6" w:rsidRDefault="00CB209C" w:rsidP="00B920E6">
            <w:pPr>
              <w:pStyle w:val="c53c67"/>
              <w:rPr>
                <w:sz w:val="20"/>
                <w:szCs w:val="20"/>
              </w:rPr>
            </w:pPr>
            <w:r w:rsidRPr="00B920E6">
              <w:rPr>
                <w:rStyle w:val="c11c14"/>
                <w:sz w:val="20"/>
                <w:szCs w:val="20"/>
              </w:rPr>
              <w:t xml:space="preserve">Определять </w:t>
            </w:r>
            <w:r w:rsidRPr="00B920E6">
              <w:rPr>
                <w:rStyle w:val="c4"/>
                <w:sz w:val="20"/>
                <w:szCs w:val="20"/>
              </w:rPr>
              <w:t>степень утомления организма во время игровой деятельности, использовать игровые действия баскетбола для развития физических качеств.</w:t>
            </w:r>
          </w:p>
          <w:p w:rsidR="00CB209C" w:rsidRPr="00B920E6" w:rsidRDefault="00CB209C" w:rsidP="00B920E6">
            <w:pPr>
              <w:pStyle w:val="c57c62c45c68"/>
              <w:rPr>
                <w:sz w:val="20"/>
                <w:szCs w:val="20"/>
              </w:rPr>
            </w:pPr>
            <w:r w:rsidRPr="00B920E6">
              <w:rPr>
                <w:rStyle w:val="c11c14"/>
                <w:sz w:val="20"/>
                <w:szCs w:val="20"/>
              </w:rPr>
              <w:t xml:space="preserve">Применять </w:t>
            </w:r>
            <w:r w:rsidRPr="00B920E6">
              <w:rPr>
                <w:rStyle w:val="c4"/>
                <w:sz w:val="20"/>
                <w:szCs w:val="20"/>
              </w:rPr>
              <w:t>правила подбора одежды для занятий на открытом воздухе, использовать игру  б/б в организации активного отдыха</w:t>
            </w:r>
          </w:p>
          <w:p w:rsidR="00CB209C" w:rsidRPr="00B920E6" w:rsidRDefault="00CB209C" w:rsidP="00B920E6">
            <w:pPr>
              <w:pStyle w:val="c47c67c34"/>
              <w:rPr>
                <w:sz w:val="20"/>
                <w:szCs w:val="20"/>
              </w:rPr>
            </w:pPr>
            <w:r w:rsidRPr="00B920E6">
              <w:rPr>
                <w:rStyle w:val="c11c14"/>
                <w:sz w:val="20"/>
                <w:szCs w:val="20"/>
              </w:rPr>
              <w:t xml:space="preserve">Организовывать </w:t>
            </w:r>
            <w:r w:rsidRPr="00B920E6">
              <w:rPr>
                <w:rStyle w:val="c4"/>
                <w:sz w:val="20"/>
                <w:szCs w:val="20"/>
              </w:rPr>
              <w:t>совместные занятия волейболом со сверстниками, осуществлять судейство игры.</w:t>
            </w:r>
          </w:p>
          <w:p w:rsidR="00CB209C" w:rsidRPr="00B920E6" w:rsidRDefault="00CB209C" w:rsidP="00B920E6">
            <w:pPr>
              <w:pStyle w:val="c44"/>
              <w:rPr>
                <w:sz w:val="20"/>
                <w:szCs w:val="20"/>
              </w:rPr>
            </w:pPr>
            <w:r w:rsidRPr="00B920E6">
              <w:rPr>
                <w:rStyle w:val="c11c14"/>
                <w:sz w:val="20"/>
                <w:szCs w:val="20"/>
              </w:rPr>
              <w:t xml:space="preserve">Описывать технику </w:t>
            </w:r>
            <w:r w:rsidRPr="00B920E6">
              <w:rPr>
                <w:rStyle w:val="c4"/>
                <w:sz w:val="20"/>
                <w:szCs w:val="20"/>
              </w:rPr>
              <w:t>игровых действий и приемов, осваивать их самостоятельно, выявляя и устраняя типичные ошибки.</w:t>
            </w:r>
          </w:p>
          <w:p w:rsidR="00CB209C" w:rsidRPr="00B920E6" w:rsidRDefault="00CB209C" w:rsidP="00B920E6">
            <w:pPr>
              <w:pStyle w:val="c57c62c45c40"/>
              <w:rPr>
                <w:sz w:val="20"/>
                <w:szCs w:val="20"/>
              </w:rPr>
            </w:pPr>
            <w:r w:rsidRPr="00B920E6">
              <w:rPr>
                <w:rStyle w:val="c11c14"/>
                <w:sz w:val="20"/>
                <w:szCs w:val="20"/>
              </w:rPr>
              <w:t xml:space="preserve">Взаимодействовать </w:t>
            </w:r>
            <w:r w:rsidRPr="00B920E6">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B920E6" w:rsidRDefault="00CB209C" w:rsidP="00B920E6">
            <w:pPr>
              <w:pStyle w:val="c57c45c40"/>
              <w:rPr>
                <w:sz w:val="20"/>
                <w:szCs w:val="20"/>
              </w:rPr>
            </w:pPr>
            <w:r w:rsidRPr="00B920E6">
              <w:rPr>
                <w:rStyle w:val="c11c14"/>
                <w:sz w:val="20"/>
                <w:szCs w:val="20"/>
              </w:rPr>
              <w:t xml:space="preserve">Моделировать </w:t>
            </w:r>
            <w:r w:rsidRPr="00B920E6">
              <w:rPr>
                <w:rStyle w:val="c11"/>
                <w:sz w:val="20"/>
                <w:szCs w:val="20"/>
              </w:rPr>
              <w:t xml:space="preserve">технику игровых действий и приемов, варьировать ее </w:t>
            </w:r>
            <w:r w:rsidRPr="00B920E6">
              <w:rPr>
                <w:rStyle w:val="c11c14"/>
                <w:sz w:val="20"/>
                <w:szCs w:val="20"/>
              </w:rPr>
              <w:t xml:space="preserve">в </w:t>
            </w:r>
            <w:r w:rsidRPr="00B920E6">
              <w:rPr>
                <w:rStyle w:val="c4"/>
                <w:sz w:val="20"/>
                <w:szCs w:val="20"/>
              </w:rPr>
              <w:t>зависимости от ситуаций и условий, возникающих в процессе игровой деятельности.</w:t>
            </w:r>
          </w:p>
          <w:p w:rsidR="00CB209C" w:rsidRPr="00B920E6" w:rsidRDefault="00CB209C" w:rsidP="00B920E6">
            <w:pPr>
              <w:pStyle w:val="c57c17c84"/>
              <w:rPr>
                <w:sz w:val="20"/>
                <w:szCs w:val="20"/>
              </w:rPr>
            </w:pPr>
            <w:r w:rsidRPr="00B920E6">
              <w:rPr>
                <w:rStyle w:val="c11c14"/>
                <w:sz w:val="20"/>
                <w:szCs w:val="20"/>
              </w:rPr>
              <w:t xml:space="preserve">Выполнять </w:t>
            </w:r>
            <w:r w:rsidRPr="00B920E6">
              <w:rPr>
                <w:rStyle w:val="c4"/>
                <w:sz w:val="20"/>
                <w:szCs w:val="20"/>
              </w:rPr>
              <w:t>правила игры, уважительно относиться к сопернику и управлять своими эмоциями.</w:t>
            </w:r>
          </w:p>
          <w:p w:rsidR="00CB209C" w:rsidRPr="00B920E6" w:rsidRDefault="00CB209C" w:rsidP="00B920E6">
            <w:pPr>
              <w:pStyle w:val="c49c65c98"/>
              <w:rPr>
                <w:sz w:val="20"/>
                <w:szCs w:val="20"/>
              </w:rPr>
            </w:pPr>
            <w:r w:rsidRPr="00B920E6">
              <w:rPr>
                <w:rStyle w:val="c11c14"/>
                <w:sz w:val="20"/>
                <w:szCs w:val="20"/>
              </w:rPr>
              <w:t xml:space="preserve">Применять </w:t>
            </w:r>
            <w:r w:rsidRPr="00B920E6">
              <w:rPr>
                <w:rStyle w:val="c4"/>
                <w:sz w:val="20"/>
                <w:szCs w:val="20"/>
              </w:rPr>
              <w:t>правила подбора одежды для занятий на открытом воздухе, использовать игру в волейбол в организации активного отдыха</w:t>
            </w:r>
          </w:p>
          <w:p w:rsidR="00CB209C" w:rsidRPr="00B920E6" w:rsidRDefault="00CB209C" w:rsidP="00B920E6">
            <w:pPr>
              <w:pStyle w:val="c57c17c75"/>
              <w:rPr>
                <w:sz w:val="20"/>
                <w:szCs w:val="20"/>
              </w:rPr>
            </w:pPr>
            <w:r w:rsidRPr="00B920E6">
              <w:rPr>
                <w:rStyle w:val="c11c14"/>
                <w:sz w:val="20"/>
                <w:szCs w:val="20"/>
              </w:rPr>
              <w:t xml:space="preserve">Организовывать </w:t>
            </w:r>
            <w:r w:rsidRPr="00B920E6">
              <w:rPr>
                <w:rStyle w:val="c4"/>
                <w:sz w:val="20"/>
                <w:szCs w:val="20"/>
              </w:rPr>
              <w:t>совместные занятия футболом со сверстниками, осуществлять судейство игры.</w:t>
            </w:r>
          </w:p>
          <w:p w:rsidR="00CB209C" w:rsidRPr="00B920E6" w:rsidRDefault="00CB209C" w:rsidP="00B920E6">
            <w:pPr>
              <w:pStyle w:val="c57c17c100"/>
              <w:rPr>
                <w:sz w:val="20"/>
                <w:szCs w:val="20"/>
              </w:rPr>
            </w:pPr>
            <w:r w:rsidRPr="00B920E6">
              <w:rPr>
                <w:rStyle w:val="c11c14"/>
                <w:sz w:val="20"/>
                <w:szCs w:val="20"/>
              </w:rPr>
              <w:t xml:space="preserve">Описывать технику </w:t>
            </w:r>
            <w:r w:rsidRPr="00B920E6">
              <w:rPr>
                <w:rStyle w:val="c4"/>
                <w:sz w:val="20"/>
                <w:szCs w:val="20"/>
              </w:rPr>
              <w:t>игровых действий и приемов, осваивать их самостоятельно, выявляя и устраняя типичные ошибки.</w:t>
            </w:r>
          </w:p>
          <w:p w:rsidR="00CB209C" w:rsidRPr="00B920E6" w:rsidRDefault="00CB209C" w:rsidP="00B920E6">
            <w:pPr>
              <w:pStyle w:val="c57c45c100"/>
              <w:rPr>
                <w:sz w:val="20"/>
                <w:szCs w:val="20"/>
              </w:rPr>
            </w:pPr>
            <w:r w:rsidRPr="00B920E6">
              <w:rPr>
                <w:rStyle w:val="c11c14"/>
                <w:sz w:val="20"/>
                <w:szCs w:val="20"/>
              </w:rPr>
              <w:lastRenderedPageBreak/>
              <w:t xml:space="preserve">Взаимодействовать </w:t>
            </w:r>
            <w:r w:rsidRPr="00B920E6">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B920E6" w:rsidRDefault="00CB209C" w:rsidP="00B920E6">
            <w:pPr>
              <w:pStyle w:val="c57c17c100"/>
              <w:rPr>
                <w:sz w:val="20"/>
                <w:szCs w:val="20"/>
              </w:rPr>
            </w:pPr>
            <w:r w:rsidRPr="00B920E6">
              <w:rPr>
                <w:rStyle w:val="c11c14"/>
                <w:sz w:val="20"/>
                <w:szCs w:val="20"/>
              </w:rPr>
              <w:t xml:space="preserve">Моделировать </w:t>
            </w:r>
            <w:r w:rsidRPr="00B920E6">
              <w:rPr>
                <w:rStyle w:val="c4"/>
                <w:sz w:val="20"/>
                <w:szCs w:val="20"/>
              </w:rPr>
              <w:t>технику игровых действий и приемов, варьировать ее в зависимости от ситуаций и условий, возникающих в процессе игровой деятельности.</w:t>
            </w:r>
          </w:p>
          <w:p w:rsidR="00CB209C" w:rsidRPr="00B920E6" w:rsidRDefault="00CB209C" w:rsidP="00B920E6">
            <w:pPr>
              <w:pStyle w:val="c57c17c100"/>
              <w:rPr>
                <w:sz w:val="20"/>
                <w:szCs w:val="20"/>
              </w:rPr>
            </w:pPr>
            <w:r w:rsidRPr="00B920E6">
              <w:rPr>
                <w:rStyle w:val="c11c14"/>
                <w:sz w:val="20"/>
                <w:szCs w:val="20"/>
              </w:rPr>
              <w:t xml:space="preserve">Выполнять </w:t>
            </w:r>
            <w:r w:rsidRPr="00B920E6">
              <w:rPr>
                <w:rStyle w:val="c4"/>
                <w:sz w:val="20"/>
                <w:szCs w:val="20"/>
              </w:rPr>
              <w:t>правила игры, уважительно относиться к сопернику и управлять своими эмоциями.</w:t>
            </w:r>
          </w:p>
          <w:p w:rsidR="00CB209C" w:rsidRPr="00EE3122" w:rsidRDefault="00CB209C" w:rsidP="00B920E6">
            <w:pPr>
              <w:pStyle w:val="c57c93"/>
              <w:rPr>
                <w:sz w:val="20"/>
                <w:szCs w:val="20"/>
              </w:rPr>
            </w:pPr>
            <w:r w:rsidRPr="00B920E6">
              <w:rPr>
                <w:rStyle w:val="c11c14"/>
                <w:sz w:val="20"/>
                <w:szCs w:val="20"/>
              </w:rPr>
              <w:t xml:space="preserve">Применять </w:t>
            </w:r>
            <w:r w:rsidRPr="00B920E6">
              <w:rPr>
                <w:rStyle w:val="c4"/>
                <w:sz w:val="20"/>
                <w:szCs w:val="20"/>
              </w:rPr>
              <w:t>правила подбора одежды для занятий на открытом воздухе, использовать игру в футбол в организации активного отдыха</w:t>
            </w:r>
          </w:p>
        </w:tc>
      </w:tr>
      <w:tr w:rsidR="00CB209C" w:rsidRPr="00EE3122" w:rsidTr="00100A31">
        <w:trPr>
          <w:tblCellSpacing w:w="0" w:type="dxa"/>
        </w:trPr>
        <w:tc>
          <w:tcPr>
            <w:tcW w:w="10639" w:type="dxa"/>
            <w:gridSpan w:val="3"/>
            <w:vAlign w:val="center"/>
          </w:tcPr>
          <w:p w:rsidR="00CB209C" w:rsidRPr="00CA2F27" w:rsidRDefault="00CB209C" w:rsidP="00B920E6">
            <w:pPr>
              <w:pStyle w:val="c26"/>
              <w:rPr>
                <w:b/>
                <w:sz w:val="20"/>
                <w:szCs w:val="20"/>
              </w:rPr>
            </w:pPr>
            <w:proofErr w:type="spellStart"/>
            <w:r w:rsidRPr="00CA2F27">
              <w:rPr>
                <w:rStyle w:val="c8c14"/>
                <w:b/>
                <w:sz w:val="20"/>
                <w:szCs w:val="20"/>
              </w:rPr>
              <w:lastRenderedPageBreak/>
              <w:t>Прикладно</w:t>
            </w:r>
            <w:proofErr w:type="spellEnd"/>
            <w:r w:rsidRPr="00CA2F27">
              <w:rPr>
                <w:rStyle w:val="c8c14"/>
                <w:b/>
                <w:sz w:val="20"/>
                <w:szCs w:val="20"/>
              </w:rPr>
              <w:t>-ориентированная  физкультурная деятельность  (20 ч в процессе урока)</w:t>
            </w:r>
          </w:p>
        </w:tc>
      </w:tr>
      <w:tr w:rsidR="00CB209C" w:rsidRPr="00EE3122" w:rsidTr="00100A31">
        <w:trPr>
          <w:tblCellSpacing w:w="0" w:type="dxa"/>
        </w:trPr>
        <w:tc>
          <w:tcPr>
            <w:tcW w:w="2704" w:type="dxa"/>
            <w:vAlign w:val="center"/>
          </w:tcPr>
          <w:p w:rsidR="00CB209C" w:rsidRPr="00B920E6" w:rsidRDefault="00CB209C" w:rsidP="00B920E6">
            <w:pPr>
              <w:rPr>
                <w:rFonts w:ascii="Times New Roman" w:hAnsi="Times New Roman"/>
                <w:sz w:val="20"/>
                <w:szCs w:val="20"/>
              </w:rPr>
            </w:pPr>
            <w:r w:rsidRPr="003E2336">
              <w:t xml:space="preserve"> </w:t>
            </w:r>
            <w:r w:rsidRPr="00B920E6">
              <w:rPr>
                <w:rFonts w:ascii="Times New Roman" w:hAnsi="Times New Roman"/>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B920E6">
              <w:rPr>
                <w:rFonts w:ascii="Times New Roman" w:hAnsi="Times New Roman"/>
                <w:sz w:val="20"/>
                <w:szCs w:val="20"/>
              </w:rPr>
              <w:t>перелезание</w:t>
            </w:r>
            <w:proofErr w:type="spellEnd"/>
            <w:r w:rsidRPr="00B920E6">
              <w:rPr>
                <w:rFonts w:ascii="Times New Roman" w:hAnsi="Times New Roman"/>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tc>
        <w:tc>
          <w:tcPr>
            <w:tcW w:w="4199" w:type="dxa"/>
            <w:vAlign w:val="center"/>
          </w:tcPr>
          <w:p w:rsidR="00CB209C" w:rsidRPr="008C72ED" w:rsidRDefault="00CB209C" w:rsidP="00100A31">
            <w:pPr>
              <w:pStyle w:val="c53"/>
              <w:rPr>
                <w:sz w:val="20"/>
                <w:szCs w:val="20"/>
              </w:rPr>
            </w:pPr>
            <w:r w:rsidRPr="008C72ED">
              <w:rPr>
                <w:rStyle w:val="c4"/>
                <w:sz w:val="20"/>
                <w:szCs w:val="20"/>
              </w:rPr>
              <w:t>Передвижение ходьбой,  бегом, прыжками по пологому склону, сыпучему грунту,  пересеченной местности; спрыгивание с ограниченной площадки и запрыгивание на нее;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(девочки);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r>
              <w:rPr>
                <w:rStyle w:val="c4"/>
                <w:sz w:val="20"/>
                <w:szCs w:val="20"/>
              </w:rPr>
              <w:t>.</w:t>
            </w:r>
            <w:r w:rsidRPr="008C72ED">
              <w:rPr>
                <w:rStyle w:val="c4"/>
                <w:sz w:val="20"/>
                <w:szCs w:val="20"/>
              </w:rPr>
              <w:t xml:space="preserve"> Физические упражнения на развитие основных физических качеств: силы, быстроты, выносливости, гибкости, координации движений, ловкости</w:t>
            </w:r>
          </w:p>
        </w:tc>
        <w:tc>
          <w:tcPr>
            <w:tcW w:w="3736" w:type="dxa"/>
            <w:vAlign w:val="center"/>
          </w:tcPr>
          <w:p w:rsidR="00CB209C" w:rsidRPr="00B920E6" w:rsidRDefault="00CB209C" w:rsidP="00B920E6">
            <w:pPr>
              <w:pStyle w:val="c55c93"/>
              <w:rPr>
                <w:sz w:val="20"/>
                <w:szCs w:val="20"/>
              </w:rPr>
            </w:pPr>
            <w:r w:rsidRPr="00B920E6">
              <w:rPr>
                <w:rStyle w:val="c11c14"/>
                <w:sz w:val="20"/>
                <w:szCs w:val="20"/>
              </w:rPr>
              <w:t xml:space="preserve">Организовывать и проводить </w:t>
            </w:r>
            <w:r w:rsidRPr="00B920E6">
              <w:rPr>
                <w:rStyle w:val="c4"/>
                <w:sz w:val="20"/>
                <w:szCs w:val="20"/>
              </w:rPr>
              <w:t>самостоятельные занятий прикладной физической подготовкой, составлять их содержание и планировать в системе занятий физической культурой.</w:t>
            </w:r>
          </w:p>
          <w:p w:rsidR="00CB209C" w:rsidRPr="00B920E6" w:rsidRDefault="00CB209C" w:rsidP="00B920E6">
            <w:pPr>
              <w:pStyle w:val="c57c17c43"/>
              <w:rPr>
                <w:sz w:val="20"/>
                <w:szCs w:val="20"/>
              </w:rPr>
            </w:pPr>
            <w:r w:rsidRPr="00B920E6">
              <w:rPr>
                <w:rStyle w:val="c11c14"/>
                <w:sz w:val="20"/>
                <w:szCs w:val="20"/>
              </w:rPr>
              <w:t xml:space="preserve">Владеть </w:t>
            </w:r>
            <w:r w:rsidRPr="00B920E6">
              <w:rPr>
                <w:rStyle w:val="c4"/>
                <w:sz w:val="20"/>
                <w:szCs w:val="20"/>
              </w:rPr>
              <w:t>вариативным выполнением прикладных упражнений, перестраивать их технику в зависимости от возникающих задач и изменяющихся условий.</w:t>
            </w:r>
          </w:p>
          <w:p w:rsidR="00CB209C" w:rsidRPr="00B920E6" w:rsidRDefault="00CB209C" w:rsidP="00B920E6">
            <w:pPr>
              <w:pStyle w:val="c49c34"/>
              <w:rPr>
                <w:sz w:val="20"/>
                <w:szCs w:val="20"/>
              </w:rPr>
            </w:pPr>
            <w:r w:rsidRPr="00B920E6">
              <w:rPr>
                <w:rStyle w:val="c11c14"/>
                <w:sz w:val="20"/>
                <w:szCs w:val="20"/>
              </w:rPr>
              <w:t xml:space="preserve">Применять </w:t>
            </w:r>
            <w:r w:rsidRPr="00B920E6">
              <w:rPr>
                <w:rStyle w:val="c4"/>
                <w:sz w:val="20"/>
                <w:szCs w:val="20"/>
              </w:rPr>
              <w:t>прикладные упражнения для развития физических качеств, контролировать физическую нагрузку по частоте сердечных сокращений.</w:t>
            </w:r>
          </w:p>
          <w:p w:rsidR="00CB209C" w:rsidRPr="00EE3122" w:rsidRDefault="00CB209C" w:rsidP="00B920E6">
            <w:pPr>
              <w:pStyle w:val="c16c17c68"/>
              <w:rPr>
                <w:sz w:val="20"/>
                <w:szCs w:val="20"/>
              </w:rPr>
            </w:pPr>
            <w:r w:rsidRPr="00B920E6">
              <w:rPr>
                <w:rStyle w:val="c11c14"/>
                <w:sz w:val="20"/>
                <w:szCs w:val="20"/>
              </w:rPr>
              <w:t xml:space="preserve">Преодолевать </w:t>
            </w:r>
            <w:r w:rsidRPr="00B920E6">
              <w:rPr>
                <w:rStyle w:val="c4"/>
                <w:sz w:val="20"/>
                <w:szCs w:val="20"/>
              </w:rPr>
              <w:t>трудности и проявлять волевые качества личности при выполнении прикладных упражнений</w:t>
            </w:r>
          </w:p>
        </w:tc>
      </w:tr>
      <w:tr w:rsidR="00CB209C" w:rsidRPr="00EE3122" w:rsidTr="00100A31">
        <w:trPr>
          <w:tblCellSpacing w:w="0" w:type="dxa"/>
        </w:trPr>
        <w:tc>
          <w:tcPr>
            <w:tcW w:w="10639" w:type="dxa"/>
            <w:gridSpan w:val="3"/>
            <w:vAlign w:val="center"/>
          </w:tcPr>
          <w:p w:rsidR="00CB209C" w:rsidRPr="008C72ED" w:rsidRDefault="00CB209C" w:rsidP="00100A31">
            <w:pPr>
              <w:pStyle w:val="c26"/>
              <w:rPr>
                <w:sz w:val="20"/>
                <w:szCs w:val="20"/>
              </w:rPr>
            </w:pPr>
          </w:p>
        </w:tc>
      </w:tr>
      <w:tr w:rsidR="00CB209C" w:rsidRPr="00EE3122" w:rsidTr="00100A31">
        <w:trPr>
          <w:tblCellSpacing w:w="0" w:type="dxa"/>
        </w:trPr>
        <w:tc>
          <w:tcPr>
            <w:tcW w:w="2704" w:type="dxa"/>
            <w:vAlign w:val="center"/>
          </w:tcPr>
          <w:p w:rsidR="00CB209C" w:rsidRPr="00B920E6" w:rsidRDefault="00CB209C" w:rsidP="00B920E6">
            <w:pPr>
              <w:pStyle w:val="c107"/>
              <w:rPr>
                <w:sz w:val="20"/>
                <w:szCs w:val="20"/>
              </w:rPr>
            </w:pPr>
            <w:r w:rsidRPr="008C72ED">
              <w:rPr>
                <w:rStyle w:val="c4"/>
                <w:sz w:val="20"/>
                <w:szCs w:val="20"/>
              </w:rPr>
              <w:t> </w:t>
            </w:r>
          </w:p>
        </w:tc>
        <w:tc>
          <w:tcPr>
            <w:tcW w:w="4199" w:type="dxa"/>
            <w:vAlign w:val="center"/>
          </w:tcPr>
          <w:p w:rsidR="00CB209C" w:rsidRPr="00B920E6" w:rsidRDefault="00CB209C" w:rsidP="00B920E6">
            <w:pPr>
              <w:pStyle w:val="c56c62"/>
              <w:rPr>
                <w:sz w:val="20"/>
                <w:szCs w:val="20"/>
              </w:rPr>
            </w:pPr>
          </w:p>
        </w:tc>
        <w:tc>
          <w:tcPr>
            <w:tcW w:w="3736" w:type="dxa"/>
            <w:vAlign w:val="center"/>
          </w:tcPr>
          <w:p w:rsidR="00CB209C" w:rsidRPr="00EE3122" w:rsidRDefault="00CB209C" w:rsidP="00100A31">
            <w:pPr>
              <w:rPr>
                <w:sz w:val="20"/>
                <w:szCs w:val="20"/>
              </w:rPr>
            </w:pPr>
          </w:p>
        </w:tc>
      </w:tr>
    </w:tbl>
    <w:p w:rsidR="00CB209C" w:rsidRPr="004031E9" w:rsidRDefault="00CB209C" w:rsidP="00BE74EF">
      <w:pPr>
        <w:pStyle w:val="a3"/>
        <w:spacing w:after="120"/>
        <w:jc w:val="both"/>
        <w:rPr>
          <w:rFonts w:ascii="Times New Roman" w:hAnsi="Times New Roman"/>
          <w:sz w:val="28"/>
          <w:szCs w:val="28"/>
        </w:rPr>
      </w:pPr>
    </w:p>
    <w:p w:rsidR="00CB209C" w:rsidRPr="002F0FAE" w:rsidRDefault="00CB209C" w:rsidP="002F0FAE">
      <w:pPr>
        <w:tabs>
          <w:tab w:val="left" w:pos="900"/>
        </w:tabs>
        <w:jc w:val="center"/>
        <w:rPr>
          <w:rFonts w:ascii="Times New Roman" w:hAnsi="Times New Roman"/>
          <w:b/>
          <w:color w:val="000000"/>
          <w:sz w:val="36"/>
          <w:szCs w:val="36"/>
        </w:rPr>
      </w:pPr>
      <w:r w:rsidRPr="002F0FAE">
        <w:rPr>
          <w:rFonts w:ascii="Times New Roman" w:hAnsi="Times New Roman"/>
          <w:b/>
          <w:color w:val="000000"/>
          <w:sz w:val="36"/>
          <w:szCs w:val="36"/>
        </w:rPr>
        <w:t>7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4199"/>
        <w:gridCol w:w="3736"/>
      </w:tblGrid>
      <w:tr w:rsidR="00CB209C" w:rsidRPr="008C72ED" w:rsidTr="006E40AF">
        <w:trPr>
          <w:tblCellSpacing w:w="0" w:type="dxa"/>
        </w:trPr>
        <w:tc>
          <w:tcPr>
            <w:tcW w:w="6903" w:type="dxa"/>
            <w:gridSpan w:val="2"/>
            <w:vAlign w:val="center"/>
          </w:tcPr>
          <w:p w:rsidR="00CB209C" w:rsidRPr="003E2336" w:rsidRDefault="00CB209C" w:rsidP="003E5259">
            <w:pPr>
              <w:pStyle w:val="c55"/>
              <w:rPr>
                <w:b/>
                <w:sz w:val="22"/>
                <w:szCs w:val="22"/>
              </w:rPr>
            </w:pPr>
          </w:p>
          <w:p w:rsidR="00CB209C" w:rsidRPr="003E2336" w:rsidRDefault="00CB209C" w:rsidP="003E5259">
            <w:pPr>
              <w:pStyle w:val="c55"/>
              <w:jc w:val="center"/>
              <w:rPr>
                <w:b/>
                <w:sz w:val="22"/>
                <w:szCs w:val="22"/>
              </w:rPr>
            </w:pPr>
            <w:r>
              <w:rPr>
                <w:rStyle w:val="c8"/>
                <w:b/>
                <w:sz w:val="22"/>
                <w:szCs w:val="22"/>
              </w:rPr>
              <w:t>Содержание</w:t>
            </w:r>
          </w:p>
        </w:tc>
        <w:tc>
          <w:tcPr>
            <w:tcW w:w="3736" w:type="dxa"/>
            <w:vAlign w:val="center"/>
          </w:tcPr>
          <w:p w:rsidR="00CB209C" w:rsidRPr="003E2336" w:rsidRDefault="00CB209C" w:rsidP="00F41933">
            <w:pPr>
              <w:pStyle w:val="c55"/>
              <w:jc w:val="center"/>
              <w:rPr>
                <w:b/>
                <w:sz w:val="22"/>
                <w:szCs w:val="22"/>
              </w:rPr>
            </w:pPr>
            <w:r w:rsidRPr="003E2336">
              <w:rPr>
                <w:rStyle w:val="c8"/>
                <w:b/>
                <w:sz w:val="22"/>
                <w:szCs w:val="22"/>
              </w:rPr>
              <w:t xml:space="preserve">Характеристика </w:t>
            </w:r>
            <w:r>
              <w:rPr>
                <w:rStyle w:val="c8"/>
                <w:b/>
                <w:sz w:val="22"/>
                <w:szCs w:val="22"/>
              </w:rPr>
              <w:t xml:space="preserve"> видов </w:t>
            </w:r>
            <w:r w:rsidRPr="003E2336">
              <w:rPr>
                <w:rStyle w:val="c8"/>
                <w:b/>
                <w:sz w:val="22"/>
                <w:szCs w:val="22"/>
              </w:rPr>
              <w:t>деятельности учащихся</w:t>
            </w: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11c14"/>
                <w:b/>
                <w:sz w:val="20"/>
                <w:szCs w:val="20"/>
              </w:rPr>
              <w:t xml:space="preserve">  Физическая культура как область знаний(15 ч </w:t>
            </w:r>
            <w:r w:rsidRPr="003E2336">
              <w:rPr>
                <w:rStyle w:val="c4"/>
                <w:b/>
                <w:sz w:val="20"/>
                <w:szCs w:val="20"/>
              </w:rPr>
              <w:t>в процессе урока</w:t>
            </w:r>
            <w:r w:rsidRPr="003E2336">
              <w:rPr>
                <w:rStyle w:val="c11c14"/>
                <w:b/>
                <w:sz w:val="20"/>
                <w:szCs w:val="20"/>
              </w:rPr>
              <w:t>)</w:t>
            </w: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4"/>
                <w:b/>
                <w:sz w:val="20"/>
                <w:szCs w:val="20"/>
              </w:rPr>
              <w:t>История и современное развитие  физической культуры (4 ч в процессе урока)</w:t>
            </w:r>
          </w:p>
        </w:tc>
      </w:tr>
      <w:tr w:rsidR="00CB209C" w:rsidRPr="00EE3122" w:rsidTr="003E5259">
        <w:trPr>
          <w:tblCellSpacing w:w="0" w:type="dxa"/>
        </w:trPr>
        <w:tc>
          <w:tcPr>
            <w:tcW w:w="2704" w:type="dxa"/>
            <w:vAlign w:val="center"/>
          </w:tcPr>
          <w:p w:rsidR="00CB209C" w:rsidRDefault="00CB209C" w:rsidP="001E521E">
            <w:pPr>
              <w:rPr>
                <w:rFonts w:ascii="Times New Roman" w:hAnsi="Times New Roman"/>
                <w:sz w:val="20"/>
                <w:szCs w:val="20"/>
              </w:rPr>
            </w:pPr>
            <w:r w:rsidRPr="001E521E">
              <w:rPr>
                <w:rFonts w:ascii="Times New Roman" w:hAnsi="Times New Roman"/>
                <w:sz w:val="20"/>
                <w:szCs w:val="20"/>
              </w:rPr>
              <w:lastRenderedPageBreak/>
              <w:t>Олимпийское движение в России.</w:t>
            </w:r>
          </w:p>
          <w:p w:rsidR="00CB209C" w:rsidRPr="001E521E" w:rsidRDefault="00CB209C" w:rsidP="001E521E">
            <w:pPr>
              <w:rPr>
                <w:rFonts w:ascii="Times New Roman" w:hAnsi="Times New Roman"/>
                <w:sz w:val="20"/>
                <w:szCs w:val="20"/>
              </w:rPr>
            </w:pPr>
            <w:r w:rsidRPr="001E521E">
              <w:rPr>
                <w:rFonts w:ascii="Times New Roman" w:hAnsi="Times New Roman"/>
                <w:sz w:val="20"/>
                <w:szCs w:val="20"/>
              </w:rPr>
              <w:t xml:space="preserve">Требования техники безопасности и бережного отношения к природе. </w:t>
            </w:r>
          </w:p>
          <w:p w:rsidR="00CB209C" w:rsidRPr="00C45AF5" w:rsidRDefault="00CB209C" w:rsidP="000A26A9">
            <w:pPr>
              <w:pStyle w:val="a3"/>
              <w:spacing w:line="360" w:lineRule="auto"/>
              <w:ind w:left="0"/>
              <w:jc w:val="both"/>
              <w:rPr>
                <w:rFonts w:ascii="Times New Roman" w:hAnsi="Times New Roman"/>
                <w:b/>
                <w:color w:val="000000"/>
              </w:rPr>
            </w:pPr>
            <w:r w:rsidRPr="00C45AF5">
              <w:rPr>
                <w:rFonts w:ascii="Times New Roman" w:hAnsi="Times New Roman"/>
              </w:rPr>
              <w:t xml:space="preserve"> </w:t>
            </w:r>
          </w:p>
          <w:p w:rsidR="00CB209C" w:rsidRPr="008C72ED" w:rsidRDefault="00CB209C" w:rsidP="000A26A9">
            <w:pPr>
              <w:pStyle w:val="c55"/>
              <w:rPr>
                <w:sz w:val="20"/>
                <w:szCs w:val="20"/>
              </w:rPr>
            </w:pPr>
          </w:p>
        </w:tc>
        <w:tc>
          <w:tcPr>
            <w:tcW w:w="4199" w:type="dxa"/>
            <w:vAlign w:val="center"/>
          </w:tcPr>
          <w:p w:rsidR="00CB209C" w:rsidRPr="008C72ED" w:rsidRDefault="00CB209C" w:rsidP="001755D4">
            <w:pPr>
              <w:pStyle w:val="c57c96"/>
              <w:rPr>
                <w:sz w:val="20"/>
                <w:szCs w:val="20"/>
              </w:rPr>
            </w:pPr>
            <w:r w:rsidRPr="008C72ED">
              <w:rPr>
                <w:rStyle w:val="c4"/>
                <w:sz w:val="20"/>
                <w:szCs w:val="20"/>
              </w:rPr>
              <w:t>Мифы и легенды о зарождении Олимпийских игр древности. Исторические   сведения   о    развитии древних Олимпийских игр. Виды состязаний в программе Олимпийских игр древности,  правила  их проведения. Известные участники и победители древних Олимпийских игр</w:t>
            </w:r>
          </w:p>
          <w:p w:rsidR="00CB209C" w:rsidRPr="008C72ED" w:rsidRDefault="00CB209C" w:rsidP="001755D4">
            <w:pPr>
              <w:pStyle w:val="c57c96"/>
              <w:rPr>
                <w:sz w:val="20"/>
                <w:szCs w:val="20"/>
              </w:rPr>
            </w:pPr>
            <w:r w:rsidRPr="008C72ED">
              <w:rPr>
                <w:rStyle w:val="c4"/>
                <w:sz w:val="20"/>
                <w:szCs w:val="20"/>
              </w:rPr>
              <w:t>Идеалы и символика Олимпийских игр и олимпийского движения. Первые олимпийские чемпионы современности</w:t>
            </w:r>
          </w:p>
        </w:tc>
        <w:tc>
          <w:tcPr>
            <w:tcW w:w="3736" w:type="dxa"/>
            <w:vAlign w:val="center"/>
          </w:tcPr>
          <w:p w:rsidR="00CB209C" w:rsidRPr="001E521E" w:rsidRDefault="00CB209C" w:rsidP="001E521E">
            <w:pPr>
              <w:pStyle w:val="c57"/>
              <w:rPr>
                <w:sz w:val="20"/>
                <w:szCs w:val="20"/>
              </w:rPr>
            </w:pPr>
            <w:r w:rsidRPr="001E521E">
              <w:rPr>
                <w:rStyle w:val="c11c14"/>
                <w:sz w:val="20"/>
                <w:szCs w:val="20"/>
              </w:rPr>
              <w:t xml:space="preserve">Раскрывать </w:t>
            </w:r>
            <w:r w:rsidRPr="001E521E">
              <w:rPr>
                <w:rStyle w:val="c4"/>
                <w:sz w:val="20"/>
                <w:szCs w:val="20"/>
              </w:rPr>
              <w:t xml:space="preserve">причины возникновения олимпийского движения в дореволюционной России, характеризовать    историческую    роль А. Д. </w:t>
            </w:r>
            <w:proofErr w:type="spellStart"/>
            <w:r w:rsidRPr="001E521E">
              <w:rPr>
                <w:rStyle w:val="c4"/>
                <w:sz w:val="20"/>
                <w:szCs w:val="20"/>
              </w:rPr>
              <w:t>Бутовского</w:t>
            </w:r>
            <w:proofErr w:type="spellEnd"/>
            <w:r w:rsidRPr="001E521E">
              <w:rPr>
                <w:rStyle w:val="c4"/>
                <w:sz w:val="20"/>
                <w:szCs w:val="20"/>
              </w:rPr>
              <w:t xml:space="preserve"> в этом процессе</w:t>
            </w:r>
          </w:p>
          <w:p w:rsidR="00CB209C" w:rsidRPr="001E521E" w:rsidRDefault="00CB209C" w:rsidP="001E521E">
            <w:pPr>
              <w:pStyle w:val="c57"/>
              <w:rPr>
                <w:sz w:val="20"/>
                <w:szCs w:val="20"/>
              </w:rPr>
            </w:pPr>
            <w:r w:rsidRPr="001E521E">
              <w:rPr>
                <w:rStyle w:val="c11c14"/>
                <w:sz w:val="20"/>
                <w:szCs w:val="20"/>
              </w:rPr>
              <w:t xml:space="preserve">Объяснять и доказывать, </w:t>
            </w:r>
            <w:r w:rsidRPr="001E521E">
              <w:rPr>
                <w:rStyle w:val="c4"/>
                <w:sz w:val="20"/>
                <w:szCs w:val="20"/>
              </w:rPr>
              <w:t>чем</w:t>
            </w:r>
            <w:r w:rsidRPr="001E521E">
              <w:rPr>
                <w:sz w:val="20"/>
                <w:szCs w:val="20"/>
              </w:rPr>
              <w:t xml:space="preserve"> </w:t>
            </w:r>
            <w:r w:rsidRPr="001E521E">
              <w:rPr>
                <w:rStyle w:val="c4"/>
                <w:sz w:val="20"/>
                <w:szCs w:val="20"/>
              </w:rPr>
              <w:t>знаменателен советский период развития олимпийского движения в России</w:t>
            </w:r>
          </w:p>
          <w:p w:rsidR="00CB209C" w:rsidRPr="00EE3122" w:rsidRDefault="00CB209C" w:rsidP="001E521E">
            <w:pPr>
              <w:pStyle w:val="c57"/>
              <w:rPr>
                <w:sz w:val="20"/>
                <w:szCs w:val="20"/>
              </w:rPr>
            </w:pPr>
          </w:p>
        </w:tc>
      </w:tr>
      <w:tr w:rsidR="00CB209C" w:rsidRPr="00EE3122" w:rsidTr="003E5259">
        <w:trPr>
          <w:tblCellSpacing w:w="0" w:type="dxa"/>
        </w:trPr>
        <w:tc>
          <w:tcPr>
            <w:tcW w:w="2704" w:type="dxa"/>
            <w:vAlign w:val="center"/>
          </w:tcPr>
          <w:p w:rsidR="00CB209C" w:rsidRPr="008C72ED" w:rsidRDefault="00CB209C" w:rsidP="001755D4">
            <w:pPr>
              <w:pStyle w:val="c55"/>
              <w:rPr>
                <w:sz w:val="20"/>
                <w:szCs w:val="20"/>
              </w:rPr>
            </w:pPr>
          </w:p>
        </w:tc>
        <w:tc>
          <w:tcPr>
            <w:tcW w:w="4199" w:type="dxa"/>
            <w:vAlign w:val="center"/>
          </w:tcPr>
          <w:p w:rsidR="00CB209C" w:rsidRPr="008C72ED" w:rsidRDefault="00CB209C" w:rsidP="001755D4">
            <w:pPr>
              <w:pStyle w:val="c57"/>
              <w:rPr>
                <w:sz w:val="20"/>
                <w:szCs w:val="20"/>
              </w:rPr>
            </w:pPr>
            <w:r w:rsidRPr="008C72ED">
              <w:rPr>
                <w:rStyle w:val="c4"/>
                <w:sz w:val="20"/>
                <w:szCs w:val="20"/>
              </w:rPr>
              <w:t xml:space="preserve">Олимпийское движение в дореволюционной России,  роль А. Д. </w:t>
            </w:r>
            <w:proofErr w:type="spellStart"/>
            <w:r w:rsidRPr="008C72ED">
              <w:rPr>
                <w:rStyle w:val="c4"/>
                <w:sz w:val="20"/>
                <w:szCs w:val="20"/>
              </w:rPr>
              <w:t>Бутовского</w:t>
            </w:r>
            <w:proofErr w:type="spellEnd"/>
            <w:r w:rsidRPr="008C72ED">
              <w:rPr>
                <w:rStyle w:val="c4"/>
                <w:sz w:val="20"/>
                <w:szCs w:val="20"/>
              </w:rPr>
              <w:t xml:space="preserve"> в его становлении и развитии. Первые успехи российских спортсменов на Олимпийских играх.</w:t>
            </w:r>
          </w:p>
          <w:p w:rsidR="00CB209C" w:rsidRPr="008C72ED" w:rsidRDefault="00CB209C" w:rsidP="001755D4">
            <w:pPr>
              <w:pStyle w:val="c57"/>
              <w:rPr>
                <w:sz w:val="20"/>
                <w:szCs w:val="20"/>
              </w:rPr>
            </w:pPr>
            <w:r w:rsidRPr="008C72ED">
              <w:rPr>
                <w:rStyle w:val="c4"/>
                <w:sz w:val="20"/>
                <w:szCs w:val="20"/>
              </w:rPr>
              <w:t>Основные этапы развития олимпийского движения в России (СССР). Выдающиеся достижения отечественных спортсменов на Олимпийских играх. Краткие сведения о Московской Олимпиаде 1980 г.</w:t>
            </w:r>
          </w:p>
          <w:p w:rsidR="00CB209C" w:rsidRPr="008C72ED" w:rsidRDefault="00CB209C" w:rsidP="001755D4">
            <w:pPr>
              <w:pStyle w:val="c57"/>
              <w:rPr>
                <w:sz w:val="20"/>
                <w:szCs w:val="20"/>
              </w:rPr>
            </w:pPr>
            <w:r w:rsidRPr="008C72ED">
              <w:rPr>
                <w:rStyle w:val="c4"/>
                <w:sz w:val="20"/>
                <w:szCs w:val="20"/>
              </w:rPr>
              <w:t>Туристские походы как форма активного отдыха, укрепления здоровья и восстановления организма. Виды и разновидности туристских походов. Пешие туристские походы, их организация и проведение; требования к технике безопасности и бережное отношение к природе (экологические требования)</w:t>
            </w:r>
          </w:p>
        </w:tc>
        <w:tc>
          <w:tcPr>
            <w:tcW w:w="3736" w:type="dxa"/>
            <w:vAlign w:val="center"/>
          </w:tcPr>
          <w:p w:rsidR="00CB209C" w:rsidRPr="00EE3122" w:rsidRDefault="00CB209C" w:rsidP="001E521E">
            <w:pPr>
              <w:pStyle w:val="c57"/>
              <w:rPr>
                <w:sz w:val="20"/>
                <w:szCs w:val="20"/>
              </w:rPr>
            </w:pP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4"/>
                <w:b/>
                <w:sz w:val="20"/>
                <w:szCs w:val="20"/>
              </w:rPr>
              <w:t>Современные представления о физической культуре (основные понятия) (6 ч в процессе урока)</w:t>
            </w:r>
          </w:p>
        </w:tc>
      </w:tr>
      <w:tr w:rsidR="00CB209C" w:rsidRPr="00EE3122" w:rsidTr="003E5259">
        <w:trPr>
          <w:tblCellSpacing w:w="0" w:type="dxa"/>
        </w:trPr>
        <w:tc>
          <w:tcPr>
            <w:tcW w:w="2704" w:type="dxa"/>
            <w:vAlign w:val="center"/>
          </w:tcPr>
          <w:p w:rsidR="00CB209C" w:rsidRPr="008C72ED" w:rsidRDefault="00CB209C" w:rsidP="001755D4">
            <w:pPr>
              <w:pStyle w:val="c55"/>
              <w:rPr>
                <w:sz w:val="20"/>
                <w:szCs w:val="20"/>
              </w:rPr>
            </w:pPr>
            <w:r w:rsidRPr="008C72ED">
              <w:rPr>
                <w:rStyle w:val="c4"/>
                <w:sz w:val="20"/>
                <w:szCs w:val="20"/>
              </w:rPr>
              <w:t>Физическая подготовка и ее связь с укреплением здоровья, развитием физических качеств</w:t>
            </w:r>
          </w:p>
          <w:p w:rsidR="00CB209C" w:rsidRPr="001E521E" w:rsidRDefault="00CB209C" w:rsidP="001755D4">
            <w:pPr>
              <w:pStyle w:val="c55c34"/>
              <w:rPr>
                <w:sz w:val="20"/>
                <w:szCs w:val="20"/>
              </w:rPr>
            </w:pPr>
            <w:r w:rsidRPr="001E521E">
              <w:rPr>
                <w:sz w:val="20"/>
                <w:szCs w:val="20"/>
              </w:rPr>
              <w:t>Всероссийский физкультурно-спортивный комплекс «Готов к труду и обороне».</w:t>
            </w:r>
            <w:r w:rsidRPr="001E521E">
              <w:rPr>
                <w:b/>
                <w:sz w:val="20"/>
                <w:szCs w:val="20"/>
              </w:rPr>
              <w:t xml:space="preserve"> </w:t>
            </w:r>
          </w:p>
        </w:tc>
        <w:tc>
          <w:tcPr>
            <w:tcW w:w="4199" w:type="dxa"/>
            <w:vAlign w:val="center"/>
          </w:tcPr>
          <w:p w:rsidR="00CB209C" w:rsidRPr="008C72ED" w:rsidRDefault="00CB209C" w:rsidP="001755D4">
            <w:pPr>
              <w:pStyle w:val="c57"/>
              <w:rPr>
                <w:sz w:val="20"/>
                <w:szCs w:val="20"/>
              </w:rPr>
            </w:pPr>
            <w:r w:rsidRPr="008C72ED">
              <w:rPr>
                <w:rStyle w:val="c4"/>
                <w:sz w:val="20"/>
                <w:szCs w:val="20"/>
              </w:rPr>
              <w:t>Понятие о физическом развитии, характеристика его основных показателей. Осанка как показатель физического развития человека, основные ее характеристики и параметры. Характеристика осно</w:t>
            </w:r>
            <w:r>
              <w:rPr>
                <w:rStyle w:val="c4"/>
                <w:sz w:val="20"/>
                <w:szCs w:val="20"/>
              </w:rPr>
              <w:t>вных средств формирования и правильной осанки</w:t>
            </w:r>
            <w:r w:rsidRPr="008C72ED">
              <w:rPr>
                <w:rStyle w:val="c4"/>
                <w:sz w:val="20"/>
                <w:szCs w:val="20"/>
              </w:rPr>
              <w:t>. Правила составления комплексов упражнений</w:t>
            </w:r>
          </w:p>
          <w:p w:rsidR="00CB209C" w:rsidRPr="001E521E" w:rsidRDefault="00CB209C" w:rsidP="001E521E">
            <w:pPr>
              <w:pStyle w:val="c19c68"/>
              <w:rPr>
                <w:sz w:val="20"/>
                <w:szCs w:val="20"/>
              </w:rPr>
            </w:pPr>
            <w:r w:rsidRPr="008C72ED">
              <w:rPr>
                <w:rStyle w:val="c4"/>
                <w:sz w:val="20"/>
                <w:szCs w:val="20"/>
              </w:rPr>
              <w:t>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w:t>
            </w:r>
          </w:p>
        </w:tc>
        <w:tc>
          <w:tcPr>
            <w:tcW w:w="3736" w:type="dxa"/>
            <w:vAlign w:val="center"/>
          </w:tcPr>
          <w:p w:rsidR="00CB209C" w:rsidRPr="000A26A9" w:rsidRDefault="00CB209C" w:rsidP="001755D4">
            <w:pPr>
              <w:pStyle w:val="c49"/>
              <w:rPr>
                <w:sz w:val="20"/>
                <w:szCs w:val="20"/>
              </w:rPr>
            </w:pPr>
            <w:r w:rsidRPr="000A26A9">
              <w:rPr>
                <w:rStyle w:val="c11c14"/>
                <w:sz w:val="20"/>
                <w:szCs w:val="20"/>
              </w:rPr>
              <w:t xml:space="preserve">Обосновывать </w:t>
            </w:r>
            <w:r w:rsidRPr="000A26A9">
              <w:rPr>
                <w:rStyle w:val="c4"/>
                <w:sz w:val="20"/>
                <w:szCs w:val="20"/>
              </w:rPr>
              <w:t>положительное влияние занятий физической подготовкой на укрепление здоровья, устанавливать связь между развитием основных физических качеств и основных систем организма. Регулировать физическую нагрузку и определять степень утомления по внешним признакам</w:t>
            </w:r>
          </w:p>
          <w:p w:rsidR="00CB209C" w:rsidRPr="00EE3122" w:rsidRDefault="00CB209C" w:rsidP="000A26A9">
            <w:pPr>
              <w:pStyle w:val="c57c62c45"/>
              <w:rPr>
                <w:sz w:val="20"/>
                <w:szCs w:val="20"/>
              </w:rPr>
            </w:pPr>
            <w:r w:rsidRPr="000A26A9">
              <w:rPr>
                <w:rStyle w:val="c11c14"/>
                <w:sz w:val="20"/>
                <w:szCs w:val="20"/>
              </w:rPr>
              <w:t xml:space="preserve">Планировать </w:t>
            </w:r>
            <w:r w:rsidRPr="000A26A9">
              <w:rPr>
                <w:rStyle w:val="c4"/>
                <w:sz w:val="20"/>
                <w:szCs w:val="20"/>
              </w:rPr>
              <w:t>самостоятельные занятия физической подготовкой, определять содержание и объем времени для каждой из частей занятий</w:t>
            </w: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1"/>
                <w:b/>
                <w:sz w:val="20"/>
                <w:szCs w:val="20"/>
              </w:rPr>
              <w:t>Физическая культура (5 ч</w:t>
            </w:r>
            <w:r>
              <w:rPr>
                <w:rStyle w:val="c1"/>
                <w:b/>
                <w:sz w:val="20"/>
                <w:szCs w:val="20"/>
              </w:rPr>
              <w:t xml:space="preserve"> </w:t>
            </w:r>
            <w:r>
              <w:rPr>
                <w:rStyle w:val="c4"/>
                <w:sz w:val="20"/>
                <w:szCs w:val="20"/>
              </w:rPr>
              <w:t>в процессе урока</w:t>
            </w:r>
            <w:r w:rsidRPr="003E2336">
              <w:rPr>
                <w:rStyle w:val="c1"/>
                <w:b/>
                <w:sz w:val="20"/>
                <w:szCs w:val="20"/>
              </w:rPr>
              <w:t>)</w:t>
            </w:r>
          </w:p>
        </w:tc>
      </w:tr>
      <w:tr w:rsidR="00CB209C" w:rsidRPr="00EE3122" w:rsidTr="003E5259">
        <w:trPr>
          <w:tblCellSpacing w:w="0" w:type="dxa"/>
        </w:trPr>
        <w:tc>
          <w:tcPr>
            <w:tcW w:w="2704" w:type="dxa"/>
            <w:vAlign w:val="center"/>
          </w:tcPr>
          <w:p w:rsidR="00CB209C" w:rsidRDefault="00CB209C" w:rsidP="001755D4">
            <w:pPr>
              <w:pStyle w:val="c55c45c68"/>
              <w:rPr>
                <w:sz w:val="20"/>
                <w:szCs w:val="20"/>
              </w:rPr>
            </w:pPr>
            <w:r>
              <w:rPr>
                <w:sz w:val="20"/>
                <w:szCs w:val="20"/>
              </w:rPr>
              <w:t>Контроль и наблюдение за состоянием здоровья,  физическим развитием и физической подготовленностью</w:t>
            </w:r>
          </w:p>
          <w:p w:rsidR="00CB209C" w:rsidRPr="008C72ED" w:rsidRDefault="00CB209C" w:rsidP="001755D4">
            <w:pPr>
              <w:pStyle w:val="c55c12"/>
              <w:rPr>
                <w:sz w:val="20"/>
                <w:szCs w:val="20"/>
              </w:rPr>
            </w:pPr>
            <w:r w:rsidRPr="008C72ED">
              <w:rPr>
                <w:rStyle w:val="c4"/>
                <w:sz w:val="20"/>
                <w:szCs w:val="20"/>
              </w:rPr>
              <w:t xml:space="preserve">Правила безопасности и </w:t>
            </w:r>
          </w:p>
          <w:p w:rsidR="00CB209C" w:rsidRPr="008C72ED" w:rsidRDefault="00CB209C" w:rsidP="001755D4">
            <w:pPr>
              <w:pStyle w:val="c55"/>
              <w:rPr>
                <w:sz w:val="20"/>
                <w:szCs w:val="20"/>
              </w:rPr>
            </w:pPr>
          </w:p>
        </w:tc>
        <w:tc>
          <w:tcPr>
            <w:tcW w:w="4199" w:type="dxa"/>
            <w:vAlign w:val="center"/>
          </w:tcPr>
          <w:p w:rsidR="00CB209C" w:rsidRPr="008C72ED" w:rsidRDefault="00CB209C" w:rsidP="001755D4">
            <w:pPr>
              <w:pStyle w:val="c57c17c62c34"/>
              <w:rPr>
                <w:sz w:val="20"/>
                <w:szCs w:val="20"/>
              </w:rPr>
            </w:pPr>
            <w:r w:rsidRPr="008C72ED">
              <w:rPr>
                <w:rStyle w:val="c4"/>
                <w:sz w:val="20"/>
                <w:szCs w:val="20"/>
              </w:rPr>
              <w:t>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CB209C" w:rsidRPr="008C72ED" w:rsidRDefault="00CB209C" w:rsidP="001755D4">
            <w:pPr>
              <w:pStyle w:val="c42"/>
              <w:rPr>
                <w:sz w:val="20"/>
                <w:szCs w:val="20"/>
              </w:rPr>
            </w:pPr>
            <w:r w:rsidRPr="008C72ED">
              <w:rPr>
                <w:rStyle w:val="c4"/>
                <w:sz w:val="20"/>
                <w:szCs w:val="20"/>
              </w:rPr>
              <w:t>Проведение самостоятельных занятий по коррекции осанки и телосложения, их структура и содержание, место в системе регулярных занятий ФУ</w:t>
            </w:r>
          </w:p>
          <w:p w:rsidR="00CB209C" w:rsidRPr="008C72ED" w:rsidRDefault="00CB209C" w:rsidP="001755D4">
            <w:pPr>
              <w:pStyle w:val="c57"/>
              <w:rPr>
                <w:sz w:val="20"/>
                <w:szCs w:val="20"/>
              </w:rPr>
            </w:pPr>
            <w:r w:rsidRPr="008C72ED">
              <w:rPr>
                <w:rStyle w:val="c4"/>
                <w:sz w:val="20"/>
                <w:szCs w:val="20"/>
              </w:rPr>
              <w:t>Характеристика типовых травм и причины их возникновения</w:t>
            </w:r>
          </w:p>
        </w:tc>
        <w:tc>
          <w:tcPr>
            <w:tcW w:w="3736" w:type="dxa"/>
            <w:vAlign w:val="center"/>
          </w:tcPr>
          <w:p w:rsidR="00CB209C" w:rsidRPr="001E521E" w:rsidRDefault="00CB209C" w:rsidP="001755D4">
            <w:pPr>
              <w:pStyle w:val="c148c67c152"/>
              <w:rPr>
                <w:sz w:val="20"/>
                <w:szCs w:val="20"/>
              </w:rPr>
            </w:pPr>
            <w:r w:rsidRPr="001E521E">
              <w:rPr>
                <w:rStyle w:val="c11c14"/>
                <w:sz w:val="20"/>
                <w:szCs w:val="20"/>
              </w:rPr>
              <w:t xml:space="preserve">Определять </w:t>
            </w:r>
            <w:r w:rsidRPr="001E521E">
              <w:rPr>
                <w:rStyle w:val="c4"/>
                <w:sz w:val="20"/>
                <w:szCs w:val="20"/>
              </w:rPr>
              <w:t>назначение физкультурно-оздоровительных занятий, их роль и значение в режиме дня.</w:t>
            </w:r>
          </w:p>
          <w:p w:rsidR="00CB209C" w:rsidRPr="001E521E" w:rsidRDefault="00CB209C" w:rsidP="001755D4">
            <w:pPr>
              <w:pStyle w:val="c49c62c34"/>
              <w:rPr>
                <w:sz w:val="20"/>
                <w:szCs w:val="20"/>
              </w:rPr>
            </w:pPr>
            <w:r w:rsidRPr="001E521E">
              <w:rPr>
                <w:rStyle w:val="c11c14"/>
                <w:sz w:val="20"/>
                <w:szCs w:val="20"/>
              </w:rPr>
              <w:t xml:space="preserve">Использовать </w:t>
            </w:r>
            <w:r w:rsidRPr="001E521E">
              <w:rPr>
                <w:rStyle w:val="c4"/>
                <w:sz w:val="20"/>
                <w:szCs w:val="20"/>
              </w:rPr>
              <w:t>правила подбора и составления комплексов физических упражнений для физкультурно-оздоровительных занятии</w:t>
            </w:r>
          </w:p>
          <w:p w:rsidR="00CB209C" w:rsidRPr="001E521E" w:rsidRDefault="00CB209C" w:rsidP="001E521E">
            <w:pPr>
              <w:pStyle w:val="c15"/>
              <w:rPr>
                <w:sz w:val="20"/>
                <w:szCs w:val="20"/>
              </w:rPr>
            </w:pPr>
            <w:r w:rsidRPr="001E521E">
              <w:rPr>
                <w:rStyle w:val="c11c14"/>
                <w:sz w:val="20"/>
                <w:szCs w:val="20"/>
              </w:rPr>
              <w:t xml:space="preserve">Характеризовать </w:t>
            </w:r>
            <w:r w:rsidRPr="001E521E">
              <w:rPr>
                <w:rStyle w:val="c4"/>
                <w:sz w:val="20"/>
                <w:szCs w:val="20"/>
              </w:rPr>
              <w:t>качества личности и обосновывать возможность их воспитания в процессе занятий физической культурой</w:t>
            </w: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11c14"/>
                <w:b/>
                <w:sz w:val="20"/>
                <w:szCs w:val="20"/>
              </w:rPr>
              <w:t xml:space="preserve">Способы двигательной (физкультурной) деятельности (15 ч </w:t>
            </w:r>
            <w:r w:rsidRPr="003E2336">
              <w:rPr>
                <w:rStyle w:val="c4"/>
                <w:b/>
                <w:sz w:val="20"/>
                <w:szCs w:val="20"/>
              </w:rPr>
              <w:t xml:space="preserve">в процессе урока </w:t>
            </w:r>
            <w:r w:rsidRPr="003E2336">
              <w:rPr>
                <w:rStyle w:val="c11c14"/>
                <w:b/>
                <w:sz w:val="20"/>
                <w:szCs w:val="20"/>
              </w:rPr>
              <w:t>)</w:t>
            </w:r>
          </w:p>
        </w:tc>
      </w:tr>
      <w:tr w:rsidR="00CB209C" w:rsidRPr="00EE3122" w:rsidTr="003E5259">
        <w:trPr>
          <w:tblCellSpacing w:w="0" w:type="dxa"/>
        </w:trPr>
        <w:tc>
          <w:tcPr>
            <w:tcW w:w="10639" w:type="dxa"/>
            <w:gridSpan w:val="3"/>
            <w:vAlign w:val="center"/>
          </w:tcPr>
          <w:p w:rsidR="00CB209C" w:rsidRPr="003E2336" w:rsidRDefault="00CB209C" w:rsidP="001755D4">
            <w:pPr>
              <w:pStyle w:val="c26c118"/>
              <w:rPr>
                <w:b/>
                <w:sz w:val="20"/>
                <w:szCs w:val="20"/>
              </w:rPr>
            </w:pPr>
            <w:r w:rsidRPr="003E2336">
              <w:rPr>
                <w:rStyle w:val="c4"/>
                <w:b/>
                <w:sz w:val="20"/>
                <w:szCs w:val="20"/>
              </w:rPr>
              <w:t>Организация и проведение самостоятельных занятий физической культурой (8 ч в процессе урока )</w:t>
            </w:r>
          </w:p>
        </w:tc>
      </w:tr>
      <w:tr w:rsidR="00CB209C" w:rsidRPr="00EE3122" w:rsidTr="003E5259">
        <w:trPr>
          <w:tblCellSpacing w:w="0" w:type="dxa"/>
        </w:trPr>
        <w:tc>
          <w:tcPr>
            <w:tcW w:w="2704" w:type="dxa"/>
            <w:vAlign w:val="center"/>
          </w:tcPr>
          <w:p w:rsidR="00CB209C" w:rsidRPr="008C72ED" w:rsidRDefault="00CB209C" w:rsidP="001755D4">
            <w:pPr>
              <w:pStyle w:val="c9"/>
              <w:rPr>
                <w:sz w:val="20"/>
                <w:szCs w:val="20"/>
              </w:rPr>
            </w:pPr>
            <w:r>
              <w:rPr>
                <w:rStyle w:val="c4"/>
                <w:sz w:val="20"/>
                <w:szCs w:val="20"/>
              </w:rPr>
              <w:t>П</w:t>
            </w:r>
            <w:r w:rsidRPr="008C72ED">
              <w:rPr>
                <w:rStyle w:val="c4"/>
                <w:sz w:val="20"/>
                <w:szCs w:val="20"/>
              </w:rPr>
              <w:t xml:space="preserve">ланирование   занятий с разной функциональной </w:t>
            </w:r>
            <w:r w:rsidRPr="008C72ED">
              <w:rPr>
                <w:rStyle w:val="c4"/>
                <w:sz w:val="20"/>
                <w:szCs w:val="20"/>
              </w:rPr>
              <w:lastRenderedPageBreak/>
              <w:t xml:space="preserve">направленностью  </w:t>
            </w:r>
          </w:p>
          <w:p w:rsidR="00CB209C" w:rsidRPr="008C72ED" w:rsidRDefault="00CB209C" w:rsidP="001755D4">
            <w:pPr>
              <w:pStyle w:val="c55c45c40"/>
              <w:rPr>
                <w:sz w:val="20"/>
                <w:szCs w:val="20"/>
              </w:rPr>
            </w:pPr>
          </w:p>
          <w:p w:rsidR="00CB209C" w:rsidRPr="008C72ED" w:rsidRDefault="00CB209C" w:rsidP="001755D4">
            <w:pPr>
              <w:pStyle w:val="c55c17c68"/>
              <w:rPr>
                <w:sz w:val="20"/>
                <w:szCs w:val="20"/>
              </w:rPr>
            </w:pPr>
            <w:r w:rsidRPr="008C72ED">
              <w:rPr>
                <w:rStyle w:val="c4"/>
                <w:sz w:val="20"/>
                <w:szCs w:val="20"/>
              </w:rPr>
              <w:t xml:space="preserve">Подбор упражнений и составление индивидуальных комплексов для утренней зарядки, физкультминуток, </w:t>
            </w:r>
            <w:proofErr w:type="spellStart"/>
            <w:r w:rsidRPr="008C72ED">
              <w:rPr>
                <w:rStyle w:val="c4"/>
                <w:sz w:val="20"/>
                <w:szCs w:val="20"/>
              </w:rPr>
              <w:t>физкульт</w:t>
            </w:r>
            <w:proofErr w:type="spellEnd"/>
            <w:r w:rsidRPr="008C72ED">
              <w:rPr>
                <w:rStyle w:val="c4"/>
                <w:sz w:val="20"/>
                <w:szCs w:val="20"/>
              </w:rPr>
              <w:t xml:space="preserve">-пауз </w:t>
            </w:r>
          </w:p>
        </w:tc>
        <w:tc>
          <w:tcPr>
            <w:tcW w:w="4199" w:type="dxa"/>
            <w:vAlign w:val="center"/>
          </w:tcPr>
          <w:p w:rsidR="00CB209C" w:rsidRPr="008C72ED" w:rsidRDefault="00CB209C" w:rsidP="001755D4">
            <w:pPr>
              <w:pStyle w:val="c82c68c67"/>
              <w:rPr>
                <w:sz w:val="20"/>
                <w:szCs w:val="20"/>
              </w:rPr>
            </w:pPr>
            <w:r w:rsidRPr="008C72ED">
              <w:rPr>
                <w:rStyle w:val="c4"/>
                <w:sz w:val="20"/>
                <w:szCs w:val="20"/>
              </w:rPr>
              <w:lastRenderedPageBreak/>
              <w:t xml:space="preserve">Требования безопасности и гигиенические правила при подготовке мест занятий, выборе инвентаря и одежды для проведения </w:t>
            </w:r>
            <w:r w:rsidRPr="008C72ED">
              <w:rPr>
                <w:rStyle w:val="c4"/>
                <w:sz w:val="20"/>
                <w:szCs w:val="20"/>
              </w:rPr>
              <w:lastRenderedPageBreak/>
              <w:t>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CB209C" w:rsidRPr="008C72ED" w:rsidRDefault="00CB209C" w:rsidP="001755D4">
            <w:pPr>
              <w:pStyle w:val="c16c17"/>
              <w:rPr>
                <w:sz w:val="20"/>
                <w:szCs w:val="20"/>
              </w:rPr>
            </w:pPr>
            <w:r w:rsidRPr="008C72ED">
              <w:rPr>
                <w:rStyle w:val="c4"/>
                <w:sz w:val="20"/>
                <w:szCs w:val="20"/>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CB209C" w:rsidRPr="001E521E" w:rsidRDefault="00CB209C" w:rsidP="001E521E">
            <w:pPr>
              <w:pStyle w:val="c16c17"/>
              <w:rPr>
                <w:sz w:val="20"/>
                <w:szCs w:val="20"/>
              </w:rPr>
            </w:pPr>
            <w:r w:rsidRPr="008C72ED">
              <w:rPr>
                <w:rStyle w:val="c4"/>
                <w:sz w:val="20"/>
                <w:szCs w:val="20"/>
              </w:rPr>
              <w:t>Самонаблюдение за индивидуальными показателями физической подготовленности (самостоятельное тестирование физических качеств)</w:t>
            </w:r>
          </w:p>
        </w:tc>
        <w:tc>
          <w:tcPr>
            <w:tcW w:w="3736" w:type="dxa"/>
            <w:vAlign w:val="center"/>
          </w:tcPr>
          <w:p w:rsidR="00CB209C" w:rsidRPr="001E521E" w:rsidRDefault="00CB209C" w:rsidP="001755D4">
            <w:pPr>
              <w:pStyle w:val="c17c68c131"/>
              <w:rPr>
                <w:sz w:val="20"/>
                <w:szCs w:val="20"/>
              </w:rPr>
            </w:pPr>
            <w:r w:rsidRPr="001E521E">
              <w:rPr>
                <w:rStyle w:val="c11c14"/>
                <w:sz w:val="20"/>
                <w:szCs w:val="20"/>
              </w:rPr>
              <w:lastRenderedPageBreak/>
              <w:t xml:space="preserve">Готовить </w:t>
            </w:r>
            <w:r w:rsidRPr="001E521E">
              <w:rPr>
                <w:rStyle w:val="c4"/>
                <w:sz w:val="20"/>
                <w:szCs w:val="20"/>
              </w:rPr>
              <w:t xml:space="preserve">места занятий в условиях помещения и на открытом воздухе, подбирать одежду и обувь в соответствии </w:t>
            </w:r>
            <w:r w:rsidRPr="001E521E">
              <w:rPr>
                <w:rStyle w:val="c4"/>
                <w:sz w:val="20"/>
                <w:szCs w:val="20"/>
              </w:rPr>
              <w:lastRenderedPageBreak/>
              <w:t>с погодными условиями.</w:t>
            </w:r>
          </w:p>
          <w:p w:rsidR="00CB209C" w:rsidRPr="001E521E" w:rsidRDefault="00CB209C" w:rsidP="001755D4">
            <w:pPr>
              <w:pStyle w:val="c13"/>
              <w:rPr>
                <w:sz w:val="20"/>
                <w:szCs w:val="20"/>
              </w:rPr>
            </w:pPr>
            <w:r w:rsidRPr="001E521E">
              <w:rPr>
                <w:rStyle w:val="c11c14"/>
                <w:sz w:val="20"/>
                <w:szCs w:val="20"/>
              </w:rPr>
              <w:t xml:space="preserve">Выявлять </w:t>
            </w:r>
            <w:r w:rsidRPr="001E521E">
              <w:rPr>
                <w:rStyle w:val="c4"/>
                <w:sz w:val="20"/>
                <w:szCs w:val="20"/>
              </w:rPr>
              <w:t>факторы нарушения техники безопасности при занятиях физической культурой и своевременно их устранять</w:t>
            </w:r>
          </w:p>
          <w:p w:rsidR="00CB209C" w:rsidRPr="001E521E" w:rsidRDefault="00CB209C" w:rsidP="001755D4">
            <w:pPr>
              <w:pStyle w:val="c51c65"/>
              <w:rPr>
                <w:sz w:val="20"/>
                <w:szCs w:val="20"/>
              </w:rPr>
            </w:pPr>
            <w:r w:rsidRPr="001E521E">
              <w:rPr>
                <w:rStyle w:val="c11c14"/>
                <w:sz w:val="20"/>
                <w:szCs w:val="20"/>
              </w:rPr>
              <w:t xml:space="preserve">Отбирать </w:t>
            </w:r>
            <w:r w:rsidRPr="001E521E">
              <w:rPr>
                <w:rStyle w:val="c4"/>
                <w:sz w:val="20"/>
                <w:szCs w:val="20"/>
              </w:rPr>
              <w:t>состав упражнений для физкультурно-оздоровительных занятий, определять последовательность их выполнения и дозировку</w:t>
            </w:r>
          </w:p>
          <w:p w:rsidR="00CB209C" w:rsidRPr="00EE3122" w:rsidRDefault="00CB209C" w:rsidP="001755D4">
            <w:pPr>
              <w:pStyle w:val="c57c45c34"/>
              <w:rPr>
                <w:sz w:val="20"/>
                <w:szCs w:val="20"/>
              </w:rPr>
            </w:pP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4"/>
                <w:b/>
                <w:sz w:val="20"/>
                <w:szCs w:val="20"/>
              </w:rPr>
              <w:lastRenderedPageBreak/>
              <w:t>Оценка эффективности занятий физической культурой (7 ч в процессе урока)</w:t>
            </w:r>
          </w:p>
        </w:tc>
      </w:tr>
      <w:tr w:rsidR="00CB209C" w:rsidRPr="00EE3122" w:rsidTr="003E5259">
        <w:trPr>
          <w:tblCellSpacing w:w="0" w:type="dxa"/>
        </w:trPr>
        <w:tc>
          <w:tcPr>
            <w:tcW w:w="2704" w:type="dxa"/>
            <w:vAlign w:val="center"/>
          </w:tcPr>
          <w:p w:rsidR="00CB209C" w:rsidRPr="008C72ED" w:rsidRDefault="00CB209C" w:rsidP="001755D4">
            <w:pPr>
              <w:pStyle w:val="c55"/>
              <w:rPr>
                <w:sz w:val="20"/>
                <w:szCs w:val="20"/>
              </w:rPr>
            </w:pPr>
            <w:r w:rsidRPr="008C72ED">
              <w:rPr>
                <w:rStyle w:val="c4"/>
                <w:sz w:val="20"/>
                <w:szCs w:val="20"/>
              </w:rPr>
              <w:t xml:space="preserve">Оценка эффективности занятий </w:t>
            </w:r>
          </w:p>
          <w:p w:rsidR="00CB209C" w:rsidRPr="008C72ED" w:rsidRDefault="00CB209C" w:rsidP="001755D4">
            <w:pPr>
              <w:pStyle w:val="c55c17"/>
              <w:rPr>
                <w:sz w:val="20"/>
                <w:szCs w:val="20"/>
              </w:rPr>
            </w:pPr>
          </w:p>
        </w:tc>
        <w:tc>
          <w:tcPr>
            <w:tcW w:w="4199" w:type="dxa"/>
            <w:vAlign w:val="center"/>
          </w:tcPr>
          <w:p w:rsidR="00CB209C" w:rsidRPr="008C72ED" w:rsidRDefault="00CB209C" w:rsidP="001755D4">
            <w:pPr>
              <w:pStyle w:val="c82c17"/>
              <w:rPr>
                <w:sz w:val="20"/>
                <w:szCs w:val="20"/>
              </w:rPr>
            </w:pPr>
          </w:p>
          <w:p w:rsidR="00CB209C" w:rsidRPr="008C72ED" w:rsidRDefault="00CB209C" w:rsidP="001755D4">
            <w:pPr>
              <w:pStyle w:val="c57c17"/>
              <w:rPr>
                <w:sz w:val="20"/>
                <w:szCs w:val="20"/>
              </w:rPr>
            </w:pPr>
            <w:r w:rsidRPr="008C72ED">
              <w:rPr>
                <w:rStyle w:val="c4"/>
                <w:sz w:val="20"/>
                <w:szCs w:val="20"/>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p>
          <w:p w:rsidR="00CB209C" w:rsidRPr="008C72ED" w:rsidRDefault="00CB209C" w:rsidP="001755D4">
            <w:pPr>
              <w:pStyle w:val="c51"/>
              <w:rPr>
                <w:sz w:val="20"/>
                <w:szCs w:val="20"/>
              </w:rPr>
            </w:pPr>
          </w:p>
        </w:tc>
        <w:tc>
          <w:tcPr>
            <w:tcW w:w="3736" w:type="dxa"/>
            <w:vAlign w:val="center"/>
          </w:tcPr>
          <w:p w:rsidR="00CB209C" w:rsidRPr="001E521E" w:rsidRDefault="00CB209C" w:rsidP="001755D4">
            <w:pPr>
              <w:pStyle w:val="c82c67c34"/>
              <w:rPr>
                <w:sz w:val="20"/>
                <w:szCs w:val="20"/>
              </w:rPr>
            </w:pPr>
            <w:r w:rsidRPr="001E521E">
              <w:rPr>
                <w:rStyle w:val="c11c14"/>
                <w:sz w:val="20"/>
                <w:szCs w:val="20"/>
              </w:rPr>
              <w:t xml:space="preserve">Выявлять </w:t>
            </w:r>
            <w:r w:rsidRPr="001E521E">
              <w:rPr>
                <w:rStyle w:val="c4"/>
                <w:sz w:val="20"/>
                <w:szCs w:val="20"/>
              </w:rPr>
              <w:t>особенности в приросте показателей физического развития в течение учебного года, сравнивать их с возрастными стандартами.</w:t>
            </w:r>
          </w:p>
          <w:p w:rsidR="00CB209C" w:rsidRPr="001E521E" w:rsidRDefault="00CB209C" w:rsidP="001755D4">
            <w:pPr>
              <w:pStyle w:val="c53c77"/>
              <w:rPr>
                <w:sz w:val="20"/>
                <w:szCs w:val="20"/>
              </w:rPr>
            </w:pPr>
            <w:r w:rsidRPr="001E521E">
              <w:rPr>
                <w:rStyle w:val="c11c14"/>
                <w:sz w:val="20"/>
                <w:szCs w:val="20"/>
              </w:rPr>
              <w:t xml:space="preserve">Характеризовать </w:t>
            </w:r>
            <w:r w:rsidRPr="001E521E">
              <w:rPr>
                <w:rStyle w:val="c4"/>
                <w:sz w:val="20"/>
                <w:szCs w:val="20"/>
              </w:rPr>
              <w:t>величину нагрузки по показателю частоты сердечных сокращений, регистрировать (измерять) ее разными способами</w:t>
            </w:r>
          </w:p>
          <w:p w:rsidR="00CB209C" w:rsidRPr="001E521E" w:rsidRDefault="00CB209C" w:rsidP="001755D4">
            <w:pPr>
              <w:pStyle w:val="c57c68c77"/>
              <w:rPr>
                <w:sz w:val="20"/>
                <w:szCs w:val="20"/>
              </w:rPr>
            </w:pPr>
            <w:r w:rsidRPr="001E521E">
              <w:rPr>
                <w:rStyle w:val="c11c14"/>
                <w:sz w:val="20"/>
                <w:szCs w:val="20"/>
              </w:rPr>
              <w:t xml:space="preserve">Тестировать </w:t>
            </w:r>
            <w:r w:rsidRPr="001E521E">
              <w:rPr>
                <w:rStyle w:val="c4"/>
                <w:sz w:val="20"/>
                <w:szCs w:val="20"/>
              </w:rPr>
              <w:t>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p w:rsidR="00CB209C" w:rsidRPr="001E521E" w:rsidRDefault="00CB209C" w:rsidP="001E521E">
            <w:pPr>
              <w:pStyle w:val="c57c17c43"/>
              <w:rPr>
                <w:sz w:val="20"/>
                <w:szCs w:val="20"/>
              </w:rPr>
            </w:pPr>
            <w:r w:rsidRPr="001E521E">
              <w:rPr>
                <w:rStyle w:val="c4"/>
                <w:sz w:val="20"/>
                <w:szCs w:val="20"/>
              </w:rPr>
              <w:t>Оформлять дневник самонаблюдения по основным разделам физкультурно-оздоровительной деятельности</w:t>
            </w: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11c14"/>
                <w:b/>
                <w:sz w:val="20"/>
                <w:szCs w:val="20"/>
              </w:rPr>
              <w:t>Физическое со</w:t>
            </w:r>
            <w:r>
              <w:rPr>
                <w:rStyle w:val="c11c14"/>
                <w:b/>
                <w:sz w:val="20"/>
                <w:szCs w:val="20"/>
              </w:rPr>
              <w:t xml:space="preserve">вершенствование (35 </w:t>
            </w:r>
            <w:r w:rsidRPr="003E2336">
              <w:rPr>
                <w:rStyle w:val="c11c14"/>
                <w:b/>
                <w:sz w:val="20"/>
                <w:szCs w:val="20"/>
              </w:rPr>
              <w:t>0 ч)</w:t>
            </w:r>
          </w:p>
        </w:tc>
      </w:tr>
      <w:tr w:rsidR="00CB209C" w:rsidRPr="00EE3122" w:rsidTr="003E5259">
        <w:trPr>
          <w:tblCellSpacing w:w="0" w:type="dxa"/>
        </w:trPr>
        <w:tc>
          <w:tcPr>
            <w:tcW w:w="10639" w:type="dxa"/>
            <w:gridSpan w:val="3"/>
            <w:vAlign w:val="center"/>
          </w:tcPr>
          <w:p w:rsidR="00CB209C" w:rsidRPr="003E2336" w:rsidRDefault="00CB209C" w:rsidP="001755D4">
            <w:pPr>
              <w:pStyle w:val="c26"/>
              <w:rPr>
                <w:b/>
                <w:sz w:val="20"/>
                <w:szCs w:val="20"/>
              </w:rPr>
            </w:pPr>
            <w:r w:rsidRPr="003E2336">
              <w:rPr>
                <w:rStyle w:val="c8c14"/>
                <w:b/>
                <w:sz w:val="20"/>
                <w:szCs w:val="20"/>
              </w:rPr>
              <w:t>Физкультурно-оздоровительная деятельность (20 ч в процессе урока)</w:t>
            </w:r>
          </w:p>
        </w:tc>
      </w:tr>
      <w:tr w:rsidR="00CB209C" w:rsidRPr="00EE3122" w:rsidTr="003E5259">
        <w:trPr>
          <w:tblCellSpacing w:w="0" w:type="dxa"/>
        </w:trPr>
        <w:tc>
          <w:tcPr>
            <w:tcW w:w="2704" w:type="dxa"/>
            <w:vAlign w:val="center"/>
          </w:tcPr>
          <w:p w:rsidR="00CB209C" w:rsidRPr="008C72ED" w:rsidRDefault="00CB209C" w:rsidP="001755D4">
            <w:pPr>
              <w:pStyle w:val="c148c95c149"/>
              <w:rPr>
                <w:sz w:val="20"/>
                <w:szCs w:val="20"/>
              </w:rPr>
            </w:pPr>
            <w:r w:rsidRPr="008C72ED">
              <w:rPr>
                <w:rStyle w:val="c4"/>
                <w:sz w:val="20"/>
                <w:szCs w:val="20"/>
              </w:rPr>
              <w:t>Комплексы упражнений современных оздоровительных   систем физического воспитания,  развитие основных физических качеств.</w:t>
            </w:r>
          </w:p>
          <w:p w:rsidR="00CB209C" w:rsidRPr="008C72ED" w:rsidRDefault="00CB209C" w:rsidP="001755D4">
            <w:pPr>
              <w:pStyle w:val="c55"/>
              <w:rPr>
                <w:sz w:val="20"/>
                <w:szCs w:val="20"/>
              </w:rPr>
            </w:pPr>
            <w:r w:rsidRPr="008C72ED">
              <w:rPr>
                <w:rStyle w:val="c4"/>
                <w:sz w:val="20"/>
                <w:szCs w:val="20"/>
              </w:rPr>
              <w:t xml:space="preserve"> </w:t>
            </w:r>
          </w:p>
        </w:tc>
        <w:tc>
          <w:tcPr>
            <w:tcW w:w="4199" w:type="dxa"/>
            <w:vAlign w:val="center"/>
          </w:tcPr>
          <w:p w:rsidR="00CB209C" w:rsidRPr="008C72ED" w:rsidRDefault="00CB209C" w:rsidP="001755D4">
            <w:pPr>
              <w:pStyle w:val="c16"/>
              <w:rPr>
                <w:sz w:val="20"/>
                <w:szCs w:val="20"/>
              </w:rPr>
            </w:pPr>
            <w:r w:rsidRPr="008C72ED">
              <w:rPr>
                <w:rStyle w:val="c4"/>
                <w:sz w:val="20"/>
                <w:szCs w:val="20"/>
              </w:rPr>
              <w:t xml:space="preserve">Комплексы упражнений утренней зарядки, физкультминуток и </w:t>
            </w:r>
            <w:proofErr w:type="spellStart"/>
            <w:r w:rsidRPr="008C72ED">
              <w:rPr>
                <w:rStyle w:val="c4"/>
                <w:sz w:val="20"/>
                <w:szCs w:val="20"/>
              </w:rPr>
              <w:t>физкульт</w:t>
            </w:r>
            <w:proofErr w:type="spellEnd"/>
            <w:r w:rsidRPr="008C72ED">
              <w:rPr>
                <w:rStyle w:val="c4"/>
                <w:sz w:val="20"/>
                <w:szCs w:val="20"/>
              </w:rPr>
              <w:t>-пауз. 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tc>
        <w:tc>
          <w:tcPr>
            <w:tcW w:w="3736" w:type="dxa"/>
            <w:vAlign w:val="center"/>
          </w:tcPr>
          <w:p w:rsidR="00CB209C" w:rsidRPr="00074A07" w:rsidRDefault="00CB209C" w:rsidP="001755D4">
            <w:pPr>
              <w:pStyle w:val="c57c77"/>
              <w:rPr>
                <w:sz w:val="20"/>
                <w:szCs w:val="20"/>
              </w:rPr>
            </w:pPr>
            <w:r w:rsidRPr="00074A07">
              <w:rPr>
                <w:rStyle w:val="c11c14"/>
                <w:sz w:val="20"/>
                <w:szCs w:val="20"/>
              </w:rPr>
              <w:t xml:space="preserve">Самостоятельно осваивать </w:t>
            </w:r>
            <w:r w:rsidRPr="00074A07">
              <w:rPr>
                <w:rStyle w:val="c4"/>
                <w:sz w:val="20"/>
                <w:szCs w:val="20"/>
              </w:rPr>
              <w:t>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rsidR="00CB209C" w:rsidRPr="00074A07" w:rsidRDefault="00CB209C" w:rsidP="00074A07">
            <w:pPr>
              <w:pStyle w:val="c57c68"/>
              <w:rPr>
                <w:sz w:val="20"/>
                <w:szCs w:val="20"/>
              </w:rPr>
            </w:pPr>
            <w:r w:rsidRPr="00074A07">
              <w:rPr>
                <w:rStyle w:val="c4"/>
                <w:sz w:val="20"/>
                <w:szCs w:val="20"/>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tc>
      </w:tr>
      <w:tr w:rsidR="00CB209C" w:rsidRPr="00EE3122" w:rsidTr="003E5259">
        <w:trPr>
          <w:tblCellSpacing w:w="0" w:type="dxa"/>
        </w:trPr>
        <w:tc>
          <w:tcPr>
            <w:tcW w:w="10639" w:type="dxa"/>
            <w:gridSpan w:val="3"/>
            <w:vAlign w:val="center"/>
          </w:tcPr>
          <w:p w:rsidR="00CB209C" w:rsidRPr="00CA2F27" w:rsidRDefault="00CB209C" w:rsidP="001755D4">
            <w:pPr>
              <w:pStyle w:val="c26"/>
              <w:rPr>
                <w:b/>
                <w:sz w:val="20"/>
                <w:szCs w:val="20"/>
              </w:rPr>
            </w:pPr>
            <w:r w:rsidRPr="00CA2F27">
              <w:rPr>
                <w:rStyle w:val="c8c14"/>
                <w:b/>
                <w:sz w:val="20"/>
                <w:szCs w:val="20"/>
              </w:rPr>
              <w:t>Спортивно-оздоровительная деятельность  (</w:t>
            </w:r>
            <w:r>
              <w:rPr>
                <w:rStyle w:val="c8c14"/>
                <w:b/>
                <w:sz w:val="20"/>
                <w:szCs w:val="20"/>
              </w:rPr>
              <w:t>35</w:t>
            </w:r>
            <w:r w:rsidRPr="00CA2F27">
              <w:rPr>
                <w:rStyle w:val="c8c14"/>
                <w:b/>
                <w:sz w:val="20"/>
                <w:szCs w:val="20"/>
              </w:rPr>
              <w:t>0 ч)</w:t>
            </w:r>
          </w:p>
        </w:tc>
      </w:tr>
      <w:tr w:rsidR="00CB209C" w:rsidRPr="00EE3122" w:rsidTr="003E5259">
        <w:trPr>
          <w:tblCellSpacing w:w="0" w:type="dxa"/>
        </w:trPr>
        <w:tc>
          <w:tcPr>
            <w:tcW w:w="10639" w:type="dxa"/>
            <w:gridSpan w:val="3"/>
            <w:vAlign w:val="center"/>
          </w:tcPr>
          <w:p w:rsidR="00CB209C" w:rsidRPr="008C72ED" w:rsidRDefault="00CB209C" w:rsidP="001755D4">
            <w:pPr>
              <w:pStyle w:val="c26c85"/>
              <w:rPr>
                <w:sz w:val="20"/>
                <w:szCs w:val="20"/>
              </w:rPr>
            </w:pPr>
            <w:r w:rsidRPr="008C72ED">
              <w:rPr>
                <w:rStyle w:val="c4"/>
                <w:sz w:val="20"/>
                <w:szCs w:val="20"/>
              </w:rPr>
              <w:t>Гимнастика с основами акробатики (60 ч)</w:t>
            </w:r>
          </w:p>
        </w:tc>
      </w:tr>
      <w:tr w:rsidR="00CB209C" w:rsidRPr="00EE3122" w:rsidTr="003E5259">
        <w:trPr>
          <w:tblCellSpacing w:w="0" w:type="dxa"/>
        </w:trPr>
        <w:tc>
          <w:tcPr>
            <w:tcW w:w="2704" w:type="dxa"/>
            <w:vAlign w:val="center"/>
          </w:tcPr>
          <w:p w:rsidR="00CB209C" w:rsidRPr="008C72ED" w:rsidRDefault="00CB209C" w:rsidP="001755D4">
            <w:pPr>
              <w:pStyle w:val="c26c67"/>
              <w:rPr>
                <w:sz w:val="20"/>
                <w:szCs w:val="20"/>
              </w:rPr>
            </w:pPr>
            <w:r w:rsidRPr="008C72ED">
              <w:rPr>
                <w:rStyle w:val="c4"/>
                <w:sz w:val="20"/>
                <w:szCs w:val="20"/>
              </w:rPr>
              <w:t>Организующие команды и приемы</w:t>
            </w:r>
          </w:p>
          <w:p w:rsidR="00CB209C" w:rsidRPr="008C72ED" w:rsidRDefault="00CB209C" w:rsidP="001755D4">
            <w:pPr>
              <w:pStyle w:val="c26c80"/>
              <w:rPr>
                <w:sz w:val="20"/>
                <w:szCs w:val="20"/>
              </w:rPr>
            </w:pPr>
            <w:r w:rsidRPr="008C72ED">
              <w:rPr>
                <w:rStyle w:val="c4"/>
                <w:sz w:val="20"/>
                <w:szCs w:val="20"/>
              </w:rPr>
              <w:t>Акробатические упражнения и комбинации</w:t>
            </w:r>
          </w:p>
          <w:p w:rsidR="00CB209C" w:rsidRPr="008C72ED" w:rsidRDefault="00CB209C" w:rsidP="001755D4">
            <w:pPr>
              <w:pStyle w:val="c26c20"/>
              <w:rPr>
                <w:sz w:val="20"/>
                <w:szCs w:val="20"/>
              </w:rPr>
            </w:pPr>
            <w:r w:rsidRPr="008C72ED">
              <w:rPr>
                <w:rStyle w:val="c4"/>
                <w:sz w:val="20"/>
                <w:szCs w:val="20"/>
              </w:rPr>
              <w:t xml:space="preserve">Ритмическая гимнастика с </w:t>
            </w:r>
            <w:r w:rsidRPr="008C72ED">
              <w:rPr>
                <w:rStyle w:val="c4"/>
                <w:sz w:val="20"/>
                <w:szCs w:val="20"/>
              </w:rPr>
              <w:lastRenderedPageBreak/>
              <w:t xml:space="preserve">элементами хореографии( девочки) </w:t>
            </w:r>
          </w:p>
          <w:p w:rsidR="00CB209C" w:rsidRPr="008C72ED" w:rsidRDefault="00CB209C" w:rsidP="001755D4">
            <w:pPr>
              <w:pStyle w:val="c55"/>
              <w:rPr>
                <w:sz w:val="20"/>
                <w:szCs w:val="20"/>
              </w:rPr>
            </w:pPr>
            <w:r w:rsidRPr="008C72ED">
              <w:rPr>
                <w:rStyle w:val="c4"/>
                <w:sz w:val="20"/>
                <w:szCs w:val="20"/>
              </w:rPr>
              <w:t>Опорные прыжки</w:t>
            </w:r>
          </w:p>
          <w:p w:rsidR="00CB209C" w:rsidRPr="008C72ED" w:rsidRDefault="00CB209C" w:rsidP="001755D4">
            <w:pPr>
              <w:pStyle w:val="c57c59"/>
              <w:rPr>
                <w:sz w:val="20"/>
                <w:szCs w:val="20"/>
              </w:rPr>
            </w:pPr>
            <w:r w:rsidRPr="008C72ED">
              <w:rPr>
                <w:rStyle w:val="c4"/>
                <w:sz w:val="20"/>
                <w:szCs w:val="20"/>
              </w:rPr>
              <w:t>Упражнения  и  комбинации  на гимнастическом бревне (девочки)</w:t>
            </w:r>
          </w:p>
          <w:p w:rsidR="00CB209C" w:rsidRPr="008C72ED" w:rsidRDefault="00CB209C" w:rsidP="001755D4">
            <w:pPr>
              <w:pStyle w:val="c24"/>
              <w:rPr>
                <w:sz w:val="20"/>
                <w:szCs w:val="20"/>
              </w:rPr>
            </w:pPr>
            <w:r w:rsidRPr="008C72ED">
              <w:rPr>
                <w:rStyle w:val="c4"/>
                <w:sz w:val="20"/>
                <w:szCs w:val="20"/>
              </w:rPr>
              <w:t>Упражнения и комбинации на гимнастической перекладине (мальчики)</w:t>
            </w:r>
          </w:p>
          <w:p w:rsidR="00CB209C" w:rsidRPr="008C72ED" w:rsidRDefault="00CB209C" w:rsidP="001755D4">
            <w:pPr>
              <w:pStyle w:val="c57c77"/>
              <w:rPr>
                <w:sz w:val="20"/>
                <w:szCs w:val="20"/>
              </w:rPr>
            </w:pPr>
            <w:r w:rsidRPr="008C72ED">
              <w:rPr>
                <w:rStyle w:val="c4"/>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tc>
        <w:tc>
          <w:tcPr>
            <w:tcW w:w="4199" w:type="dxa"/>
            <w:vAlign w:val="center"/>
          </w:tcPr>
          <w:p w:rsidR="00CB209C" w:rsidRPr="008C72ED" w:rsidRDefault="00CB209C" w:rsidP="001755D4">
            <w:pPr>
              <w:pStyle w:val="c82c25"/>
              <w:rPr>
                <w:sz w:val="20"/>
                <w:szCs w:val="20"/>
              </w:rPr>
            </w:pPr>
            <w:r w:rsidRPr="008C72ED">
              <w:rPr>
                <w:rStyle w:val="c8"/>
                <w:sz w:val="20"/>
                <w:szCs w:val="20"/>
              </w:rPr>
              <w:lastRenderedPageBreak/>
              <w:t xml:space="preserve">Организующие команды и приемы: </w:t>
            </w:r>
            <w:r w:rsidRPr="008C72ED">
              <w:rPr>
                <w:rStyle w:val="c4"/>
                <w:sz w:val="20"/>
                <w:szCs w:val="20"/>
              </w:rPr>
              <w:t xml:space="preserve">построение и перестроение на месте и в движении; передвижение строевым шагом одной, двумя и тремя колоннами; </w:t>
            </w:r>
          </w:p>
          <w:p w:rsidR="00CB209C" w:rsidRPr="008C72ED" w:rsidRDefault="00CB209C" w:rsidP="001755D4">
            <w:pPr>
              <w:pStyle w:val="c57"/>
              <w:rPr>
                <w:sz w:val="20"/>
                <w:szCs w:val="20"/>
              </w:rPr>
            </w:pPr>
            <w:r w:rsidRPr="008C72ED">
              <w:rPr>
                <w:rStyle w:val="c8"/>
                <w:sz w:val="20"/>
                <w:szCs w:val="20"/>
              </w:rPr>
              <w:t xml:space="preserve">Акробатические упражнения: </w:t>
            </w:r>
            <w:r w:rsidRPr="008C72ED">
              <w:rPr>
                <w:rStyle w:val="c4"/>
                <w:sz w:val="20"/>
                <w:szCs w:val="20"/>
              </w:rPr>
              <w:t xml:space="preserve">кувырок вперед в группировке; кувырок назад в упор присев; </w:t>
            </w:r>
            <w:r w:rsidRPr="008C72ED">
              <w:rPr>
                <w:rStyle w:val="c4"/>
                <w:sz w:val="20"/>
                <w:szCs w:val="20"/>
              </w:rPr>
              <w:lastRenderedPageBreak/>
              <w:t xml:space="preserve">кувырок назад из стойки на лопатках в </w:t>
            </w:r>
            <w:proofErr w:type="spellStart"/>
            <w:r w:rsidRPr="008C72ED">
              <w:rPr>
                <w:rStyle w:val="c4"/>
                <w:sz w:val="20"/>
                <w:szCs w:val="20"/>
              </w:rPr>
              <w:t>полушпагат</w:t>
            </w:r>
            <w:proofErr w:type="spellEnd"/>
            <w:r w:rsidRPr="008C72ED">
              <w:rPr>
                <w:rStyle w:val="c4"/>
                <w:sz w:val="20"/>
                <w:szCs w:val="20"/>
              </w:rPr>
              <w:t xml:space="preserve">;  кувырок  назад  в  упор стоя ноги врозь;  из упора присев перекат назад в стойку на лопатках; перекат вперед в упор присев; </w:t>
            </w:r>
            <w:r w:rsidRPr="008C72ED">
              <w:rPr>
                <w:rStyle w:val="c8"/>
                <w:sz w:val="20"/>
                <w:szCs w:val="20"/>
              </w:rPr>
              <w:t xml:space="preserve">Ритмическая гимнастика </w:t>
            </w:r>
            <w:r w:rsidRPr="008C72ED">
              <w:rPr>
                <w:rStyle w:val="c4"/>
                <w:sz w:val="20"/>
                <w:szCs w:val="20"/>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Зачетные комбинации</w:t>
            </w:r>
          </w:p>
          <w:p w:rsidR="00CB209C" w:rsidRPr="008C72ED" w:rsidRDefault="00CB209C" w:rsidP="001755D4">
            <w:pPr>
              <w:pStyle w:val="c57c77"/>
              <w:rPr>
                <w:sz w:val="20"/>
                <w:szCs w:val="20"/>
              </w:rPr>
            </w:pPr>
            <w:r w:rsidRPr="008C72ED">
              <w:rPr>
                <w:rStyle w:val="c8"/>
                <w:sz w:val="20"/>
                <w:szCs w:val="20"/>
              </w:rPr>
              <w:t xml:space="preserve">Опорные   прыжки:   </w:t>
            </w:r>
            <w:r w:rsidRPr="008C72ED">
              <w:rPr>
                <w:rStyle w:val="c4"/>
                <w:sz w:val="20"/>
                <w:szCs w:val="20"/>
              </w:rPr>
              <w:t>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w:t>
            </w:r>
          </w:p>
          <w:p w:rsidR="00CB209C" w:rsidRPr="008C72ED" w:rsidRDefault="00CB209C" w:rsidP="001755D4">
            <w:pPr>
              <w:pStyle w:val="c49c68"/>
              <w:rPr>
                <w:sz w:val="20"/>
                <w:szCs w:val="20"/>
              </w:rPr>
            </w:pPr>
            <w:r w:rsidRPr="008C72ED">
              <w:rPr>
                <w:rStyle w:val="c8"/>
                <w:sz w:val="20"/>
                <w:szCs w:val="20"/>
              </w:rPr>
              <w:t xml:space="preserve">Упражнения на гимнастическом бревне </w:t>
            </w:r>
            <w:r w:rsidRPr="008C72ED">
              <w:rPr>
                <w:rStyle w:val="c4"/>
                <w:sz w:val="20"/>
                <w:szCs w:val="20"/>
              </w:rPr>
              <w:t>(девочки):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зачетные комбинации</w:t>
            </w:r>
          </w:p>
          <w:p w:rsidR="00CB209C" w:rsidRPr="008C72ED" w:rsidRDefault="00CB209C" w:rsidP="001755D4">
            <w:pPr>
              <w:pStyle w:val="c16c34"/>
              <w:rPr>
                <w:sz w:val="20"/>
                <w:szCs w:val="20"/>
              </w:rPr>
            </w:pPr>
            <w:r w:rsidRPr="008C72ED">
              <w:rPr>
                <w:rStyle w:val="c8"/>
                <w:sz w:val="20"/>
                <w:szCs w:val="20"/>
              </w:rPr>
              <w:t xml:space="preserve">Упражнения на гимнастической перекладине </w:t>
            </w:r>
            <w:r w:rsidRPr="008C72ED">
              <w:rPr>
                <w:rStyle w:val="c4"/>
                <w:sz w:val="20"/>
                <w:szCs w:val="20"/>
              </w:rPr>
              <w:t xml:space="preserve">(мальчики): из виса стоя толчком двумя переход в упор; из упора,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вперед; из упора правая (левая) вперед,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назад; из упора махом назад переход в вис на согнутых руках;   вис  на  согнутых  ногах;  вис согнувшись; размахивание в висе; из размахивания в висе подъем разгибом; из виса махом назад соскок, махом вперед соскок; зачетная комбинация</w:t>
            </w:r>
          </w:p>
          <w:p w:rsidR="00CB209C" w:rsidRPr="008C72ED" w:rsidRDefault="00CB209C" w:rsidP="001755D4">
            <w:pPr>
              <w:pStyle w:val="c49"/>
              <w:rPr>
                <w:sz w:val="20"/>
                <w:szCs w:val="20"/>
              </w:rPr>
            </w:pPr>
            <w:r w:rsidRPr="008C72ED">
              <w:rPr>
                <w:rStyle w:val="c8"/>
                <w:sz w:val="20"/>
                <w:szCs w:val="20"/>
              </w:rPr>
              <w:t xml:space="preserve">Упражнения на параллельных брусьях </w:t>
            </w:r>
            <w:r w:rsidRPr="008C72ED">
              <w:rPr>
                <w:rStyle w:val="c4"/>
                <w:sz w:val="20"/>
                <w:szCs w:val="20"/>
              </w:rPr>
              <w:t>(мальчики): наскок в упор; передвижение вперед на руках; передвижение на руках прыжками; из упора в сед, ноги в стороны; из седа ноги в стороны переход в упор на прямых руках; размахивание в упоре на прямых руках; из седа ноги врозь кувырок вперед в сед ноги врозь; соскоки махом вперед и махом назад с опорой на жердь.</w:t>
            </w:r>
          </w:p>
          <w:p w:rsidR="00CB209C" w:rsidRPr="008C72ED" w:rsidRDefault="00CB209C" w:rsidP="001755D4">
            <w:pPr>
              <w:pStyle w:val="c49"/>
              <w:rPr>
                <w:sz w:val="20"/>
                <w:szCs w:val="20"/>
              </w:rPr>
            </w:pPr>
            <w:r w:rsidRPr="008C72ED">
              <w:rPr>
                <w:rStyle w:val="c8"/>
                <w:sz w:val="20"/>
                <w:szCs w:val="20"/>
              </w:rPr>
              <w:t xml:space="preserve">Упражнения на разновысоких брусьях </w:t>
            </w:r>
            <w:r w:rsidRPr="008C72ED">
              <w:rPr>
                <w:rStyle w:val="c4"/>
                <w:sz w:val="20"/>
                <w:szCs w:val="20"/>
              </w:rPr>
              <w:t xml:space="preserve">(девочки): наскок на нижнюю жердь; из упора на нижнюю жердь махом назад, соскок (в правую, левую сторону);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подъем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w:t>
            </w:r>
            <w:r w:rsidRPr="008C72ED">
              <w:rPr>
                <w:rStyle w:val="c4"/>
                <w:sz w:val="20"/>
                <w:szCs w:val="20"/>
              </w:rPr>
              <w:lastRenderedPageBreak/>
              <w:t>переход в упор на нижнюю жердь; соскальзывание    вниз   с   нижней жерди; зачетные упражнения</w:t>
            </w:r>
          </w:p>
        </w:tc>
        <w:tc>
          <w:tcPr>
            <w:tcW w:w="3736" w:type="dxa"/>
            <w:vAlign w:val="center"/>
          </w:tcPr>
          <w:p w:rsidR="00CB209C" w:rsidRPr="00074A07" w:rsidRDefault="00CB209C" w:rsidP="001755D4">
            <w:pPr>
              <w:pStyle w:val="c67c40c82"/>
              <w:rPr>
                <w:sz w:val="20"/>
                <w:szCs w:val="20"/>
              </w:rPr>
            </w:pPr>
            <w:r w:rsidRPr="00074A07">
              <w:rPr>
                <w:rStyle w:val="c11c14"/>
                <w:sz w:val="20"/>
                <w:szCs w:val="20"/>
              </w:rPr>
              <w:lastRenderedPageBreak/>
              <w:t xml:space="preserve">Знать и различать </w:t>
            </w:r>
            <w:r w:rsidRPr="00074A07">
              <w:rPr>
                <w:rStyle w:val="c4"/>
                <w:sz w:val="20"/>
                <w:szCs w:val="20"/>
              </w:rPr>
              <w:t>строевые команды, четко выполнять строевые приемы</w:t>
            </w:r>
          </w:p>
          <w:p w:rsidR="00CB209C" w:rsidRPr="00074A07" w:rsidRDefault="00CB209C" w:rsidP="001755D4">
            <w:pPr>
              <w:pStyle w:val="c57"/>
              <w:rPr>
                <w:sz w:val="20"/>
                <w:szCs w:val="20"/>
              </w:rPr>
            </w:pPr>
            <w:r w:rsidRPr="00074A07">
              <w:rPr>
                <w:rStyle w:val="c11c14"/>
                <w:sz w:val="20"/>
                <w:szCs w:val="20"/>
              </w:rPr>
              <w:t xml:space="preserve">Описывать технику </w:t>
            </w:r>
            <w:r w:rsidRPr="00074A07">
              <w:rPr>
                <w:rStyle w:val="c4"/>
                <w:sz w:val="20"/>
                <w:szCs w:val="20"/>
              </w:rPr>
              <w:t xml:space="preserve">акробатических упражнений и составлять акробатические комбинации из числа разученных </w:t>
            </w:r>
            <w:r w:rsidRPr="00074A07">
              <w:rPr>
                <w:rStyle w:val="c4"/>
                <w:sz w:val="20"/>
                <w:szCs w:val="20"/>
              </w:rPr>
              <w:lastRenderedPageBreak/>
              <w:t>упражнений</w:t>
            </w:r>
          </w:p>
          <w:p w:rsidR="00CB209C" w:rsidRPr="00074A07" w:rsidRDefault="00CB209C" w:rsidP="001755D4">
            <w:pPr>
              <w:pStyle w:val="c57c80c100"/>
              <w:rPr>
                <w:sz w:val="20"/>
                <w:szCs w:val="20"/>
              </w:rPr>
            </w:pPr>
            <w:r w:rsidRPr="00074A07">
              <w:rPr>
                <w:rStyle w:val="c11c14"/>
                <w:sz w:val="20"/>
                <w:szCs w:val="20"/>
              </w:rPr>
              <w:t>Осваивать технику</w:t>
            </w:r>
            <w:r w:rsidRPr="00074A07">
              <w:rPr>
                <w:rStyle w:val="c4"/>
                <w:sz w:val="20"/>
                <w:szCs w:val="20"/>
              </w:rPr>
              <w:t> акробатических упражнений, предупреждая появление ошибок и соблюдая правила техники безопасности; в случае появления ошибок уметь их исправлять.</w:t>
            </w:r>
          </w:p>
          <w:p w:rsidR="00CB209C" w:rsidRPr="00074A07" w:rsidRDefault="00CB209C" w:rsidP="001755D4">
            <w:pPr>
              <w:pStyle w:val="c28"/>
              <w:rPr>
                <w:sz w:val="20"/>
                <w:szCs w:val="20"/>
              </w:rPr>
            </w:pPr>
            <w:r w:rsidRPr="00074A07">
              <w:rPr>
                <w:rStyle w:val="c11c14"/>
                <w:sz w:val="20"/>
                <w:szCs w:val="20"/>
              </w:rPr>
              <w:t xml:space="preserve">Оказывать помощь </w:t>
            </w:r>
            <w:r w:rsidRPr="00074A07">
              <w:rPr>
                <w:rStyle w:val="c4"/>
                <w:sz w:val="20"/>
                <w:szCs w:val="20"/>
              </w:rPr>
              <w:t>сверстникам при освоении ими новых акробатических упражнений, уметь анализировать их технику выполнения упражнений, выявлять ошибки и активно помогать их исправлению</w:t>
            </w:r>
          </w:p>
          <w:p w:rsidR="00CB209C" w:rsidRPr="00074A07" w:rsidRDefault="00CB209C" w:rsidP="001755D4">
            <w:pPr>
              <w:pStyle w:val="c28"/>
              <w:rPr>
                <w:sz w:val="20"/>
                <w:szCs w:val="20"/>
              </w:rPr>
            </w:pPr>
            <w:r w:rsidRPr="00074A07">
              <w:rPr>
                <w:rStyle w:val="c11c14"/>
                <w:sz w:val="20"/>
                <w:szCs w:val="20"/>
              </w:rPr>
              <w:t xml:space="preserve">Самостоятельно осваивать </w:t>
            </w:r>
            <w:r w:rsidRPr="00074A07">
              <w:rPr>
                <w:rStyle w:val="c4"/>
                <w:sz w:val="20"/>
                <w:szCs w:val="20"/>
              </w:rPr>
              <w:t>упражнения ритмической гимнастики, составлять из них комбинации и выполнять их под музыкальное сопровождение.</w:t>
            </w:r>
          </w:p>
          <w:p w:rsidR="00CB209C" w:rsidRPr="00074A07" w:rsidRDefault="00CB209C" w:rsidP="001755D4">
            <w:pPr>
              <w:pStyle w:val="c57c45c100"/>
              <w:rPr>
                <w:sz w:val="20"/>
                <w:szCs w:val="20"/>
              </w:rPr>
            </w:pPr>
            <w:r w:rsidRPr="00074A07">
              <w:rPr>
                <w:rStyle w:val="c11c14"/>
                <w:sz w:val="20"/>
                <w:szCs w:val="20"/>
              </w:rPr>
              <w:t xml:space="preserve">Использовать </w:t>
            </w:r>
            <w:r w:rsidRPr="00074A07">
              <w:rPr>
                <w:rStyle w:val="c4"/>
                <w:sz w:val="20"/>
                <w:szCs w:val="20"/>
              </w:rPr>
              <w:t>(планировать) упражнения ритмической гимнастики в различных формах занятий физической культурой</w:t>
            </w:r>
          </w:p>
          <w:p w:rsidR="00CB209C" w:rsidRPr="00074A07" w:rsidRDefault="00CB209C" w:rsidP="001755D4">
            <w:pPr>
              <w:pStyle w:val="c57"/>
              <w:rPr>
                <w:sz w:val="20"/>
                <w:szCs w:val="20"/>
              </w:rPr>
            </w:pPr>
            <w:r w:rsidRPr="00074A07">
              <w:rPr>
                <w:rStyle w:val="c11c14"/>
                <w:sz w:val="20"/>
                <w:szCs w:val="20"/>
              </w:rPr>
              <w:t xml:space="preserve">Описывать технику </w:t>
            </w:r>
            <w:r w:rsidRPr="00074A07">
              <w:rPr>
                <w:rStyle w:val="c4"/>
                <w:sz w:val="20"/>
                <w:szCs w:val="20"/>
              </w:rPr>
              <w:t>опорных прыжков и осваивать ее, избегая появления ошибок, соблюдая правила безопасности, и демонстрировать вариативное выполнение упражнений.</w:t>
            </w:r>
          </w:p>
          <w:p w:rsidR="00CB209C" w:rsidRPr="00074A07" w:rsidRDefault="00CB209C" w:rsidP="001755D4">
            <w:pPr>
              <w:pStyle w:val="c15c40"/>
              <w:rPr>
                <w:sz w:val="20"/>
                <w:szCs w:val="20"/>
              </w:rPr>
            </w:pPr>
            <w:r w:rsidRPr="00074A07">
              <w:rPr>
                <w:rStyle w:val="c11c14"/>
                <w:sz w:val="20"/>
                <w:szCs w:val="20"/>
              </w:rPr>
              <w:t xml:space="preserve">Анализировать технику </w:t>
            </w:r>
            <w:r w:rsidRPr="00074A07">
              <w:rPr>
                <w:rStyle w:val="c4"/>
                <w:sz w:val="20"/>
                <w:szCs w:val="20"/>
              </w:rPr>
              <w:t>опорных прыжков своих сверстников, выявлять типовые ошибки и активно помогать их исправлению</w:t>
            </w:r>
          </w:p>
          <w:p w:rsidR="00CB209C" w:rsidRPr="00074A07" w:rsidRDefault="00CB209C" w:rsidP="001755D4">
            <w:pPr>
              <w:pStyle w:val="c53c34c77"/>
              <w:rPr>
                <w:sz w:val="20"/>
                <w:szCs w:val="20"/>
              </w:rPr>
            </w:pPr>
            <w:r w:rsidRPr="00074A07">
              <w:rPr>
                <w:rStyle w:val="c11c14"/>
                <w:sz w:val="20"/>
                <w:szCs w:val="20"/>
              </w:rPr>
              <w:t xml:space="preserve">Описывать технику </w:t>
            </w:r>
            <w:r w:rsidRPr="00074A07">
              <w:rPr>
                <w:rStyle w:val="c4"/>
                <w:sz w:val="20"/>
                <w:szCs w:val="20"/>
              </w:rPr>
              <w:t>упражнений на гимнастическом бревне и составлять гимнастические комбинации из числа разученных упражнений.</w:t>
            </w:r>
          </w:p>
          <w:p w:rsidR="00CB209C" w:rsidRPr="00074A07" w:rsidRDefault="00CB209C" w:rsidP="001755D4">
            <w:pPr>
              <w:pStyle w:val="c57c17c34"/>
              <w:rPr>
                <w:sz w:val="20"/>
                <w:szCs w:val="20"/>
              </w:rPr>
            </w:pPr>
            <w:r w:rsidRPr="00074A07">
              <w:rPr>
                <w:rStyle w:val="c11c14"/>
                <w:sz w:val="20"/>
                <w:szCs w:val="20"/>
              </w:rPr>
              <w:t xml:space="preserve">Осваивать технику </w:t>
            </w:r>
            <w:r w:rsidRPr="00074A07">
              <w:rPr>
                <w:rStyle w:val="c4"/>
                <w:sz w:val="20"/>
                <w:szCs w:val="20"/>
              </w:rPr>
              <w:t>гимнастических упражнений на бревне, предупреждая появление ошибок и соблюдая правила безопасности.</w:t>
            </w:r>
          </w:p>
          <w:p w:rsidR="00CB209C" w:rsidRPr="00074A07" w:rsidRDefault="00CB209C" w:rsidP="001755D4">
            <w:pPr>
              <w:pStyle w:val="c16c77"/>
              <w:rPr>
                <w:sz w:val="20"/>
                <w:szCs w:val="20"/>
              </w:rPr>
            </w:pPr>
            <w:r w:rsidRPr="00074A07">
              <w:rPr>
                <w:rStyle w:val="c11c14"/>
                <w:sz w:val="20"/>
                <w:szCs w:val="20"/>
              </w:rPr>
              <w:t xml:space="preserve">Оказывать помощь </w:t>
            </w:r>
            <w:r w:rsidRPr="00074A07">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074A07" w:rsidRDefault="00CB209C" w:rsidP="001755D4">
            <w:pPr>
              <w:pStyle w:val="c16c17c34"/>
              <w:rPr>
                <w:sz w:val="20"/>
                <w:szCs w:val="20"/>
              </w:rPr>
            </w:pPr>
            <w:r w:rsidRPr="00074A07">
              <w:rPr>
                <w:rStyle w:val="c11c14"/>
                <w:sz w:val="20"/>
                <w:szCs w:val="20"/>
              </w:rPr>
              <w:t xml:space="preserve">Описывать технику </w:t>
            </w:r>
            <w:r w:rsidRPr="00074A07">
              <w:rPr>
                <w:rStyle w:val="c4"/>
                <w:sz w:val="20"/>
                <w:szCs w:val="20"/>
              </w:rPr>
              <w:t>упражнений на гимнастической перекладине и составлять гимнастические комбинации из числа разученных упражнений.</w:t>
            </w:r>
          </w:p>
          <w:p w:rsidR="00CB209C" w:rsidRPr="00074A07" w:rsidRDefault="00CB209C" w:rsidP="001755D4">
            <w:pPr>
              <w:pStyle w:val="c57c17c34c62"/>
              <w:rPr>
                <w:sz w:val="20"/>
                <w:szCs w:val="20"/>
              </w:rPr>
            </w:pPr>
            <w:r w:rsidRPr="00074A07">
              <w:rPr>
                <w:rStyle w:val="c11c14"/>
                <w:sz w:val="20"/>
                <w:szCs w:val="20"/>
              </w:rPr>
              <w:t xml:space="preserve">Осваивать технику </w:t>
            </w:r>
            <w:r w:rsidRPr="00074A07">
              <w:rPr>
                <w:rStyle w:val="c4"/>
                <w:sz w:val="20"/>
                <w:szCs w:val="20"/>
              </w:rPr>
              <w:t>гимнастических упражнений на перекладине, предупреждая появление ошибок и соблюдая правила безопасности.</w:t>
            </w:r>
          </w:p>
          <w:p w:rsidR="00CB209C" w:rsidRPr="00074A07" w:rsidRDefault="00CB209C" w:rsidP="001755D4">
            <w:pPr>
              <w:pStyle w:val="c57c80"/>
              <w:rPr>
                <w:sz w:val="20"/>
                <w:szCs w:val="20"/>
              </w:rPr>
            </w:pPr>
            <w:r w:rsidRPr="00074A07">
              <w:rPr>
                <w:rStyle w:val="c11c14"/>
                <w:sz w:val="20"/>
                <w:szCs w:val="20"/>
              </w:rPr>
              <w:t xml:space="preserve">Оказывать помощь </w:t>
            </w:r>
            <w:r w:rsidRPr="00074A07">
              <w:rPr>
                <w:rStyle w:val="c4"/>
                <w:sz w:val="20"/>
                <w:szCs w:val="20"/>
              </w:rPr>
              <w:t xml:space="preserve">сверстникам в </w:t>
            </w:r>
            <w:r w:rsidRPr="00074A07">
              <w:rPr>
                <w:rStyle w:val="c4"/>
                <w:sz w:val="20"/>
                <w:szCs w:val="20"/>
              </w:rPr>
              <w:lastRenderedPageBreak/>
              <w:t>освоении новых гимнастических упражнений, уметь анализировать их технику, выявлять ошибки и активно помогать в их исправлении</w:t>
            </w:r>
          </w:p>
          <w:p w:rsidR="00CB209C" w:rsidRPr="00074A07" w:rsidRDefault="00CB209C" w:rsidP="001755D4">
            <w:pPr>
              <w:pStyle w:val="c53c17"/>
              <w:rPr>
                <w:sz w:val="20"/>
                <w:szCs w:val="20"/>
              </w:rPr>
            </w:pPr>
            <w:r w:rsidRPr="00074A07">
              <w:rPr>
                <w:rStyle w:val="c11c14"/>
                <w:sz w:val="20"/>
                <w:szCs w:val="20"/>
              </w:rPr>
              <w:t xml:space="preserve">Описывать технику </w:t>
            </w:r>
            <w:r w:rsidRPr="00074A07">
              <w:rPr>
                <w:rStyle w:val="c4"/>
                <w:sz w:val="20"/>
                <w:szCs w:val="20"/>
              </w:rPr>
              <w:t>упражнений на гимнастических брусьях, составлять гимнастические комбинации из числа разученных упражнений.</w:t>
            </w:r>
          </w:p>
          <w:p w:rsidR="00CB209C" w:rsidRPr="00074A07" w:rsidRDefault="00CB209C" w:rsidP="001755D4">
            <w:pPr>
              <w:pStyle w:val="c16c80"/>
              <w:rPr>
                <w:sz w:val="20"/>
                <w:szCs w:val="20"/>
              </w:rPr>
            </w:pPr>
            <w:r w:rsidRPr="00074A07">
              <w:rPr>
                <w:rStyle w:val="c11c14"/>
                <w:sz w:val="20"/>
                <w:szCs w:val="20"/>
              </w:rPr>
              <w:t>Осваивать технику</w:t>
            </w:r>
            <w:r w:rsidRPr="00074A07">
              <w:rPr>
                <w:rStyle w:val="c4"/>
                <w:sz w:val="20"/>
                <w:szCs w:val="20"/>
              </w:rPr>
              <w:t> гимнастических упражнений на брусьях, предупреждая появление ошибок и соблюдая правила безопасности.</w:t>
            </w:r>
          </w:p>
          <w:p w:rsidR="00CB209C" w:rsidRPr="00EE3122" w:rsidRDefault="00CB209C" w:rsidP="001755D4">
            <w:pPr>
              <w:pStyle w:val="c57c80"/>
              <w:rPr>
                <w:sz w:val="20"/>
                <w:szCs w:val="20"/>
              </w:rPr>
            </w:pPr>
            <w:r w:rsidRPr="00074A07">
              <w:rPr>
                <w:rStyle w:val="c11c14"/>
                <w:sz w:val="20"/>
                <w:szCs w:val="20"/>
              </w:rPr>
              <w:t xml:space="preserve">Оказывать помощь </w:t>
            </w:r>
            <w:r w:rsidRPr="00074A07">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tc>
      </w:tr>
      <w:tr w:rsidR="00CB209C" w:rsidRPr="00EE3122" w:rsidTr="003E5259">
        <w:trPr>
          <w:tblCellSpacing w:w="0" w:type="dxa"/>
        </w:trPr>
        <w:tc>
          <w:tcPr>
            <w:tcW w:w="10639" w:type="dxa"/>
            <w:gridSpan w:val="3"/>
            <w:vAlign w:val="center"/>
          </w:tcPr>
          <w:p w:rsidR="00CB209C" w:rsidRPr="008C72ED" w:rsidRDefault="00CB209C" w:rsidP="001755D4">
            <w:pPr>
              <w:pStyle w:val="c26"/>
              <w:rPr>
                <w:sz w:val="20"/>
                <w:szCs w:val="20"/>
              </w:rPr>
            </w:pPr>
            <w:r>
              <w:rPr>
                <w:rStyle w:val="c4"/>
                <w:sz w:val="20"/>
                <w:szCs w:val="20"/>
              </w:rPr>
              <w:lastRenderedPageBreak/>
              <w:t>Легкая атлетика (9</w:t>
            </w:r>
            <w:r w:rsidRPr="008C72ED">
              <w:rPr>
                <w:rStyle w:val="c4"/>
                <w:sz w:val="20"/>
                <w:szCs w:val="20"/>
              </w:rPr>
              <w:t>0 ч)</w:t>
            </w:r>
          </w:p>
        </w:tc>
      </w:tr>
      <w:tr w:rsidR="00CB209C" w:rsidRPr="00EE3122" w:rsidTr="003E5259">
        <w:trPr>
          <w:tblCellSpacing w:w="0" w:type="dxa"/>
        </w:trPr>
        <w:tc>
          <w:tcPr>
            <w:tcW w:w="2704" w:type="dxa"/>
            <w:vAlign w:val="center"/>
          </w:tcPr>
          <w:p w:rsidR="00CB209C" w:rsidRPr="008C72ED" w:rsidRDefault="00CB209C" w:rsidP="001755D4">
            <w:pPr>
              <w:pStyle w:val="c26c54"/>
              <w:rPr>
                <w:sz w:val="20"/>
                <w:szCs w:val="20"/>
              </w:rPr>
            </w:pPr>
            <w:r w:rsidRPr="008C72ED">
              <w:rPr>
                <w:rStyle w:val="c4"/>
                <w:sz w:val="20"/>
                <w:szCs w:val="20"/>
              </w:rPr>
              <w:t>Беговые упражнения</w:t>
            </w:r>
          </w:p>
          <w:p w:rsidR="00CB209C" w:rsidRPr="008C72ED" w:rsidRDefault="00CB209C" w:rsidP="001755D4">
            <w:pPr>
              <w:pStyle w:val="c26c76"/>
              <w:rPr>
                <w:sz w:val="20"/>
                <w:szCs w:val="20"/>
              </w:rPr>
            </w:pPr>
            <w:r w:rsidRPr="008C72ED">
              <w:rPr>
                <w:rStyle w:val="c4"/>
                <w:sz w:val="20"/>
                <w:szCs w:val="20"/>
              </w:rPr>
              <w:t>Прыжковые упражнения</w:t>
            </w:r>
          </w:p>
          <w:p w:rsidR="00CB209C" w:rsidRPr="008C72ED" w:rsidRDefault="00CB209C" w:rsidP="001755D4">
            <w:pPr>
              <w:pStyle w:val="c26"/>
              <w:rPr>
                <w:sz w:val="20"/>
                <w:szCs w:val="20"/>
              </w:rPr>
            </w:pPr>
            <w:r w:rsidRPr="008C72ED">
              <w:rPr>
                <w:rStyle w:val="c4"/>
                <w:sz w:val="20"/>
                <w:szCs w:val="20"/>
              </w:rPr>
              <w:t>Метание малого мяча</w:t>
            </w:r>
          </w:p>
        </w:tc>
        <w:tc>
          <w:tcPr>
            <w:tcW w:w="4199" w:type="dxa"/>
            <w:vAlign w:val="center"/>
          </w:tcPr>
          <w:p w:rsidR="00CB209C" w:rsidRPr="008C72ED" w:rsidRDefault="00CB209C" w:rsidP="001755D4">
            <w:pPr>
              <w:pStyle w:val="c57c117"/>
              <w:rPr>
                <w:sz w:val="20"/>
                <w:szCs w:val="20"/>
              </w:rPr>
            </w:pPr>
            <w:r w:rsidRPr="008C72ED">
              <w:rPr>
                <w:rStyle w:val="c8"/>
                <w:sz w:val="20"/>
                <w:szCs w:val="20"/>
              </w:rPr>
              <w:t xml:space="preserve">Беговые   упражнения:   </w:t>
            </w:r>
            <w:r w:rsidRPr="008C72ED">
              <w:rPr>
                <w:rStyle w:val="c4"/>
                <w:sz w:val="20"/>
                <w:szCs w:val="20"/>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CB209C" w:rsidRPr="008C72ED" w:rsidRDefault="00CB209C" w:rsidP="001755D4">
            <w:pPr>
              <w:pStyle w:val="c57"/>
              <w:rPr>
                <w:sz w:val="20"/>
                <w:szCs w:val="20"/>
              </w:rPr>
            </w:pPr>
            <w:r w:rsidRPr="008C72ED">
              <w:rPr>
                <w:rStyle w:val="c8"/>
                <w:sz w:val="20"/>
                <w:szCs w:val="20"/>
              </w:rPr>
              <w:t xml:space="preserve">Прыжковые упражнения: </w:t>
            </w:r>
            <w:r w:rsidRPr="008C72ED">
              <w:rPr>
                <w:rStyle w:val="c4"/>
                <w:sz w:val="20"/>
                <w:szCs w:val="20"/>
              </w:rPr>
              <w:t>прыжок в длину с разбега способом «согнув ноги»; прыжок в высоту с разбега способом «перешагивание»; прыжок в длину с разбега способом «прогнувшись»</w:t>
            </w:r>
          </w:p>
          <w:p w:rsidR="00CB209C" w:rsidRPr="008C72ED" w:rsidRDefault="00CB209C" w:rsidP="001755D4">
            <w:pPr>
              <w:pStyle w:val="c57c43"/>
              <w:rPr>
                <w:sz w:val="20"/>
                <w:szCs w:val="20"/>
              </w:rPr>
            </w:pPr>
            <w:r w:rsidRPr="008C72ED">
              <w:rPr>
                <w:rStyle w:val="c8"/>
                <w:sz w:val="20"/>
                <w:szCs w:val="20"/>
              </w:rPr>
              <w:t xml:space="preserve">Упражнения в метании малого мяча: </w:t>
            </w:r>
            <w:r w:rsidRPr="008C72ED">
              <w:rPr>
                <w:rStyle w:val="c4"/>
                <w:sz w:val="20"/>
                <w:szCs w:val="20"/>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(трех шагов)</w:t>
            </w:r>
          </w:p>
        </w:tc>
        <w:tc>
          <w:tcPr>
            <w:tcW w:w="3736" w:type="dxa"/>
            <w:vAlign w:val="center"/>
          </w:tcPr>
          <w:p w:rsidR="00CB209C" w:rsidRPr="00074A07" w:rsidRDefault="00CB209C" w:rsidP="001755D4">
            <w:pPr>
              <w:pStyle w:val="c47"/>
              <w:rPr>
                <w:sz w:val="20"/>
                <w:szCs w:val="20"/>
              </w:rPr>
            </w:pPr>
            <w:r w:rsidRPr="00074A07">
              <w:rPr>
                <w:rStyle w:val="c11c14"/>
                <w:sz w:val="20"/>
                <w:szCs w:val="20"/>
              </w:rPr>
              <w:t xml:space="preserve">Описывать технику </w:t>
            </w:r>
            <w:r w:rsidRPr="00074A07">
              <w:rPr>
                <w:rStyle w:val="c4"/>
                <w:sz w:val="20"/>
                <w:szCs w:val="20"/>
              </w:rPr>
              <w:t>выполнения беговых упражнений, осваивать ее самостоятельно, выявлять и устранять характерные ошибки в процессе освоения.</w:t>
            </w:r>
          </w:p>
          <w:p w:rsidR="00CB209C" w:rsidRPr="00074A07" w:rsidRDefault="00CB209C" w:rsidP="001755D4">
            <w:pPr>
              <w:pStyle w:val="c47"/>
              <w:rPr>
                <w:sz w:val="20"/>
                <w:szCs w:val="20"/>
              </w:rPr>
            </w:pPr>
            <w:r w:rsidRPr="00074A07">
              <w:rPr>
                <w:rStyle w:val="c11c14"/>
                <w:sz w:val="20"/>
                <w:szCs w:val="20"/>
              </w:rPr>
              <w:t xml:space="preserve">Демонстрировать </w:t>
            </w:r>
            <w:r w:rsidRPr="00074A07">
              <w:rPr>
                <w:rStyle w:val="c4"/>
                <w:sz w:val="20"/>
                <w:szCs w:val="20"/>
              </w:rPr>
              <w:t>вариативное выполнение беговых упражнений.</w:t>
            </w:r>
          </w:p>
          <w:p w:rsidR="00CB209C" w:rsidRPr="00074A07" w:rsidRDefault="00CB209C" w:rsidP="001755D4">
            <w:pPr>
              <w:pStyle w:val="c47"/>
              <w:rPr>
                <w:sz w:val="20"/>
                <w:szCs w:val="20"/>
              </w:rPr>
            </w:pPr>
            <w:r w:rsidRPr="00074A07">
              <w:rPr>
                <w:rStyle w:val="c11c14"/>
                <w:sz w:val="20"/>
                <w:szCs w:val="20"/>
              </w:rPr>
              <w:t xml:space="preserve">Применять </w:t>
            </w:r>
            <w:r w:rsidRPr="00074A07">
              <w:rPr>
                <w:rStyle w:val="c4"/>
                <w:sz w:val="20"/>
                <w:szCs w:val="20"/>
              </w:rPr>
              <w:t>беговые упражнения для развития физических качеств, выбирать индивидуальный режим физической нагрузки, контролировать ее по частоте сердечных сокращений.</w:t>
            </w:r>
          </w:p>
          <w:p w:rsidR="00CB209C" w:rsidRPr="00074A07" w:rsidRDefault="00CB209C" w:rsidP="001755D4">
            <w:pPr>
              <w:pStyle w:val="c47"/>
              <w:rPr>
                <w:sz w:val="20"/>
                <w:szCs w:val="20"/>
              </w:rPr>
            </w:pPr>
            <w:r w:rsidRPr="00074A07">
              <w:rPr>
                <w:rStyle w:val="c11c14"/>
                <w:sz w:val="20"/>
                <w:szCs w:val="20"/>
              </w:rPr>
              <w:t xml:space="preserve">Взаимодействовать </w:t>
            </w:r>
            <w:r w:rsidRPr="00074A07">
              <w:rPr>
                <w:rStyle w:val="c4"/>
                <w:sz w:val="20"/>
                <w:szCs w:val="20"/>
              </w:rPr>
              <w:t>со сверстниками в процессе совместного освоения беговых упражнений, соблюдать правила безопасности.</w:t>
            </w:r>
          </w:p>
          <w:p w:rsidR="00CB209C" w:rsidRPr="00074A07" w:rsidRDefault="00CB209C" w:rsidP="001755D4">
            <w:pPr>
              <w:pStyle w:val="c47"/>
              <w:rPr>
                <w:sz w:val="20"/>
                <w:szCs w:val="20"/>
              </w:rPr>
            </w:pPr>
            <w:r w:rsidRPr="00074A07">
              <w:rPr>
                <w:rStyle w:val="c11c14"/>
                <w:sz w:val="20"/>
                <w:szCs w:val="20"/>
              </w:rPr>
              <w:t xml:space="preserve">Включать </w:t>
            </w:r>
            <w:r w:rsidRPr="00074A07">
              <w:rPr>
                <w:rStyle w:val="c11"/>
                <w:sz w:val="20"/>
                <w:szCs w:val="20"/>
              </w:rPr>
              <w:t xml:space="preserve">беговые упражнения </w:t>
            </w:r>
            <w:r w:rsidRPr="00074A07">
              <w:rPr>
                <w:rStyle w:val="c11c14"/>
                <w:sz w:val="20"/>
                <w:szCs w:val="20"/>
              </w:rPr>
              <w:t xml:space="preserve">в </w:t>
            </w:r>
            <w:r w:rsidRPr="00074A07">
              <w:rPr>
                <w:rStyle w:val="c4"/>
                <w:sz w:val="20"/>
                <w:szCs w:val="20"/>
              </w:rPr>
              <w:t>различные формы занятий физической культурой</w:t>
            </w:r>
          </w:p>
          <w:p w:rsidR="00CB209C" w:rsidRPr="00074A07" w:rsidRDefault="00CB209C" w:rsidP="001755D4">
            <w:pPr>
              <w:pStyle w:val="c57c77c113"/>
              <w:rPr>
                <w:sz w:val="20"/>
                <w:szCs w:val="20"/>
              </w:rPr>
            </w:pPr>
            <w:r w:rsidRPr="00074A07">
              <w:rPr>
                <w:rStyle w:val="c11c14"/>
                <w:sz w:val="20"/>
                <w:szCs w:val="20"/>
              </w:rPr>
              <w:t xml:space="preserve">Описывать технику </w:t>
            </w:r>
            <w:r w:rsidRPr="00074A07">
              <w:rPr>
                <w:rStyle w:val="c4"/>
                <w:sz w:val="20"/>
                <w:szCs w:val="20"/>
              </w:rPr>
              <w:t>выполнения прыжковых упражнений, осваивать ее самостоятельно с предупреждением,   выявлением   и   исправлением типичных ошибок.</w:t>
            </w:r>
          </w:p>
          <w:p w:rsidR="00CB209C" w:rsidRPr="00074A07" w:rsidRDefault="00CB209C" w:rsidP="001755D4">
            <w:pPr>
              <w:pStyle w:val="c57c77c132"/>
              <w:rPr>
                <w:sz w:val="20"/>
                <w:szCs w:val="20"/>
              </w:rPr>
            </w:pPr>
            <w:r w:rsidRPr="00074A07">
              <w:rPr>
                <w:rStyle w:val="c11c14"/>
                <w:sz w:val="20"/>
                <w:szCs w:val="20"/>
              </w:rPr>
              <w:t xml:space="preserve">Демонстрировать </w:t>
            </w:r>
            <w:r w:rsidRPr="00074A07">
              <w:rPr>
                <w:rStyle w:val="c4"/>
                <w:sz w:val="20"/>
                <w:szCs w:val="20"/>
              </w:rPr>
              <w:t>вариативное выполнение прыжковых упражнений.</w:t>
            </w:r>
          </w:p>
          <w:p w:rsidR="00CB209C" w:rsidRPr="00074A07" w:rsidRDefault="00CB209C" w:rsidP="001755D4">
            <w:pPr>
              <w:pStyle w:val="c57c17c130"/>
              <w:rPr>
                <w:sz w:val="20"/>
                <w:szCs w:val="20"/>
              </w:rPr>
            </w:pPr>
            <w:r w:rsidRPr="00074A07">
              <w:rPr>
                <w:rStyle w:val="c11c14"/>
                <w:sz w:val="20"/>
                <w:szCs w:val="20"/>
              </w:rPr>
              <w:t xml:space="preserve">Применять </w:t>
            </w:r>
            <w:r w:rsidRPr="00074A07">
              <w:rPr>
                <w:rStyle w:val="c4"/>
                <w:sz w:val="20"/>
                <w:szCs w:val="20"/>
              </w:rPr>
              <w:t>прыжковые упражнения для развития физических качеств, контролировать физическую нагрузку по частоте сердечных сокращений.</w:t>
            </w:r>
          </w:p>
          <w:p w:rsidR="00CB209C" w:rsidRPr="00074A07" w:rsidRDefault="00CB209C" w:rsidP="001755D4">
            <w:pPr>
              <w:pStyle w:val="c31c45c134"/>
              <w:rPr>
                <w:sz w:val="20"/>
                <w:szCs w:val="20"/>
              </w:rPr>
            </w:pPr>
            <w:r w:rsidRPr="00074A07">
              <w:rPr>
                <w:rStyle w:val="c11c14"/>
                <w:sz w:val="20"/>
                <w:szCs w:val="20"/>
              </w:rPr>
              <w:t xml:space="preserve">Взаимодействовать </w:t>
            </w:r>
            <w:r w:rsidRPr="00074A07">
              <w:rPr>
                <w:rStyle w:val="c4"/>
                <w:sz w:val="20"/>
                <w:szCs w:val="20"/>
              </w:rPr>
              <w:t xml:space="preserve">со сверстниками в процессе совместного освоения прыжковых упражнений, соблюдать </w:t>
            </w:r>
            <w:r w:rsidRPr="00074A07">
              <w:rPr>
                <w:rStyle w:val="c4"/>
                <w:sz w:val="20"/>
                <w:szCs w:val="20"/>
              </w:rPr>
              <w:lastRenderedPageBreak/>
              <w:t>правила безопасности.</w:t>
            </w:r>
          </w:p>
          <w:p w:rsidR="00CB209C" w:rsidRPr="00074A07" w:rsidRDefault="00CB209C" w:rsidP="001755D4">
            <w:pPr>
              <w:pStyle w:val="c31c17c91"/>
              <w:rPr>
                <w:sz w:val="20"/>
                <w:szCs w:val="20"/>
              </w:rPr>
            </w:pPr>
            <w:r w:rsidRPr="00074A07">
              <w:rPr>
                <w:rStyle w:val="c11c14"/>
                <w:sz w:val="20"/>
                <w:szCs w:val="20"/>
              </w:rPr>
              <w:t xml:space="preserve">Включать </w:t>
            </w:r>
            <w:r w:rsidRPr="00074A07">
              <w:rPr>
                <w:rStyle w:val="c4"/>
                <w:sz w:val="20"/>
                <w:szCs w:val="20"/>
              </w:rPr>
              <w:t>беговые упражнения в различные формы занятий физической культурой</w:t>
            </w:r>
          </w:p>
          <w:p w:rsidR="00CB209C" w:rsidRPr="00074A07" w:rsidRDefault="00CB209C" w:rsidP="001755D4">
            <w:pPr>
              <w:pStyle w:val="c49c76c91"/>
              <w:rPr>
                <w:sz w:val="20"/>
                <w:szCs w:val="20"/>
              </w:rPr>
            </w:pPr>
            <w:r w:rsidRPr="00074A07">
              <w:rPr>
                <w:rStyle w:val="c11c14"/>
                <w:sz w:val="20"/>
                <w:szCs w:val="20"/>
              </w:rPr>
              <w:t xml:space="preserve">Описывать технику </w:t>
            </w:r>
            <w:r w:rsidRPr="00074A07">
              <w:rPr>
                <w:rStyle w:val="c4"/>
                <w:sz w:val="20"/>
                <w:szCs w:val="20"/>
              </w:rPr>
              <w:t>метания малого мяча разными способами, осваивать ее самостоятельно с предупреждением, выявлением и устранением типичных ошибок.</w:t>
            </w:r>
          </w:p>
          <w:p w:rsidR="00CB209C" w:rsidRPr="00074A07" w:rsidRDefault="00CB209C" w:rsidP="001755D4">
            <w:pPr>
              <w:pStyle w:val="c49c111c74"/>
              <w:rPr>
                <w:sz w:val="20"/>
                <w:szCs w:val="20"/>
              </w:rPr>
            </w:pPr>
            <w:r w:rsidRPr="00074A07">
              <w:rPr>
                <w:rStyle w:val="c11c14"/>
                <w:sz w:val="20"/>
                <w:szCs w:val="20"/>
              </w:rPr>
              <w:t xml:space="preserve">Применять </w:t>
            </w:r>
            <w:r w:rsidRPr="00074A07">
              <w:rPr>
                <w:rStyle w:val="c4"/>
                <w:sz w:val="20"/>
                <w:szCs w:val="20"/>
              </w:rPr>
              <w:t>упражнения в метании малого мяча для развития физических качеств, контролировать физическую нагрузку по частоте сердечных сокращений.</w:t>
            </w:r>
          </w:p>
          <w:p w:rsidR="00CB209C" w:rsidRPr="00EE3122" w:rsidRDefault="00CB209C" w:rsidP="001755D4">
            <w:pPr>
              <w:pStyle w:val="c57c93"/>
              <w:rPr>
                <w:sz w:val="20"/>
                <w:szCs w:val="20"/>
              </w:rPr>
            </w:pPr>
            <w:r w:rsidRPr="00074A07">
              <w:rPr>
                <w:rStyle w:val="c11c14"/>
                <w:sz w:val="20"/>
                <w:szCs w:val="20"/>
              </w:rPr>
              <w:t xml:space="preserve">Взаимодействовать </w:t>
            </w:r>
            <w:r w:rsidRPr="00074A07">
              <w:rPr>
                <w:rStyle w:val="c4"/>
                <w:sz w:val="20"/>
                <w:szCs w:val="20"/>
              </w:rPr>
              <w:t>со сверстниками в процессе совместного освоения упражнений в метании малого мяча, соблюдать правила безопасности</w:t>
            </w:r>
          </w:p>
        </w:tc>
      </w:tr>
      <w:tr w:rsidR="00CB209C" w:rsidRPr="00EE3122" w:rsidTr="003E5259">
        <w:trPr>
          <w:tblCellSpacing w:w="0" w:type="dxa"/>
        </w:trPr>
        <w:tc>
          <w:tcPr>
            <w:tcW w:w="10639" w:type="dxa"/>
            <w:gridSpan w:val="3"/>
            <w:vAlign w:val="center"/>
          </w:tcPr>
          <w:p w:rsidR="00CB209C" w:rsidRPr="008C72ED" w:rsidRDefault="00CB209C" w:rsidP="001755D4">
            <w:pPr>
              <w:pStyle w:val="c26"/>
              <w:rPr>
                <w:sz w:val="20"/>
                <w:szCs w:val="20"/>
              </w:rPr>
            </w:pPr>
            <w:r w:rsidRPr="008C72ED">
              <w:rPr>
                <w:rStyle w:val="c8c14"/>
                <w:sz w:val="20"/>
                <w:szCs w:val="20"/>
              </w:rPr>
              <w:lastRenderedPageBreak/>
              <w:t>Лыжные гонки (60 ч)</w:t>
            </w:r>
          </w:p>
        </w:tc>
      </w:tr>
      <w:tr w:rsidR="00CB209C" w:rsidRPr="00EE3122" w:rsidTr="003E5259">
        <w:trPr>
          <w:tblCellSpacing w:w="0" w:type="dxa"/>
        </w:trPr>
        <w:tc>
          <w:tcPr>
            <w:tcW w:w="2704" w:type="dxa"/>
            <w:vAlign w:val="center"/>
          </w:tcPr>
          <w:p w:rsidR="00CB209C" w:rsidRPr="008C72ED" w:rsidRDefault="00CB209C" w:rsidP="001755D4">
            <w:pPr>
              <w:pStyle w:val="c145"/>
              <w:rPr>
                <w:sz w:val="20"/>
                <w:szCs w:val="20"/>
              </w:rPr>
            </w:pPr>
            <w:r w:rsidRPr="008C72ED">
              <w:rPr>
                <w:rStyle w:val="c4"/>
                <w:sz w:val="20"/>
                <w:szCs w:val="20"/>
              </w:rPr>
              <w:t>Передвижения на лыжах разными способами</w:t>
            </w:r>
          </w:p>
          <w:p w:rsidR="00CB209C" w:rsidRPr="008C72ED" w:rsidRDefault="00CB209C" w:rsidP="001755D4">
            <w:pPr>
              <w:pStyle w:val="c51"/>
              <w:rPr>
                <w:sz w:val="20"/>
                <w:szCs w:val="20"/>
              </w:rPr>
            </w:pPr>
            <w:r w:rsidRPr="008C72ED">
              <w:rPr>
                <w:rStyle w:val="c4"/>
                <w:sz w:val="20"/>
                <w:szCs w:val="20"/>
              </w:rPr>
              <w:t>Подъемы,    спуски,    поворот торможения</w:t>
            </w:r>
          </w:p>
        </w:tc>
        <w:tc>
          <w:tcPr>
            <w:tcW w:w="4199" w:type="dxa"/>
            <w:vAlign w:val="center"/>
          </w:tcPr>
          <w:p w:rsidR="00CB209C" w:rsidRPr="008C72ED" w:rsidRDefault="00CB209C" w:rsidP="001755D4">
            <w:pPr>
              <w:pStyle w:val="c17c62c88"/>
              <w:rPr>
                <w:sz w:val="20"/>
                <w:szCs w:val="20"/>
              </w:rPr>
            </w:pPr>
            <w:r w:rsidRPr="008C72ED">
              <w:rPr>
                <w:rStyle w:val="c8"/>
                <w:sz w:val="20"/>
                <w:szCs w:val="20"/>
              </w:rPr>
              <w:t xml:space="preserve">Передвижение на лыжах: </w:t>
            </w:r>
            <w:r w:rsidRPr="008C72ED">
              <w:rPr>
                <w:rStyle w:val="c4"/>
                <w:sz w:val="20"/>
                <w:szCs w:val="20"/>
              </w:rPr>
              <w:t xml:space="preserve">попеременный </w:t>
            </w:r>
            <w:proofErr w:type="spellStart"/>
            <w:r w:rsidRPr="008C72ED">
              <w:rPr>
                <w:rStyle w:val="c4"/>
                <w:sz w:val="20"/>
                <w:szCs w:val="20"/>
              </w:rPr>
              <w:t>двухшажный</w:t>
            </w:r>
            <w:proofErr w:type="spellEnd"/>
            <w:r w:rsidRPr="008C72ED">
              <w:rPr>
                <w:rStyle w:val="c4"/>
                <w:sz w:val="20"/>
                <w:szCs w:val="20"/>
              </w:rPr>
              <w:t xml:space="preserve"> ход; одновременный одношажный ход; одновременный </w:t>
            </w:r>
            <w:proofErr w:type="spellStart"/>
            <w:r w:rsidRPr="008C72ED">
              <w:rPr>
                <w:rStyle w:val="c4"/>
                <w:sz w:val="20"/>
                <w:szCs w:val="20"/>
              </w:rPr>
              <w:t>бесшажный</w:t>
            </w:r>
            <w:proofErr w:type="spellEnd"/>
            <w:r w:rsidRPr="008C72ED">
              <w:rPr>
                <w:rStyle w:val="c4"/>
                <w:sz w:val="20"/>
                <w:szCs w:val="20"/>
              </w:rPr>
              <w:t xml:space="preserve"> ход; передвижения с чередованием ходов, переходом с одного способа на другой (переход без шага, </w:t>
            </w:r>
            <w:proofErr w:type="spellStart"/>
            <w:r w:rsidR="00682C51">
              <w:rPr>
                <w:rStyle w:val="c4"/>
                <w:sz w:val="20"/>
                <w:szCs w:val="20"/>
              </w:rPr>
              <w:t>п</w:t>
            </w:r>
            <w:r w:rsidRPr="008C72ED">
              <w:rPr>
                <w:rStyle w:val="c4"/>
                <w:sz w:val="20"/>
                <w:szCs w:val="20"/>
              </w:rPr>
              <w:t>ерелезание</w:t>
            </w:r>
            <w:proofErr w:type="spellEnd"/>
            <w:r w:rsidRPr="008C72ED">
              <w:rPr>
                <w:rStyle w:val="c4"/>
                <w:sz w:val="20"/>
                <w:szCs w:val="20"/>
              </w:rPr>
              <w:t xml:space="preserve"> на лыжах через препятствия.</w:t>
            </w:r>
          </w:p>
          <w:p w:rsidR="00CB209C" w:rsidRPr="008C72ED" w:rsidRDefault="00CB209C" w:rsidP="00682C51">
            <w:pPr>
              <w:pStyle w:val="c56"/>
              <w:rPr>
                <w:sz w:val="20"/>
                <w:szCs w:val="20"/>
              </w:rPr>
            </w:pPr>
            <w:r w:rsidRPr="008C72ED">
              <w:rPr>
                <w:rStyle w:val="c8"/>
                <w:sz w:val="20"/>
                <w:szCs w:val="20"/>
              </w:rPr>
              <w:t xml:space="preserve">Подъемы, спуски, повороты, торможения: </w:t>
            </w:r>
            <w:r w:rsidRPr="008C72ED">
              <w:rPr>
                <w:rStyle w:val="c4"/>
                <w:sz w:val="20"/>
                <w:szCs w:val="20"/>
              </w:rPr>
              <w:t xml:space="preserve">поворот переступанием; подъем лесенкой; подъем елочкой; подъем </w:t>
            </w:r>
            <w:proofErr w:type="spellStart"/>
            <w:r w:rsidRPr="008C72ED">
              <w:rPr>
                <w:rStyle w:val="c4"/>
                <w:sz w:val="20"/>
                <w:szCs w:val="20"/>
              </w:rPr>
              <w:t>полуелочкой</w:t>
            </w:r>
            <w:proofErr w:type="spellEnd"/>
            <w:r w:rsidRPr="008C72ED">
              <w:rPr>
                <w:rStyle w:val="c4"/>
                <w:sz w:val="20"/>
                <w:szCs w:val="20"/>
              </w:rPr>
              <w:t xml:space="preserve">; спуск в </w:t>
            </w:r>
            <w:proofErr w:type="spellStart"/>
            <w:r w:rsidRPr="008C72ED">
              <w:rPr>
                <w:rStyle w:val="c4"/>
                <w:sz w:val="20"/>
                <w:szCs w:val="20"/>
              </w:rPr>
              <w:t>ocновной</w:t>
            </w:r>
            <w:proofErr w:type="spellEnd"/>
            <w:r w:rsidRPr="008C72ED">
              <w:rPr>
                <w:rStyle w:val="c4"/>
                <w:sz w:val="20"/>
                <w:szCs w:val="20"/>
              </w:rPr>
              <w:t xml:space="preserve"> и низкой стойке, с преодолением бугров и впадин, небольших трамплинов; торможение плугом; торможение упором; </w:t>
            </w:r>
          </w:p>
        </w:tc>
        <w:tc>
          <w:tcPr>
            <w:tcW w:w="3736" w:type="dxa"/>
            <w:vAlign w:val="center"/>
          </w:tcPr>
          <w:p w:rsidR="00CB209C" w:rsidRPr="00074A07" w:rsidRDefault="00CB209C" w:rsidP="001755D4">
            <w:pPr>
              <w:pStyle w:val="c57c62c45"/>
              <w:rPr>
                <w:sz w:val="20"/>
                <w:szCs w:val="20"/>
              </w:rPr>
            </w:pPr>
            <w:r w:rsidRPr="00074A07">
              <w:rPr>
                <w:rStyle w:val="c11c14"/>
                <w:sz w:val="20"/>
                <w:szCs w:val="20"/>
              </w:rPr>
              <w:t xml:space="preserve">Описывать технику </w:t>
            </w:r>
            <w:r w:rsidRPr="00074A07">
              <w:rPr>
                <w:rStyle w:val="c4"/>
                <w:sz w:val="20"/>
                <w:szCs w:val="20"/>
              </w:rPr>
              <w:t>передвижения на лыжах, осваивать ее самостоятельно, выявляя и устраняя типичные ошибки.</w:t>
            </w:r>
          </w:p>
          <w:p w:rsidR="00CB209C" w:rsidRPr="00074A07" w:rsidRDefault="00CB209C" w:rsidP="001755D4">
            <w:pPr>
              <w:pStyle w:val="c57c45c34"/>
              <w:rPr>
                <w:sz w:val="20"/>
                <w:szCs w:val="20"/>
              </w:rPr>
            </w:pPr>
            <w:r w:rsidRPr="00074A07">
              <w:rPr>
                <w:rStyle w:val="c11c14"/>
                <w:sz w:val="20"/>
                <w:szCs w:val="20"/>
              </w:rPr>
              <w:t xml:space="preserve">Моделировать </w:t>
            </w:r>
            <w:r w:rsidRPr="00074A07">
              <w:rPr>
                <w:rStyle w:val="c4"/>
                <w:sz w:val="20"/>
                <w:szCs w:val="20"/>
              </w:rPr>
              <w:t>способы передвижения на лыжах в зависимости от особенностей лыжной трассы, применять передвижение на лыжах для развития физических качеств, контролировать физическую нагрузку по частоте сердечных сокращений.</w:t>
            </w:r>
          </w:p>
          <w:p w:rsidR="00CB209C" w:rsidRPr="00074A07" w:rsidRDefault="00CB209C" w:rsidP="001755D4">
            <w:pPr>
              <w:pStyle w:val="c57c17c74"/>
              <w:rPr>
                <w:sz w:val="20"/>
                <w:szCs w:val="20"/>
              </w:rPr>
            </w:pPr>
            <w:r w:rsidRPr="00074A07">
              <w:rPr>
                <w:rStyle w:val="c11c14"/>
                <w:sz w:val="20"/>
                <w:szCs w:val="20"/>
              </w:rPr>
              <w:t>Взаимодействовать  </w:t>
            </w:r>
            <w:r w:rsidRPr="00074A07">
              <w:rPr>
                <w:rStyle w:val="c4"/>
                <w:sz w:val="20"/>
                <w:szCs w:val="20"/>
              </w:rPr>
              <w:t>со   сверстниками в процессе совместного освоения  техники   передвижения на лыжах; соблюдать правила безопасности.</w:t>
            </w:r>
          </w:p>
          <w:p w:rsidR="00CB209C" w:rsidRPr="00EE3122" w:rsidRDefault="00CB209C" w:rsidP="001755D4">
            <w:pPr>
              <w:pStyle w:val="c57c17c76"/>
              <w:rPr>
                <w:sz w:val="20"/>
                <w:szCs w:val="20"/>
              </w:rPr>
            </w:pPr>
            <w:r w:rsidRPr="00074A07">
              <w:rPr>
                <w:rStyle w:val="c11c14"/>
                <w:sz w:val="20"/>
                <w:szCs w:val="20"/>
              </w:rPr>
              <w:t xml:space="preserve">Применять </w:t>
            </w:r>
            <w:r w:rsidRPr="00074A07">
              <w:rPr>
                <w:rStyle w:val="c4"/>
                <w:sz w:val="20"/>
                <w:szCs w:val="20"/>
              </w:rPr>
              <w:t>правила подбора одежды для занятий лыжной подготовкой, использовать передвижение на лыжах в организации активного отдыха</w:t>
            </w:r>
          </w:p>
        </w:tc>
      </w:tr>
      <w:tr w:rsidR="00CB209C" w:rsidRPr="00EE3122" w:rsidTr="003E5259">
        <w:trPr>
          <w:tblCellSpacing w:w="0" w:type="dxa"/>
        </w:trPr>
        <w:tc>
          <w:tcPr>
            <w:tcW w:w="10639" w:type="dxa"/>
            <w:gridSpan w:val="3"/>
            <w:vAlign w:val="center"/>
          </w:tcPr>
          <w:p w:rsidR="00CB209C" w:rsidRPr="008C72ED" w:rsidRDefault="00CB209C" w:rsidP="001755D4">
            <w:pPr>
              <w:pStyle w:val="c26"/>
              <w:rPr>
                <w:rStyle w:val="c8c14"/>
                <w:sz w:val="20"/>
                <w:szCs w:val="20"/>
              </w:rPr>
            </w:pPr>
            <w:r>
              <w:rPr>
                <w:rStyle w:val="c8c14"/>
                <w:sz w:val="20"/>
                <w:szCs w:val="20"/>
              </w:rPr>
              <w:t>Спортивные игры (11</w:t>
            </w:r>
            <w:r w:rsidRPr="008C72ED">
              <w:rPr>
                <w:rStyle w:val="c8c14"/>
                <w:sz w:val="20"/>
                <w:szCs w:val="20"/>
              </w:rPr>
              <w:t>0 ч)</w:t>
            </w:r>
          </w:p>
          <w:p w:rsidR="00CB209C" w:rsidRPr="008C72ED" w:rsidRDefault="00CB209C" w:rsidP="001755D4">
            <w:pPr>
              <w:pStyle w:val="c26"/>
              <w:rPr>
                <w:sz w:val="20"/>
                <w:szCs w:val="20"/>
              </w:rPr>
            </w:pPr>
          </w:p>
        </w:tc>
      </w:tr>
      <w:tr w:rsidR="00CB209C" w:rsidRPr="00EE3122" w:rsidTr="003E5259">
        <w:trPr>
          <w:tblCellSpacing w:w="0" w:type="dxa"/>
        </w:trPr>
        <w:tc>
          <w:tcPr>
            <w:tcW w:w="2704" w:type="dxa"/>
            <w:vAlign w:val="center"/>
          </w:tcPr>
          <w:p w:rsidR="00CB209C" w:rsidRPr="008C72ED" w:rsidRDefault="00CB209C" w:rsidP="001755D4">
            <w:pPr>
              <w:pStyle w:val="c57"/>
              <w:rPr>
                <w:sz w:val="20"/>
                <w:szCs w:val="20"/>
              </w:rPr>
            </w:pPr>
            <w:proofErr w:type="spellStart"/>
            <w:r w:rsidRPr="008C72ED">
              <w:rPr>
                <w:rStyle w:val="c8c14"/>
                <w:sz w:val="20"/>
                <w:szCs w:val="20"/>
              </w:rPr>
              <w:t>Технико</w:t>
            </w:r>
            <w:proofErr w:type="spellEnd"/>
            <w:r w:rsidRPr="008C72ED">
              <w:rPr>
                <w:rStyle w:val="c8c14"/>
                <w:sz w:val="20"/>
                <w:szCs w:val="20"/>
              </w:rPr>
              <w:t xml:space="preserve"> –тактические действия и приемы игры </w:t>
            </w:r>
            <w:r w:rsidRPr="008C72ED">
              <w:rPr>
                <w:rStyle w:val="c4"/>
                <w:sz w:val="20"/>
                <w:szCs w:val="20"/>
              </w:rPr>
              <w:t>Баскетбол. Игра по правилам</w:t>
            </w:r>
          </w:p>
          <w:p w:rsidR="00CB209C" w:rsidRPr="008C72ED" w:rsidRDefault="00CB209C" w:rsidP="001755D4">
            <w:pPr>
              <w:pStyle w:val="c57"/>
              <w:rPr>
                <w:sz w:val="20"/>
                <w:szCs w:val="20"/>
              </w:rPr>
            </w:pPr>
            <w:r w:rsidRPr="008C72ED">
              <w:rPr>
                <w:rStyle w:val="c4"/>
                <w:sz w:val="20"/>
                <w:szCs w:val="20"/>
              </w:rPr>
              <w:t>Волейбол. Игра по правилам</w:t>
            </w:r>
          </w:p>
          <w:p w:rsidR="00CB209C" w:rsidRPr="008C72ED" w:rsidRDefault="00CB209C" w:rsidP="001755D4">
            <w:pPr>
              <w:pStyle w:val="c31"/>
              <w:rPr>
                <w:rStyle w:val="c4"/>
                <w:sz w:val="20"/>
                <w:szCs w:val="20"/>
              </w:rPr>
            </w:pPr>
            <w:r w:rsidRPr="008C72ED">
              <w:rPr>
                <w:rStyle w:val="c4"/>
                <w:sz w:val="20"/>
                <w:szCs w:val="20"/>
              </w:rPr>
              <w:t>Футбол. Игра по правилам</w:t>
            </w:r>
          </w:p>
          <w:p w:rsidR="00CB209C" w:rsidRPr="008C72ED" w:rsidRDefault="00CB209C" w:rsidP="001755D4">
            <w:pPr>
              <w:pStyle w:val="c31"/>
              <w:rPr>
                <w:sz w:val="20"/>
                <w:szCs w:val="20"/>
              </w:rPr>
            </w:pPr>
            <w:r w:rsidRPr="008C72ED">
              <w:rPr>
                <w:rStyle w:val="c4"/>
                <w:sz w:val="20"/>
                <w:szCs w:val="20"/>
              </w:rPr>
              <w:t>Правила спортивных игр</w:t>
            </w:r>
          </w:p>
        </w:tc>
        <w:tc>
          <w:tcPr>
            <w:tcW w:w="4199" w:type="dxa"/>
            <w:vAlign w:val="center"/>
          </w:tcPr>
          <w:p w:rsidR="00CB209C" w:rsidRPr="008C72ED" w:rsidRDefault="00CB209C" w:rsidP="001755D4">
            <w:pPr>
              <w:pStyle w:val="c51"/>
              <w:rPr>
                <w:sz w:val="20"/>
                <w:szCs w:val="20"/>
              </w:rPr>
            </w:pPr>
            <w:r w:rsidRPr="008C72ED">
              <w:rPr>
                <w:rStyle w:val="c8"/>
                <w:sz w:val="20"/>
                <w:szCs w:val="20"/>
              </w:rPr>
              <w:t xml:space="preserve">Баскетбол: </w:t>
            </w:r>
            <w:r w:rsidRPr="008C72ED">
              <w:rPr>
                <w:rStyle w:val="c4"/>
                <w:sz w:val="20"/>
                <w:szCs w:val="20"/>
              </w:rPr>
              <w:t xml:space="preserve">ведение мяча шагом, бегом, змейкой, с </w:t>
            </w:r>
            <w:proofErr w:type="spellStart"/>
            <w:r w:rsidRPr="008C72ED">
              <w:rPr>
                <w:rStyle w:val="c4"/>
                <w:sz w:val="20"/>
                <w:szCs w:val="20"/>
              </w:rPr>
              <w:t>о</w:t>
            </w:r>
            <w:r w:rsidR="00682C51">
              <w:rPr>
                <w:rStyle w:val="c4"/>
                <w:sz w:val="20"/>
                <w:szCs w:val="20"/>
              </w:rPr>
              <w:t>б</w:t>
            </w:r>
            <w:r w:rsidRPr="008C72ED">
              <w:rPr>
                <w:rStyle w:val="c4"/>
                <w:sz w:val="20"/>
                <w:szCs w:val="20"/>
              </w:rPr>
              <w:t>беганием</w:t>
            </w:r>
            <w:proofErr w:type="spellEnd"/>
            <w:r w:rsidRPr="008C72ED">
              <w:rPr>
                <w:rStyle w:val="c4"/>
                <w:sz w:val="20"/>
                <w:szCs w:val="20"/>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w:t>
            </w:r>
            <w:r w:rsidRPr="008C72ED">
              <w:rPr>
                <w:rStyle w:val="c4"/>
                <w:sz w:val="20"/>
                <w:szCs w:val="20"/>
              </w:rPr>
              <w:lastRenderedPageBreak/>
              <w:t>правилам</w:t>
            </w:r>
          </w:p>
          <w:p w:rsidR="00CB209C" w:rsidRPr="008C72ED" w:rsidRDefault="00CB209C" w:rsidP="001755D4">
            <w:pPr>
              <w:pStyle w:val="c57c12c43"/>
              <w:rPr>
                <w:sz w:val="20"/>
                <w:szCs w:val="20"/>
              </w:rPr>
            </w:pPr>
            <w:r w:rsidRPr="008C72ED">
              <w:rPr>
                <w:rStyle w:val="c8"/>
                <w:sz w:val="20"/>
                <w:szCs w:val="20"/>
              </w:rPr>
              <w:t xml:space="preserve">Волейбол: </w:t>
            </w:r>
            <w:r w:rsidRPr="008C72ED">
              <w:rPr>
                <w:rStyle w:val="c4"/>
                <w:sz w:val="20"/>
                <w:szCs w:val="20"/>
              </w:rPr>
              <w:t>нижняя прямая подача; верхняя прямая подача; прием и передача мяча двумя руками снизу; прием и передача мяча сверху двумя руками; передача мяча сверху двумя руками назад; передача мяча в прыжке; прием тактические действия: передача мяча из зоны защиты в зону нападения. Игра по правилам</w:t>
            </w:r>
          </w:p>
          <w:p w:rsidR="00CB209C" w:rsidRPr="008C72ED" w:rsidRDefault="00CB209C" w:rsidP="001755D4">
            <w:pPr>
              <w:pStyle w:val="c57c45c90"/>
              <w:rPr>
                <w:rStyle w:val="c4"/>
                <w:sz w:val="20"/>
                <w:szCs w:val="20"/>
              </w:rPr>
            </w:pPr>
            <w:r w:rsidRPr="008C72ED">
              <w:rPr>
                <w:rStyle w:val="c8"/>
                <w:sz w:val="20"/>
                <w:szCs w:val="20"/>
              </w:rPr>
              <w:t xml:space="preserve">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 катящегося мяча внутренней стороной стопы; остановка мяча подошвой; остановка опускающегося мяча   внутренней   стороной   стопы; остановка мяча грудью; отбор мяча подкатом. Игра по правилам</w:t>
            </w:r>
          </w:p>
          <w:p w:rsidR="00CB209C" w:rsidRPr="008C72ED" w:rsidRDefault="00CB209C" w:rsidP="001755D4">
            <w:pPr>
              <w:pStyle w:val="c57c45c90"/>
              <w:rPr>
                <w:sz w:val="20"/>
                <w:szCs w:val="20"/>
              </w:rPr>
            </w:pPr>
          </w:p>
        </w:tc>
        <w:tc>
          <w:tcPr>
            <w:tcW w:w="3736" w:type="dxa"/>
            <w:vAlign w:val="center"/>
          </w:tcPr>
          <w:p w:rsidR="00CB209C" w:rsidRPr="00074A07" w:rsidRDefault="00CB209C" w:rsidP="001755D4">
            <w:pPr>
              <w:pStyle w:val="c53"/>
              <w:rPr>
                <w:sz w:val="20"/>
                <w:szCs w:val="20"/>
              </w:rPr>
            </w:pPr>
            <w:r w:rsidRPr="00074A07">
              <w:rPr>
                <w:rStyle w:val="c11c14"/>
                <w:sz w:val="20"/>
                <w:szCs w:val="20"/>
              </w:rPr>
              <w:lastRenderedPageBreak/>
              <w:t xml:space="preserve">Организовывать </w:t>
            </w:r>
            <w:r w:rsidRPr="00074A07">
              <w:rPr>
                <w:rStyle w:val="c4"/>
                <w:sz w:val="20"/>
                <w:szCs w:val="20"/>
              </w:rPr>
              <w:t>совместные занятия баскетболом со сверстниками, осуществлять судейство игры.</w:t>
            </w:r>
          </w:p>
          <w:p w:rsidR="00CB209C" w:rsidRPr="00074A07" w:rsidRDefault="00CB209C" w:rsidP="001755D4">
            <w:pPr>
              <w:pStyle w:val="c57c12c68"/>
              <w:rPr>
                <w:sz w:val="20"/>
                <w:szCs w:val="20"/>
              </w:rPr>
            </w:pPr>
            <w:r w:rsidRPr="00074A07">
              <w:rPr>
                <w:rStyle w:val="c11c14"/>
                <w:sz w:val="20"/>
                <w:szCs w:val="20"/>
              </w:rPr>
              <w:t xml:space="preserve">Описывать технику </w:t>
            </w:r>
            <w:r w:rsidRPr="00074A07">
              <w:rPr>
                <w:rStyle w:val="c4"/>
                <w:sz w:val="20"/>
                <w:szCs w:val="20"/>
              </w:rPr>
              <w:t>игровых действий и приемов, осваивать их самостоятельно, выявляя и устраняя типичные ошибки.</w:t>
            </w:r>
          </w:p>
          <w:p w:rsidR="00CB209C" w:rsidRPr="00074A07" w:rsidRDefault="00CB209C" w:rsidP="001755D4">
            <w:pPr>
              <w:pStyle w:val="c19c40"/>
              <w:rPr>
                <w:sz w:val="20"/>
                <w:szCs w:val="20"/>
              </w:rPr>
            </w:pPr>
            <w:r w:rsidRPr="00074A07">
              <w:rPr>
                <w:rStyle w:val="c11c14"/>
                <w:sz w:val="20"/>
                <w:szCs w:val="20"/>
              </w:rPr>
              <w:t xml:space="preserve">Взаимодействовать </w:t>
            </w:r>
            <w:r w:rsidRPr="00074A07">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074A07" w:rsidRDefault="00CB209C" w:rsidP="001755D4">
            <w:pPr>
              <w:pStyle w:val="c13"/>
              <w:rPr>
                <w:sz w:val="20"/>
                <w:szCs w:val="20"/>
              </w:rPr>
            </w:pPr>
            <w:r w:rsidRPr="00074A07">
              <w:rPr>
                <w:rStyle w:val="c11c14"/>
                <w:sz w:val="20"/>
                <w:szCs w:val="20"/>
              </w:rPr>
              <w:t xml:space="preserve">Моделировать </w:t>
            </w:r>
            <w:r w:rsidRPr="00074A07">
              <w:rPr>
                <w:rStyle w:val="c4"/>
                <w:sz w:val="20"/>
                <w:szCs w:val="20"/>
              </w:rPr>
              <w:t xml:space="preserve">технику игровых действий и приемов, варьировать ее в зависимости </w:t>
            </w:r>
            <w:r w:rsidRPr="00074A07">
              <w:rPr>
                <w:rStyle w:val="c4"/>
                <w:sz w:val="20"/>
                <w:szCs w:val="20"/>
              </w:rPr>
              <w:lastRenderedPageBreak/>
              <w:t>от ситуаций и условий, возникающих в процессе игровой деятельности.</w:t>
            </w:r>
          </w:p>
          <w:p w:rsidR="00CB209C" w:rsidRPr="00074A07" w:rsidRDefault="00CB209C" w:rsidP="001755D4">
            <w:pPr>
              <w:pStyle w:val="c13"/>
              <w:rPr>
                <w:sz w:val="20"/>
                <w:szCs w:val="20"/>
              </w:rPr>
            </w:pPr>
            <w:r w:rsidRPr="00074A07">
              <w:rPr>
                <w:rStyle w:val="c11c14"/>
                <w:sz w:val="20"/>
                <w:szCs w:val="20"/>
              </w:rPr>
              <w:t xml:space="preserve">Выполнять </w:t>
            </w:r>
            <w:r w:rsidRPr="00074A07">
              <w:rPr>
                <w:rStyle w:val="c4"/>
                <w:sz w:val="20"/>
                <w:szCs w:val="20"/>
              </w:rPr>
              <w:t>правила игры, уважительно относиться к сопернику и управлять своими эмоциями.</w:t>
            </w:r>
          </w:p>
          <w:p w:rsidR="00CB209C" w:rsidRPr="00074A07" w:rsidRDefault="00CB209C" w:rsidP="001755D4">
            <w:pPr>
              <w:pStyle w:val="c53c67"/>
              <w:rPr>
                <w:sz w:val="20"/>
                <w:szCs w:val="20"/>
              </w:rPr>
            </w:pPr>
            <w:r w:rsidRPr="00074A07">
              <w:rPr>
                <w:rStyle w:val="c11c14"/>
                <w:sz w:val="20"/>
                <w:szCs w:val="20"/>
              </w:rPr>
              <w:t xml:space="preserve">Определять </w:t>
            </w:r>
            <w:r w:rsidRPr="00074A07">
              <w:rPr>
                <w:rStyle w:val="c4"/>
                <w:sz w:val="20"/>
                <w:szCs w:val="20"/>
              </w:rPr>
              <w:t>степень утомления организма во время игровой деятельности, использовать игровые действия баскетбола для развития физических качеств.</w:t>
            </w:r>
          </w:p>
          <w:p w:rsidR="00CB209C" w:rsidRPr="00074A07" w:rsidRDefault="00CB209C" w:rsidP="001755D4">
            <w:pPr>
              <w:pStyle w:val="c57c62c45c68"/>
              <w:rPr>
                <w:sz w:val="20"/>
                <w:szCs w:val="20"/>
              </w:rPr>
            </w:pPr>
            <w:r w:rsidRPr="00074A07">
              <w:rPr>
                <w:rStyle w:val="c11c14"/>
                <w:sz w:val="20"/>
                <w:szCs w:val="20"/>
              </w:rPr>
              <w:t xml:space="preserve">Применять </w:t>
            </w:r>
            <w:r w:rsidRPr="00074A07">
              <w:rPr>
                <w:rStyle w:val="c4"/>
                <w:sz w:val="20"/>
                <w:szCs w:val="20"/>
              </w:rPr>
              <w:t>правила подбора одежды для занятий на открытом воздухе, использовать игру  б/б в организации активного отдыха</w:t>
            </w:r>
          </w:p>
          <w:p w:rsidR="00CB209C" w:rsidRPr="00074A07" w:rsidRDefault="00CB209C" w:rsidP="001755D4">
            <w:pPr>
              <w:pStyle w:val="c47c67c34"/>
              <w:rPr>
                <w:sz w:val="20"/>
                <w:szCs w:val="20"/>
              </w:rPr>
            </w:pPr>
            <w:r w:rsidRPr="00074A07">
              <w:rPr>
                <w:rStyle w:val="c11c14"/>
                <w:sz w:val="20"/>
                <w:szCs w:val="20"/>
              </w:rPr>
              <w:t xml:space="preserve">Организовывать </w:t>
            </w:r>
            <w:r w:rsidRPr="00074A07">
              <w:rPr>
                <w:rStyle w:val="c4"/>
                <w:sz w:val="20"/>
                <w:szCs w:val="20"/>
              </w:rPr>
              <w:t>совместные занятия волейболом со сверстниками, осуществлять судейство игры.</w:t>
            </w:r>
          </w:p>
          <w:p w:rsidR="00CB209C" w:rsidRPr="00074A07" w:rsidRDefault="00CB209C" w:rsidP="001755D4">
            <w:pPr>
              <w:pStyle w:val="c44"/>
              <w:rPr>
                <w:sz w:val="20"/>
                <w:szCs w:val="20"/>
              </w:rPr>
            </w:pPr>
            <w:r w:rsidRPr="00074A07">
              <w:rPr>
                <w:rStyle w:val="c11c14"/>
                <w:sz w:val="20"/>
                <w:szCs w:val="20"/>
              </w:rPr>
              <w:t xml:space="preserve">Описывать технику </w:t>
            </w:r>
            <w:r w:rsidRPr="00074A07">
              <w:rPr>
                <w:rStyle w:val="c4"/>
                <w:sz w:val="20"/>
                <w:szCs w:val="20"/>
              </w:rPr>
              <w:t>игровых действий и приемов, осваивать их самостоятельно, выявляя и устраняя типичные ошибки.</w:t>
            </w:r>
          </w:p>
          <w:p w:rsidR="00CB209C" w:rsidRPr="00074A07" w:rsidRDefault="00CB209C" w:rsidP="001755D4">
            <w:pPr>
              <w:pStyle w:val="c57c62c45c40"/>
              <w:rPr>
                <w:sz w:val="20"/>
                <w:szCs w:val="20"/>
              </w:rPr>
            </w:pPr>
            <w:r w:rsidRPr="00074A07">
              <w:rPr>
                <w:rStyle w:val="c11c14"/>
                <w:sz w:val="20"/>
                <w:szCs w:val="20"/>
              </w:rPr>
              <w:t xml:space="preserve">Взаимодействовать </w:t>
            </w:r>
            <w:r w:rsidRPr="00074A07">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074A07" w:rsidRDefault="00CB209C" w:rsidP="001755D4">
            <w:pPr>
              <w:pStyle w:val="c57c45c40"/>
              <w:rPr>
                <w:sz w:val="20"/>
                <w:szCs w:val="20"/>
              </w:rPr>
            </w:pPr>
            <w:r w:rsidRPr="00074A07">
              <w:rPr>
                <w:rStyle w:val="c11c14"/>
                <w:sz w:val="20"/>
                <w:szCs w:val="20"/>
              </w:rPr>
              <w:t xml:space="preserve">Моделировать </w:t>
            </w:r>
            <w:r w:rsidRPr="00074A07">
              <w:rPr>
                <w:rStyle w:val="c11"/>
                <w:sz w:val="20"/>
                <w:szCs w:val="20"/>
              </w:rPr>
              <w:t xml:space="preserve">технику игровых действий и приемов, варьировать ее </w:t>
            </w:r>
            <w:r w:rsidRPr="00074A07">
              <w:rPr>
                <w:rStyle w:val="c11c14"/>
                <w:sz w:val="20"/>
                <w:szCs w:val="20"/>
              </w:rPr>
              <w:t xml:space="preserve">в </w:t>
            </w:r>
            <w:r w:rsidRPr="00074A07">
              <w:rPr>
                <w:rStyle w:val="c4"/>
                <w:sz w:val="20"/>
                <w:szCs w:val="20"/>
              </w:rPr>
              <w:t>зависимости от ситуаций и условий, возникающих в процессе игровой деятельности.</w:t>
            </w:r>
          </w:p>
          <w:p w:rsidR="00CB209C" w:rsidRPr="00074A07" w:rsidRDefault="00CB209C" w:rsidP="001755D4">
            <w:pPr>
              <w:pStyle w:val="c57c17c84"/>
              <w:rPr>
                <w:sz w:val="20"/>
                <w:szCs w:val="20"/>
              </w:rPr>
            </w:pPr>
            <w:r w:rsidRPr="00074A07">
              <w:rPr>
                <w:rStyle w:val="c11c14"/>
                <w:sz w:val="20"/>
                <w:szCs w:val="20"/>
              </w:rPr>
              <w:t xml:space="preserve">Выполнять </w:t>
            </w:r>
            <w:r w:rsidRPr="00074A07">
              <w:rPr>
                <w:rStyle w:val="c4"/>
                <w:sz w:val="20"/>
                <w:szCs w:val="20"/>
              </w:rPr>
              <w:t>правила игры, уважительно относиться к сопернику и управлять своими эмоциями.</w:t>
            </w:r>
          </w:p>
          <w:p w:rsidR="00CB209C" w:rsidRPr="00074A07" w:rsidRDefault="00CB209C" w:rsidP="001755D4">
            <w:pPr>
              <w:pStyle w:val="c49c65c98"/>
              <w:rPr>
                <w:sz w:val="20"/>
                <w:szCs w:val="20"/>
              </w:rPr>
            </w:pPr>
            <w:r w:rsidRPr="00074A07">
              <w:rPr>
                <w:rStyle w:val="c11c14"/>
                <w:sz w:val="20"/>
                <w:szCs w:val="20"/>
              </w:rPr>
              <w:t xml:space="preserve">Применять </w:t>
            </w:r>
            <w:r w:rsidRPr="00074A07">
              <w:rPr>
                <w:rStyle w:val="c4"/>
                <w:sz w:val="20"/>
                <w:szCs w:val="20"/>
              </w:rPr>
              <w:t>правила подбора одежды для занятий на открытом воздухе, использовать игру в волейбол в организации активного отдыха</w:t>
            </w:r>
          </w:p>
          <w:p w:rsidR="00CB209C" w:rsidRPr="00074A07" w:rsidRDefault="00CB209C" w:rsidP="001755D4">
            <w:pPr>
              <w:pStyle w:val="c57c17c75"/>
              <w:rPr>
                <w:sz w:val="20"/>
                <w:szCs w:val="20"/>
              </w:rPr>
            </w:pPr>
            <w:r w:rsidRPr="00074A07">
              <w:rPr>
                <w:rStyle w:val="c11c14"/>
                <w:sz w:val="20"/>
                <w:szCs w:val="20"/>
              </w:rPr>
              <w:t xml:space="preserve">Организовывать </w:t>
            </w:r>
            <w:r w:rsidRPr="00074A07">
              <w:rPr>
                <w:rStyle w:val="c4"/>
                <w:sz w:val="20"/>
                <w:szCs w:val="20"/>
              </w:rPr>
              <w:t>совместные занятия футболом со сверстниками, осуществлять судейство игры.</w:t>
            </w:r>
          </w:p>
          <w:p w:rsidR="00CB209C" w:rsidRPr="00074A07" w:rsidRDefault="00CB209C" w:rsidP="001755D4">
            <w:pPr>
              <w:pStyle w:val="c57c17c100"/>
              <w:rPr>
                <w:sz w:val="20"/>
                <w:szCs w:val="20"/>
              </w:rPr>
            </w:pPr>
            <w:r w:rsidRPr="00074A07">
              <w:rPr>
                <w:rStyle w:val="c11c14"/>
                <w:sz w:val="20"/>
                <w:szCs w:val="20"/>
              </w:rPr>
              <w:t xml:space="preserve">Описывать технику </w:t>
            </w:r>
            <w:r w:rsidRPr="00074A07">
              <w:rPr>
                <w:rStyle w:val="c4"/>
                <w:sz w:val="20"/>
                <w:szCs w:val="20"/>
              </w:rPr>
              <w:t>игровых действий и приемов, осваивать их самостоятельно, выявляя и устраняя типичные ошибки.</w:t>
            </w:r>
          </w:p>
          <w:p w:rsidR="00CB209C" w:rsidRPr="00074A07" w:rsidRDefault="00CB209C" w:rsidP="001755D4">
            <w:pPr>
              <w:pStyle w:val="c57c45c100"/>
              <w:rPr>
                <w:sz w:val="20"/>
                <w:szCs w:val="20"/>
              </w:rPr>
            </w:pPr>
            <w:r w:rsidRPr="00074A07">
              <w:rPr>
                <w:rStyle w:val="c11c14"/>
                <w:sz w:val="20"/>
                <w:szCs w:val="20"/>
              </w:rPr>
              <w:t xml:space="preserve">Взаимодействовать </w:t>
            </w:r>
            <w:r w:rsidRPr="00074A07">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074A07" w:rsidRDefault="00CB209C" w:rsidP="001755D4">
            <w:pPr>
              <w:pStyle w:val="c57c17c100"/>
              <w:rPr>
                <w:sz w:val="20"/>
                <w:szCs w:val="20"/>
              </w:rPr>
            </w:pPr>
            <w:r w:rsidRPr="00074A07">
              <w:rPr>
                <w:rStyle w:val="c11c14"/>
                <w:sz w:val="20"/>
                <w:szCs w:val="20"/>
              </w:rPr>
              <w:t xml:space="preserve">Моделировать </w:t>
            </w:r>
            <w:r w:rsidRPr="00074A07">
              <w:rPr>
                <w:rStyle w:val="c4"/>
                <w:sz w:val="20"/>
                <w:szCs w:val="20"/>
              </w:rPr>
              <w:t xml:space="preserve">технику игровых действий и приемов, варьировать ее в зависимости от ситуаций и условий, возникающих в </w:t>
            </w:r>
            <w:r w:rsidRPr="00074A07">
              <w:rPr>
                <w:rStyle w:val="c4"/>
                <w:sz w:val="20"/>
                <w:szCs w:val="20"/>
              </w:rPr>
              <w:lastRenderedPageBreak/>
              <w:t>процессе игровой деятельности.</w:t>
            </w:r>
          </w:p>
          <w:p w:rsidR="00CB209C" w:rsidRPr="00074A07" w:rsidRDefault="00CB209C" w:rsidP="001755D4">
            <w:pPr>
              <w:pStyle w:val="c57c17c100"/>
              <w:rPr>
                <w:sz w:val="20"/>
                <w:szCs w:val="20"/>
              </w:rPr>
            </w:pPr>
            <w:r w:rsidRPr="00074A07">
              <w:rPr>
                <w:rStyle w:val="c11c14"/>
                <w:sz w:val="20"/>
                <w:szCs w:val="20"/>
              </w:rPr>
              <w:t xml:space="preserve">Выполнять </w:t>
            </w:r>
            <w:r w:rsidRPr="00074A07">
              <w:rPr>
                <w:rStyle w:val="c4"/>
                <w:sz w:val="20"/>
                <w:szCs w:val="20"/>
              </w:rPr>
              <w:t>правила игры, уважительно относиться к сопернику и управлять своими эмоциями.</w:t>
            </w:r>
          </w:p>
          <w:p w:rsidR="00CB209C" w:rsidRPr="00EE3122" w:rsidRDefault="00CB209C" w:rsidP="001755D4">
            <w:pPr>
              <w:pStyle w:val="c57c93"/>
              <w:rPr>
                <w:sz w:val="20"/>
                <w:szCs w:val="20"/>
              </w:rPr>
            </w:pPr>
            <w:r w:rsidRPr="00074A07">
              <w:rPr>
                <w:rStyle w:val="c11c14"/>
                <w:sz w:val="20"/>
                <w:szCs w:val="20"/>
              </w:rPr>
              <w:t xml:space="preserve">Применять </w:t>
            </w:r>
            <w:r w:rsidRPr="00074A07">
              <w:rPr>
                <w:rStyle w:val="c4"/>
                <w:sz w:val="20"/>
                <w:szCs w:val="20"/>
              </w:rPr>
              <w:t>правила подбора одежды для занятий на открытом воздухе, использовать игру в футбол в организации активного отдыха</w:t>
            </w:r>
          </w:p>
        </w:tc>
      </w:tr>
      <w:tr w:rsidR="00CB209C" w:rsidRPr="00EE3122" w:rsidTr="003E5259">
        <w:trPr>
          <w:tblCellSpacing w:w="0" w:type="dxa"/>
        </w:trPr>
        <w:tc>
          <w:tcPr>
            <w:tcW w:w="10639" w:type="dxa"/>
            <w:gridSpan w:val="3"/>
            <w:vAlign w:val="center"/>
          </w:tcPr>
          <w:p w:rsidR="00CB209C" w:rsidRPr="00CA2F27" w:rsidRDefault="00CB209C" w:rsidP="001755D4">
            <w:pPr>
              <w:pStyle w:val="c26"/>
              <w:rPr>
                <w:b/>
                <w:sz w:val="20"/>
                <w:szCs w:val="20"/>
              </w:rPr>
            </w:pPr>
            <w:proofErr w:type="spellStart"/>
            <w:r w:rsidRPr="00CA2F27">
              <w:rPr>
                <w:rStyle w:val="c8c14"/>
                <w:b/>
                <w:sz w:val="20"/>
                <w:szCs w:val="20"/>
              </w:rPr>
              <w:lastRenderedPageBreak/>
              <w:t>Прикладно</w:t>
            </w:r>
            <w:proofErr w:type="spellEnd"/>
            <w:r w:rsidRPr="00CA2F27">
              <w:rPr>
                <w:rStyle w:val="c8c14"/>
                <w:b/>
                <w:sz w:val="20"/>
                <w:szCs w:val="20"/>
              </w:rPr>
              <w:t>-ориентированная  физкультурная деятельность  (20 ч в процессе урока)</w:t>
            </w:r>
          </w:p>
        </w:tc>
      </w:tr>
      <w:tr w:rsidR="00CB209C" w:rsidRPr="00EE3122" w:rsidTr="003E5259">
        <w:trPr>
          <w:tblCellSpacing w:w="0" w:type="dxa"/>
        </w:trPr>
        <w:tc>
          <w:tcPr>
            <w:tcW w:w="2704" w:type="dxa"/>
            <w:vAlign w:val="center"/>
          </w:tcPr>
          <w:p w:rsidR="00CB209C" w:rsidRPr="003E2336" w:rsidRDefault="00CB209C" w:rsidP="003E2336">
            <w:pPr>
              <w:rPr>
                <w:rFonts w:ascii="Times New Roman" w:hAnsi="Times New Roman"/>
                <w:sz w:val="20"/>
                <w:szCs w:val="20"/>
              </w:rPr>
            </w:pPr>
            <w:r w:rsidRPr="003E2336">
              <w:t xml:space="preserve"> </w:t>
            </w:r>
            <w:r w:rsidRPr="003E2336">
              <w:rPr>
                <w:rFonts w:ascii="Times New Roman" w:hAnsi="Times New Roman"/>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3E2336">
              <w:rPr>
                <w:rFonts w:ascii="Times New Roman" w:hAnsi="Times New Roman"/>
                <w:sz w:val="20"/>
                <w:szCs w:val="20"/>
              </w:rPr>
              <w:t>перелезание</w:t>
            </w:r>
            <w:proofErr w:type="spellEnd"/>
            <w:r w:rsidRPr="003E2336">
              <w:rPr>
                <w:rFonts w:ascii="Times New Roman" w:hAnsi="Times New Roman"/>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Специальная физическая подготовка. Упражнения, ориентированные на развитие специальных физических качеств, определяемых</w:t>
            </w:r>
            <w:r>
              <w:rPr>
                <w:rFonts w:ascii="Times New Roman" w:hAnsi="Times New Roman"/>
                <w:sz w:val="20"/>
                <w:szCs w:val="20"/>
              </w:rPr>
              <w:t xml:space="preserve"> </w:t>
            </w:r>
            <w:r w:rsidRPr="003E2336">
              <w:rPr>
                <w:rFonts w:ascii="Times New Roman" w:hAnsi="Times New Roman"/>
                <w:sz w:val="20"/>
                <w:szCs w:val="20"/>
              </w:rPr>
              <w:t>базовым видом спорта (гимнастика с основами акробатики, легкая атлетика, лыжные гонки, плавание, спортивные игры).</w:t>
            </w:r>
          </w:p>
          <w:p w:rsidR="00CB209C" w:rsidRPr="008C72ED" w:rsidRDefault="00CB209C" w:rsidP="001755D4">
            <w:pPr>
              <w:pStyle w:val="c16c40"/>
              <w:rPr>
                <w:sz w:val="20"/>
                <w:szCs w:val="20"/>
              </w:rPr>
            </w:pPr>
          </w:p>
        </w:tc>
        <w:tc>
          <w:tcPr>
            <w:tcW w:w="4199" w:type="dxa"/>
            <w:vAlign w:val="center"/>
          </w:tcPr>
          <w:p w:rsidR="00CB209C" w:rsidRPr="008C72ED" w:rsidRDefault="00CB209C" w:rsidP="001755D4">
            <w:pPr>
              <w:pStyle w:val="c53"/>
              <w:rPr>
                <w:sz w:val="20"/>
                <w:szCs w:val="20"/>
              </w:rPr>
            </w:pPr>
            <w:r w:rsidRPr="008C72ED">
              <w:rPr>
                <w:rStyle w:val="c4"/>
                <w:sz w:val="20"/>
                <w:szCs w:val="20"/>
              </w:rPr>
              <w:t>Передвижение ходьбой,  бегом, прыжками по пологому склону, сыпучему грунту,  пересеченной местности; спрыгивание с ограниченной площадки и запрыгивание на нее;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(девочки);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tc>
        <w:tc>
          <w:tcPr>
            <w:tcW w:w="3736" w:type="dxa"/>
            <w:vAlign w:val="center"/>
          </w:tcPr>
          <w:p w:rsidR="00CB209C" w:rsidRPr="00074A07" w:rsidRDefault="00CB209C" w:rsidP="001755D4">
            <w:pPr>
              <w:pStyle w:val="c55c93"/>
              <w:rPr>
                <w:sz w:val="20"/>
                <w:szCs w:val="20"/>
              </w:rPr>
            </w:pPr>
            <w:r w:rsidRPr="00074A07">
              <w:rPr>
                <w:rStyle w:val="c11c14"/>
                <w:sz w:val="20"/>
                <w:szCs w:val="20"/>
              </w:rPr>
              <w:t>Организовывать и проводить</w:t>
            </w:r>
          </w:p>
          <w:p w:rsidR="00CB209C" w:rsidRPr="00074A07" w:rsidRDefault="00CB209C" w:rsidP="001755D4">
            <w:pPr>
              <w:pStyle w:val="c57c100c101"/>
              <w:rPr>
                <w:sz w:val="20"/>
                <w:szCs w:val="20"/>
              </w:rPr>
            </w:pPr>
            <w:r w:rsidRPr="00074A07">
              <w:rPr>
                <w:rStyle w:val="c4"/>
                <w:sz w:val="20"/>
                <w:szCs w:val="20"/>
              </w:rPr>
              <w:t>самостоятельные занятий прикладной физической подготовкой, составлять их содержание и планировать в системе занятий физической культурой.</w:t>
            </w:r>
          </w:p>
          <w:p w:rsidR="00CB209C" w:rsidRPr="00074A07" w:rsidRDefault="00CB209C" w:rsidP="001755D4">
            <w:pPr>
              <w:pStyle w:val="c57c17c43"/>
              <w:rPr>
                <w:sz w:val="20"/>
                <w:szCs w:val="20"/>
              </w:rPr>
            </w:pPr>
            <w:r w:rsidRPr="00074A07">
              <w:rPr>
                <w:rStyle w:val="c11c14"/>
                <w:sz w:val="20"/>
                <w:szCs w:val="20"/>
              </w:rPr>
              <w:t xml:space="preserve">Владеть </w:t>
            </w:r>
            <w:r w:rsidRPr="00074A07">
              <w:rPr>
                <w:rStyle w:val="c4"/>
                <w:sz w:val="20"/>
                <w:szCs w:val="20"/>
              </w:rPr>
              <w:t>вариативным выполнением прикладных упражнений, перестраивать их технику в зависимости от возникающих задач и изменяющихся условий.</w:t>
            </w:r>
          </w:p>
          <w:p w:rsidR="00CB209C" w:rsidRPr="00074A07" w:rsidRDefault="00CB209C" w:rsidP="001755D4">
            <w:pPr>
              <w:pStyle w:val="c49c34"/>
              <w:rPr>
                <w:sz w:val="20"/>
                <w:szCs w:val="20"/>
              </w:rPr>
            </w:pPr>
            <w:r w:rsidRPr="00074A07">
              <w:rPr>
                <w:rStyle w:val="c11c14"/>
                <w:sz w:val="20"/>
                <w:szCs w:val="20"/>
              </w:rPr>
              <w:t xml:space="preserve">Применять </w:t>
            </w:r>
            <w:r w:rsidRPr="00074A07">
              <w:rPr>
                <w:rStyle w:val="c4"/>
                <w:sz w:val="20"/>
                <w:szCs w:val="20"/>
              </w:rPr>
              <w:t>прикладные упражнения для развития физических качеств, контролировать физическую нагрузку по частоте сердечных сокращений.</w:t>
            </w:r>
          </w:p>
          <w:p w:rsidR="00CB209C" w:rsidRPr="00EE3122" w:rsidRDefault="00CB209C" w:rsidP="001755D4">
            <w:pPr>
              <w:pStyle w:val="c16c17c68"/>
              <w:rPr>
                <w:sz w:val="20"/>
                <w:szCs w:val="20"/>
              </w:rPr>
            </w:pPr>
            <w:r w:rsidRPr="00074A07">
              <w:rPr>
                <w:rStyle w:val="c11c14"/>
                <w:sz w:val="20"/>
                <w:szCs w:val="20"/>
              </w:rPr>
              <w:t xml:space="preserve">Преодолевать </w:t>
            </w:r>
            <w:r w:rsidRPr="00074A07">
              <w:rPr>
                <w:rStyle w:val="c4"/>
                <w:sz w:val="20"/>
                <w:szCs w:val="20"/>
              </w:rPr>
              <w:t>трудности и проявлять волевые качества личности при выполнении прикладных упражнений</w:t>
            </w:r>
          </w:p>
        </w:tc>
      </w:tr>
      <w:tr w:rsidR="00CB209C" w:rsidRPr="00EE3122" w:rsidTr="003E5259">
        <w:trPr>
          <w:tblCellSpacing w:w="0" w:type="dxa"/>
        </w:trPr>
        <w:tc>
          <w:tcPr>
            <w:tcW w:w="10639" w:type="dxa"/>
            <w:gridSpan w:val="3"/>
            <w:vAlign w:val="center"/>
          </w:tcPr>
          <w:p w:rsidR="00CB209C" w:rsidRPr="008C72ED" w:rsidRDefault="00CB209C" w:rsidP="001755D4">
            <w:pPr>
              <w:pStyle w:val="c26"/>
              <w:rPr>
                <w:sz w:val="20"/>
                <w:szCs w:val="20"/>
              </w:rPr>
            </w:pPr>
          </w:p>
        </w:tc>
      </w:tr>
      <w:tr w:rsidR="00CB209C" w:rsidRPr="00EE3122" w:rsidTr="003E5259">
        <w:trPr>
          <w:tblCellSpacing w:w="0" w:type="dxa"/>
        </w:trPr>
        <w:tc>
          <w:tcPr>
            <w:tcW w:w="2704" w:type="dxa"/>
            <w:vAlign w:val="center"/>
          </w:tcPr>
          <w:p w:rsidR="00CB209C" w:rsidRPr="008C72ED" w:rsidRDefault="00CB209C" w:rsidP="001755D4">
            <w:pPr>
              <w:pStyle w:val="c53c34"/>
              <w:rPr>
                <w:sz w:val="20"/>
                <w:szCs w:val="20"/>
              </w:rPr>
            </w:pPr>
          </w:p>
        </w:tc>
        <w:tc>
          <w:tcPr>
            <w:tcW w:w="4199" w:type="dxa"/>
            <w:vAlign w:val="center"/>
          </w:tcPr>
          <w:p w:rsidR="00CB209C" w:rsidRPr="008C72ED" w:rsidRDefault="00CB209C" w:rsidP="001755D4">
            <w:pPr>
              <w:pStyle w:val="c56"/>
              <w:rPr>
                <w:sz w:val="20"/>
                <w:szCs w:val="20"/>
              </w:rPr>
            </w:pPr>
          </w:p>
        </w:tc>
        <w:tc>
          <w:tcPr>
            <w:tcW w:w="3736" w:type="dxa"/>
            <w:vAlign w:val="center"/>
          </w:tcPr>
          <w:p w:rsidR="00CB209C" w:rsidRPr="00EE3122" w:rsidRDefault="00CB209C" w:rsidP="001755D4">
            <w:pPr>
              <w:rPr>
                <w:sz w:val="20"/>
                <w:szCs w:val="20"/>
              </w:rPr>
            </w:pPr>
          </w:p>
        </w:tc>
      </w:tr>
    </w:tbl>
    <w:p w:rsidR="00CB209C" w:rsidRDefault="00CB209C" w:rsidP="00D0792A">
      <w:pPr>
        <w:pStyle w:val="a3"/>
        <w:spacing w:after="120"/>
        <w:jc w:val="both"/>
        <w:rPr>
          <w:rFonts w:ascii="Times New Roman" w:hAnsi="Times New Roman"/>
          <w:sz w:val="28"/>
          <w:szCs w:val="28"/>
        </w:rPr>
      </w:pPr>
    </w:p>
    <w:p w:rsidR="00CB209C" w:rsidRPr="002F0FAE" w:rsidRDefault="00CB209C" w:rsidP="00074A07">
      <w:pPr>
        <w:pStyle w:val="a3"/>
        <w:spacing w:after="120"/>
        <w:jc w:val="center"/>
        <w:rPr>
          <w:rFonts w:ascii="Times New Roman" w:hAnsi="Times New Roman"/>
          <w:b/>
          <w:sz w:val="36"/>
          <w:szCs w:val="36"/>
        </w:rPr>
      </w:pPr>
      <w:r w:rsidRPr="002F0FAE">
        <w:rPr>
          <w:rFonts w:ascii="Times New Roman" w:hAnsi="Times New Roman"/>
          <w:b/>
          <w:sz w:val="36"/>
          <w:szCs w:val="36"/>
        </w:rPr>
        <w:t>8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4199"/>
        <w:gridCol w:w="3736"/>
      </w:tblGrid>
      <w:tr w:rsidR="00CB209C" w:rsidRPr="008C72ED" w:rsidTr="00F4661F">
        <w:trPr>
          <w:tblCellSpacing w:w="0" w:type="dxa"/>
        </w:trPr>
        <w:tc>
          <w:tcPr>
            <w:tcW w:w="6903" w:type="dxa"/>
            <w:gridSpan w:val="2"/>
            <w:vAlign w:val="center"/>
          </w:tcPr>
          <w:p w:rsidR="00CB209C" w:rsidRPr="003E2336" w:rsidRDefault="00CB209C" w:rsidP="00F4661F">
            <w:pPr>
              <w:pStyle w:val="c55"/>
              <w:rPr>
                <w:b/>
                <w:sz w:val="22"/>
                <w:szCs w:val="22"/>
              </w:rPr>
            </w:pPr>
          </w:p>
          <w:p w:rsidR="00CB209C" w:rsidRPr="003E2336" w:rsidRDefault="00CB209C" w:rsidP="00F4661F">
            <w:pPr>
              <w:pStyle w:val="c55"/>
              <w:jc w:val="center"/>
              <w:rPr>
                <w:b/>
                <w:sz w:val="22"/>
                <w:szCs w:val="22"/>
              </w:rPr>
            </w:pPr>
            <w:r>
              <w:rPr>
                <w:rStyle w:val="c8"/>
                <w:b/>
                <w:sz w:val="22"/>
                <w:szCs w:val="22"/>
              </w:rPr>
              <w:t>Содержание</w:t>
            </w:r>
          </w:p>
        </w:tc>
        <w:tc>
          <w:tcPr>
            <w:tcW w:w="3736" w:type="dxa"/>
            <w:vAlign w:val="center"/>
          </w:tcPr>
          <w:p w:rsidR="00CB209C" w:rsidRPr="003E2336" w:rsidRDefault="00CB209C" w:rsidP="00F4661F">
            <w:pPr>
              <w:pStyle w:val="c55"/>
              <w:jc w:val="center"/>
              <w:rPr>
                <w:b/>
                <w:sz w:val="22"/>
                <w:szCs w:val="22"/>
              </w:rPr>
            </w:pPr>
            <w:r w:rsidRPr="003E2336">
              <w:rPr>
                <w:rStyle w:val="c8"/>
                <w:b/>
                <w:sz w:val="22"/>
                <w:szCs w:val="22"/>
              </w:rPr>
              <w:t xml:space="preserve">Характеристика </w:t>
            </w:r>
            <w:r>
              <w:rPr>
                <w:rStyle w:val="c8"/>
                <w:b/>
                <w:sz w:val="22"/>
                <w:szCs w:val="22"/>
              </w:rPr>
              <w:t xml:space="preserve"> видов </w:t>
            </w:r>
            <w:r w:rsidRPr="003E2336">
              <w:rPr>
                <w:rStyle w:val="c8"/>
                <w:b/>
                <w:sz w:val="22"/>
                <w:szCs w:val="22"/>
              </w:rPr>
              <w:t>деятельности учащихся</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1c14"/>
                <w:b/>
                <w:sz w:val="20"/>
                <w:szCs w:val="20"/>
              </w:rPr>
              <w:t xml:space="preserve">  Физическая культура как область знаний(15 ч </w:t>
            </w:r>
            <w:r w:rsidRPr="003E2336">
              <w:rPr>
                <w:rStyle w:val="c4"/>
                <w:b/>
                <w:sz w:val="20"/>
                <w:szCs w:val="20"/>
              </w:rPr>
              <w:t>в процессе урока</w:t>
            </w:r>
            <w:r w:rsidRPr="003E2336">
              <w:rPr>
                <w:rStyle w:val="c11c14"/>
                <w:b/>
                <w:sz w:val="20"/>
                <w:szCs w:val="20"/>
              </w:rPr>
              <w:t>)</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4"/>
                <w:b/>
                <w:sz w:val="20"/>
                <w:szCs w:val="20"/>
              </w:rPr>
              <w:t>История и современное развитие  физической культуры (4 ч в процессе урока)</w:t>
            </w:r>
          </w:p>
        </w:tc>
      </w:tr>
      <w:tr w:rsidR="00CB209C" w:rsidRPr="00EE3122" w:rsidTr="00F4661F">
        <w:trPr>
          <w:tblCellSpacing w:w="0" w:type="dxa"/>
        </w:trPr>
        <w:tc>
          <w:tcPr>
            <w:tcW w:w="2704" w:type="dxa"/>
            <w:vAlign w:val="center"/>
          </w:tcPr>
          <w:p w:rsidR="00CB209C" w:rsidRPr="008C72ED" w:rsidRDefault="00CB209C" w:rsidP="00074A07">
            <w:pPr>
              <w:pStyle w:val="c55"/>
              <w:rPr>
                <w:sz w:val="20"/>
                <w:szCs w:val="20"/>
              </w:rPr>
            </w:pPr>
          </w:p>
        </w:tc>
        <w:tc>
          <w:tcPr>
            <w:tcW w:w="4199" w:type="dxa"/>
            <w:vAlign w:val="center"/>
          </w:tcPr>
          <w:p w:rsidR="00CB209C" w:rsidRPr="008C72ED" w:rsidRDefault="00CB209C" w:rsidP="00F4661F">
            <w:pPr>
              <w:pStyle w:val="c57c96"/>
              <w:rPr>
                <w:sz w:val="20"/>
                <w:szCs w:val="20"/>
              </w:rPr>
            </w:pPr>
          </w:p>
        </w:tc>
        <w:tc>
          <w:tcPr>
            <w:tcW w:w="3736" w:type="dxa"/>
            <w:vAlign w:val="center"/>
          </w:tcPr>
          <w:p w:rsidR="00CB209C" w:rsidRPr="00EE3122" w:rsidRDefault="00CB209C" w:rsidP="00F4661F">
            <w:pPr>
              <w:pStyle w:val="c57"/>
              <w:rPr>
                <w:sz w:val="20"/>
                <w:szCs w:val="20"/>
              </w:rPr>
            </w:pPr>
          </w:p>
        </w:tc>
      </w:tr>
      <w:tr w:rsidR="00CB209C" w:rsidRPr="00EE3122" w:rsidTr="00F4661F">
        <w:trPr>
          <w:tblCellSpacing w:w="0" w:type="dxa"/>
        </w:trPr>
        <w:tc>
          <w:tcPr>
            <w:tcW w:w="2704" w:type="dxa"/>
            <w:vAlign w:val="center"/>
          </w:tcPr>
          <w:p w:rsidR="00CB209C" w:rsidRPr="008C72ED" w:rsidRDefault="00CB209C" w:rsidP="00F4661F">
            <w:pPr>
              <w:pStyle w:val="c55"/>
              <w:rPr>
                <w:sz w:val="20"/>
                <w:szCs w:val="20"/>
              </w:rPr>
            </w:pPr>
            <w:r w:rsidRPr="008C72ED">
              <w:rPr>
                <w:rStyle w:val="c4"/>
                <w:sz w:val="20"/>
                <w:szCs w:val="20"/>
              </w:rPr>
              <w:t>Современные Олимпийские игры</w:t>
            </w:r>
            <w:r>
              <w:rPr>
                <w:rStyle w:val="c4"/>
                <w:sz w:val="20"/>
                <w:szCs w:val="20"/>
              </w:rPr>
              <w:t xml:space="preserve"> (8 класс)</w:t>
            </w:r>
          </w:p>
          <w:p w:rsidR="00CB209C" w:rsidRPr="008C72ED" w:rsidRDefault="00CB209C" w:rsidP="00F4661F">
            <w:pPr>
              <w:pStyle w:val="c55"/>
              <w:rPr>
                <w:sz w:val="20"/>
                <w:szCs w:val="20"/>
              </w:rPr>
            </w:pPr>
            <w:r w:rsidRPr="008C72ED">
              <w:rPr>
                <w:rStyle w:val="c4"/>
                <w:sz w:val="20"/>
                <w:szCs w:val="20"/>
              </w:rPr>
              <w:t xml:space="preserve">Организация и проведение пеших туристских походов. Требования к технике безопасности и бережное </w:t>
            </w:r>
            <w:r w:rsidRPr="008C72ED">
              <w:rPr>
                <w:rStyle w:val="c4"/>
                <w:sz w:val="20"/>
                <w:szCs w:val="20"/>
              </w:rPr>
              <w:lastRenderedPageBreak/>
              <w:t xml:space="preserve">отношение к природе </w:t>
            </w:r>
          </w:p>
        </w:tc>
        <w:tc>
          <w:tcPr>
            <w:tcW w:w="4199" w:type="dxa"/>
            <w:vAlign w:val="center"/>
          </w:tcPr>
          <w:p w:rsidR="00CB209C" w:rsidRPr="008C72ED" w:rsidRDefault="00CB209C" w:rsidP="00F4661F">
            <w:pPr>
              <w:pStyle w:val="c57"/>
              <w:rPr>
                <w:sz w:val="20"/>
                <w:szCs w:val="20"/>
              </w:rPr>
            </w:pPr>
            <w:r w:rsidRPr="008C72ED">
              <w:rPr>
                <w:rStyle w:val="c4"/>
                <w:sz w:val="20"/>
                <w:szCs w:val="20"/>
              </w:rPr>
              <w:lastRenderedPageBreak/>
              <w:t xml:space="preserve">Олимпийское движение в дореволюционной России,  роль А. Д. </w:t>
            </w:r>
            <w:proofErr w:type="spellStart"/>
            <w:r w:rsidRPr="008C72ED">
              <w:rPr>
                <w:rStyle w:val="c4"/>
                <w:sz w:val="20"/>
                <w:szCs w:val="20"/>
              </w:rPr>
              <w:t>Бутовского</w:t>
            </w:r>
            <w:proofErr w:type="spellEnd"/>
            <w:r w:rsidRPr="008C72ED">
              <w:rPr>
                <w:rStyle w:val="c4"/>
                <w:sz w:val="20"/>
                <w:szCs w:val="20"/>
              </w:rPr>
              <w:t xml:space="preserve"> в его становлении и развитии. Первые успехи российских спортсменов на Олимпийских играх.</w:t>
            </w:r>
          </w:p>
          <w:p w:rsidR="00CB209C" w:rsidRPr="008C72ED" w:rsidRDefault="00CB209C" w:rsidP="00F4661F">
            <w:pPr>
              <w:pStyle w:val="c57"/>
              <w:rPr>
                <w:sz w:val="20"/>
                <w:szCs w:val="20"/>
              </w:rPr>
            </w:pPr>
            <w:r w:rsidRPr="008C72ED">
              <w:rPr>
                <w:rStyle w:val="c4"/>
                <w:sz w:val="20"/>
                <w:szCs w:val="20"/>
              </w:rPr>
              <w:t xml:space="preserve">Основные этапы развития олимпийского </w:t>
            </w:r>
            <w:r w:rsidRPr="008C72ED">
              <w:rPr>
                <w:rStyle w:val="c4"/>
                <w:sz w:val="20"/>
                <w:szCs w:val="20"/>
              </w:rPr>
              <w:lastRenderedPageBreak/>
              <w:t>движения в России (СССР). Выдающиеся достижения отечественных спортсменов на Олимпийских играх. Краткие сведения о Московской Олимпиаде 1980 г.</w:t>
            </w:r>
          </w:p>
          <w:p w:rsidR="00CB209C" w:rsidRPr="008C72ED" w:rsidRDefault="00CB209C" w:rsidP="00F4661F">
            <w:pPr>
              <w:pStyle w:val="c57"/>
              <w:rPr>
                <w:sz w:val="20"/>
                <w:szCs w:val="20"/>
              </w:rPr>
            </w:pPr>
            <w:r w:rsidRPr="008C72ED">
              <w:rPr>
                <w:rStyle w:val="c4"/>
                <w:sz w:val="20"/>
                <w:szCs w:val="20"/>
              </w:rPr>
              <w:t>Краткая характеристика видов спорта, входящих в школьную программу по физической культуре, истории их возникновении и современного развития</w:t>
            </w:r>
          </w:p>
          <w:p w:rsidR="00CB209C" w:rsidRPr="008C72ED" w:rsidRDefault="00CB209C" w:rsidP="00F4661F">
            <w:pPr>
              <w:pStyle w:val="c57"/>
              <w:rPr>
                <w:sz w:val="20"/>
                <w:szCs w:val="20"/>
              </w:rPr>
            </w:pPr>
            <w:r w:rsidRPr="008C72ED">
              <w:rPr>
                <w:rStyle w:val="c4"/>
                <w:sz w:val="20"/>
                <w:szCs w:val="20"/>
              </w:rPr>
              <w:t>Туристские походы как форма активного отдыха, укрепления здоровья и восстановления организма. Виды и разновидности туристских походов. Пешие туристские походы, их организация и проведение; требования к технике безопасности и бережное отношение к природе (экологические требования)</w:t>
            </w:r>
          </w:p>
        </w:tc>
        <w:tc>
          <w:tcPr>
            <w:tcW w:w="3736" w:type="dxa"/>
            <w:vAlign w:val="center"/>
          </w:tcPr>
          <w:p w:rsidR="00CB209C" w:rsidRPr="00074A07" w:rsidRDefault="00CB209C" w:rsidP="00F4661F">
            <w:pPr>
              <w:pStyle w:val="c57"/>
              <w:rPr>
                <w:sz w:val="20"/>
                <w:szCs w:val="20"/>
              </w:rPr>
            </w:pPr>
            <w:r w:rsidRPr="00074A07">
              <w:rPr>
                <w:rStyle w:val="c11c14"/>
                <w:sz w:val="20"/>
                <w:szCs w:val="20"/>
              </w:rPr>
              <w:lastRenderedPageBreak/>
              <w:t xml:space="preserve">Объяснять </w:t>
            </w:r>
            <w:r w:rsidRPr="00074A07">
              <w:rPr>
                <w:rStyle w:val="c4"/>
                <w:sz w:val="20"/>
                <w:szCs w:val="20"/>
              </w:rPr>
              <w:t>причины включения упражнений из базовых видов спорта в школьную программу по физической культуре</w:t>
            </w:r>
          </w:p>
          <w:p w:rsidR="00CB209C" w:rsidRPr="00074A07" w:rsidRDefault="00CB209C" w:rsidP="00F4661F">
            <w:pPr>
              <w:pStyle w:val="c57"/>
              <w:rPr>
                <w:sz w:val="20"/>
                <w:szCs w:val="20"/>
              </w:rPr>
            </w:pPr>
            <w:r w:rsidRPr="00074A07">
              <w:rPr>
                <w:rStyle w:val="c11c14"/>
                <w:sz w:val="20"/>
                <w:szCs w:val="20"/>
              </w:rPr>
              <w:t xml:space="preserve">Определять </w:t>
            </w:r>
            <w:r w:rsidRPr="00074A07">
              <w:rPr>
                <w:rStyle w:val="c4"/>
                <w:sz w:val="20"/>
                <w:szCs w:val="20"/>
              </w:rPr>
              <w:t xml:space="preserve">основные направления развития физической культуры в </w:t>
            </w:r>
            <w:r w:rsidRPr="00074A07">
              <w:rPr>
                <w:rStyle w:val="c4"/>
                <w:sz w:val="20"/>
                <w:szCs w:val="20"/>
              </w:rPr>
              <w:lastRenderedPageBreak/>
              <w:t>обществе, раскрывать целевое предназначение каждого из них</w:t>
            </w:r>
          </w:p>
          <w:p w:rsidR="00CB209C" w:rsidRPr="00EE3122" w:rsidRDefault="00CB209C" w:rsidP="00F4661F">
            <w:pPr>
              <w:pStyle w:val="c57"/>
              <w:rPr>
                <w:sz w:val="20"/>
                <w:szCs w:val="20"/>
              </w:rPr>
            </w:pPr>
            <w:r w:rsidRPr="00074A07">
              <w:rPr>
                <w:rStyle w:val="c11c14"/>
                <w:sz w:val="20"/>
                <w:szCs w:val="20"/>
              </w:rPr>
              <w:t xml:space="preserve">Определять </w:t>
            </w:r>
            <w:r w:rsidRPr="00074A07">
              <w:rPr>
                <w:rStyle w:val="c11"/>
                <w:sz w:val="20"/>
                <w:szCs w:val="20"/>
              </w:rPr>
              <w:t>пеший туристский поход как форму активного отдыха, характеризовать основы его организации и проведения</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4"/>
                <w:b/>
                <w:sz w:val="20"/>
                <w:szCs w:val="20"/>
              </w:rPr>
              <w:lastRenderedPageBreak/>
              <w:t>Современные представления о физической культуре (основные понятия) (6 ч в процессе урока)</w:t>
            </w:r>
          </w:p>
        </w:tc>
      </w:tr>
      <w:tr w:rsidR="00CB209C" w:rsidRPr="00EE3122" w:rsidTr="00F4661F">
        <w:trPr>
          <w:tblCellSpacing w:w="0" w:type="dxa"/>
        </w:trPr>
        <w:tc>
          <w:tcPr>
            <w:tcW w:w="2704" w:type="dxa"/>
            <w:vAlign w:val="center"/>
          </w:tcPr>
          <w:p w:rsidR="00CB209C" w:rsidRPr="008C72ED" w:rsidRDefault="00CB209C" w:rsidP="00F4661F">
            <w:pPr>
              <w:pStyle w:val="c55"/>
              <w:rPr>
                <w:rStyle w:val="c4"/>
                <w:sz w:val="20"/>
                <w:szCs w:val="20"/>
              </w:rPr>
            </w:pPr>
            <w:r w:rsidRPr="008C72ED">
              <w:rPr>
                <w:rStyle w:val="c4"/>
                <w:sz w:val="20"/>
                <w:szCs w:val="20"/>
              </w:rPr>
              <w:t xml:space="preserve">Техническая подготовка. Техника движений и ее основные показатели </w:t>
            </w:r>
          </w:p>
          <w:p w:rsidR="00CB209C" w:rsidRPr="008C72ED" w:rsidRDefault="00CB209C" w:rsidP="00F4661F">
            <w:pPr>
              <w:pStyle w:val="c55c34"/>
              <w:rPr>
                <w:sz w:val="20"/>
                <w:szCs w:val="20"/>
              </w:rPr>
            </w:pPr>
            <w:r w:rsidRPr="001E521E">
              <w:rPr>
                <w:sz w:val="20"/>
                <w:szCs w:val="20"/>
              </w:rPr>
              <w:t>Всероссийский физкультурно-спортивный комплекс «Готов к труду и обороне».</w:t>
            </w:r>
          </w:p>
        </w:tc>
        <w:tc>
          <w:tcPr>
            <w:tcW w:w="4199" w:type="dxa"/>
            <w:vAlign w:val="center"/>
          </w:tcPr>
          <w:p w:rsidR="00CB209C" w:rsidRPr="008C72ED" w:rsidRDefault="00CB209C" w:rsidP="00F4661F">
            <w:pPr>
              <w:pStyle w:val="c57c62c69"/>
              <w:rPr>
                <w:sz w:val="20"/>
                <w:szCs w:val="20"/>
              </w:rPr>
            </w:pPr>
            <w:r w:rsidRPr="008C72ED">
              <w:rPr>
                <w:rStyle w:val="c4"/>
                <w:sz w:val="20"/>
                <w:szCs w:val="20"/>
              </w:rPr>
              <w:t>Техника движений и ее основные показатели. Основные правила обучения новым 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w:t>
            </w:r>
          </w:p>
          <w:p w:rsidR="00CB209C" w:rsidRPr="008C72ED" w:rsidRDefault="00CB209C" w:rsidP="00F4661F">
            <w:pPr>
              <w:pStyle w:val="c42c34"/>
              <w:rPr>
                <w:sz w:val="20"/>
                <w:szCs w:val="20"/>
              </w:rPr>
            </w:pPr>
            <w:r w:rsidRPr="008C72ED">
              <w:rPr>
                <w:rStyle w:val="c4"/>
                <w:sz w:val="20"/>
                <w:szCs w:val="20"/>
              </w:rPr>
              <w:t>Всестороннее и гармоничное физическое развитие, его связь с занятиями физической культурой и спортом</w:t>
            </w:r>
          </w:p>
          <w:p w:rsidR="00CB209C" w:rsidRPr="008C72ED" w:rsidRDefault="00CB209C" w:rsidP="00F4661F">
            <w:pPr>
              <w:pStyle w:val="c19"/>
              <w:rPr>
                <w:sz w:val="20"/>
                <w:szCs w:val="20"/>
              </w:rPr>
            </w:pPr>
          </w:p>
        </w:tc>
        <w:tc>
          <w:tcPr>
            <w:tcW w:w="3736" w:type="dxa"/>
            <w:vAlign w:val="center"/>
          </w:tcPr>
          <w:p w:rsidR="00CB209C" w:rsidRPr="00E707A0" w:rsidRDefault="00CB209C" w:rsidP="00F4661F">
            <w:pPr>
              <w:pStyle w:val="c17c40c53"/>
              <w:rPr>
                <w:sz w:val="20"/>
                <w:szCs w:val="20"/>
              </w:rPr>
            </w:pPr>
            <w:r w:rsidRPr="00E707A0">
              <w:rPr>
                <w:rStyle w:val="c11c14"/>
                <w:sz w:val="20"/>
                <w:szCs w:val="20"/>
              </w:rPr>
              <w:t xml:space="preserve">Руководствоваться </w:t>
            </w:r>
            <w:r w:rsidRPr="00E707A0">
              <w:rPr>
                <w:rStyle w:val="c4"/>
                <w:sz w:val="20"/>
                <w:szCs w:val="20"/>
              </w:rPr>
              <w:t>правилами профилактики нарушения осанки, подбирать и выполнять упражнения по профилактике ее нарушения и коррекции</w:t>
            </w:r>
          </w:p>
          <w:p w:rsidR="00CB209C" w:rsidRPr="00E707A0" w:rsidRDefault="00CB209C" w:rsidP="00F4661F">
            <w:pPr>
              <w:pStyle w:val="c49"/>
              <w:rPr>
                <w:sz w:val="20"/>
                <w:szCs w:val="20"/>
              </w:rPr>
            </w:pPr>
            <w:r w:rsidRPr="00E707A0">
              <w:rPr>
                <w:rStyle w:val="c11c14"/>
                <w:sz w:val="20"/>
                <w:szCs w:val="20"/>
              </w:rPr>
              <w:t xml:space="preserve">Обосновывать </w:t>
            </w:r>
            <w:r w:rsidRPr="00E707A0">
              <w:rPr>
                <w:rStyle w:val="c4"/>
                <w:sz w:val="20"/>
                <w:szCs w:val="20"/>
              </w:rPr>
              <w:t>положительное влияние занятий физической подготовкой на укрепление здоровья, устанавливать связь между развитием основных физических качеств и основных систем организма. Регулировать физическую нагрузку и определять степень утомления по внешним признакам</w:t>
            </w:r>
          </w:p>
          <w:p w:rsidR="00CB209C" w:rsidRPr="00E707A0" w:rsidRDefault="00CB209C" w:rsidP="00F4661F">
            <w:pPr>
              <w:pStyle w:val="c57c62c45"/>
              <w:rPr>
                <w:sz w:val="20"/>
                <w:szCs w:val="20"/>
              </w:rPr>
            </w:pPr>
            <w:r w:rsidRPr="00E707A0">
              <w:rPr>
                <w:rStyle w:val="c11c14"/>
                <w:sz w:val="20"/>
                <w:szCs w:val="20"/>
              </w:rPr>
              <w:t xml:space="preserve">Планировать </w:t>
            </w:r>
            <w:r w:rsidRPr="00E707A0">
              <w:rPr>
                <w:rStyle w:val="c4"/>
                <w:sz w:val="20"/>
                <w:szCs w:val="20"/>
              </w:rPr>
              <w:t>самостоятельные занятия физической подготовкой, определять содержание и объем времени для каждой из частей занятий</w:t>
            </w:r>
          </w:p>
          <w:p w:rsidR="00CB209C" w:rsidRPr="00E707A0" w:rsidRDefault="00CB209C" w:rsidP="00E707A0">
            <w:pPr>
              <w:pStyle w:val="c51c73"/>
              <w:rPr>
                <w:sz w:val="20"/>
                <w:szCs w:val="20"/>
              </w:rPr>
            </w:pPr>
            <w:r w:rsidRPr="00E707A0">
              <w:rPr>
                <w:rStyle w:val="c11c14"/>
                <w:sz w:val="20"/>
                <w:szCs w:val="20"/>
              </w:rPr>
              <w:t xml:space="preserve">Раскрывать </w:t>
            </w:r>
            <w:r w:rsidRPr="00E707A0">
              <w:rPr>
                <w:rStyle w:val="c4"/>
                <w:sz w:val="20"/>
                <w:szCs w:val="20"/>
              </w:rPr>
              <w:t>понятие техники двигательного действия и использовать основные правила ее освоения в самостоятельных занятиях</w:t>
            </w:r>
          </w:p>
          <w:p w:rsidR="00CB209C" w:rsidRPr="00EE3122" w:rsidRDefault="00CB209C" w:rsidP="00F4661F">
            <w:pPr>
              <w:pStyle w:val="c49"/>
              <w:rPr>
                <w:sz w:val="20"/>
                <w:szCs w:val="20"/>
              </w:rPr>
            </w:pPr>
            <w:r w:rsidRPr="00E707A0">
              <w:rPr>
                <w:rStyle w:val="c11c14"/>
                <w:sz w:val="20"/>
                <w:szCs w:val="20"/>
              </w:rPr>
              <w:t xml:space="preserve">Определять </w:t>
            </w:r>
            <w:r w:rsidRPr="00E707A0">
              <w:rPr>
                <w:rStyle w:val="c4"/>
                <w:sz w:val="20"/>
                <w:szCs w:val="20"/>
              </w:rPr>
              <w:t>задачи и содержание профессионально-прикладной физической подготовки, раскрывать ее специфическую связь с трудовой деятельностью человека</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
                <w:b/>
                <w:sz w:val="20"/>
                <w:szCs w:val="20"/>
              </w:rPr>
              <w:t>Физическая культура (5 ч</w:t>
            </w:r>
            <w:r>
              <w:rPr>
                <w:rStyle w:val="c1"/>
                <w:b/>
                <w:sz w:val="20"/>
                <w:szCs w:val="20"/>
              </w:rPr>
              <w:t xml:space="preserve"> </w:t>
            </w:r>
            <w:r>
              <w:rPr>
                <w:rStyle w:val="c4"/>
                <w:sz w:val="20"/>
                <w:szCs w:val="20"/>
              </w:rPr>
              <w:t>в процессе урока</w:t>
            </w:r>
            <w:r w:rsidRPr="003E2336">
              <w:rPr>
                <w:rStyle w:val="c1"/>
                <w:b/>
                <w:sz w:val="20"/>
                <w:szCs w:val="20"/>
              </w:rPr>
              <w:t>)</w:t>
            </w:r>
          </w:p>
        </w:tc>
      </w:tr>
      <w:tr w:rsidR="00CB209C" w:rsidRPr="00EE3122" w:rsidTr="00F4661F">
        <w:trPr>
          <w:tblCellSpacing w:w="0" w:type="dxa"/>
        </w:trPr>
        <w:tc>
          <w:tcPr>
            <w:tcW w:w="2704" w:type="dxa"/>
            <w:vAlign w:val="center"/>
          </w:tcPr>
          <w:p w:rsidR="00CB209C" w:rsidRPr="008C72ED" w:rsidRDefault="00CB209C" w:rsidP="00F4661F">
            <w:pPr>
              <w:pStyle w:val="c55c54"/>
              <w:rPr>
                <w:sz w:val="20"/>
                <w:szCs w:val="20"/>
              </w:rPr>
            </w:pPr>
            <w:r w:rsidRPr="008C72ED">
              <w:rPr>
                <w:rStyle w:val="c4"/>
                <w:sz w:val="20"/>
                <w:szCs w:val="20"/>
              </w:rPr>
              <w:t xml:space="preserve">Правила безопасности и </w:t>
            </w:r>
          </w:p>
          <w:p w:rsidR="00CB209C" w:rsidRPr="008C72ED" w:rsidRDefault="00CB209C" w:rsidP="00F4661F">
            <w:pPr>
              <w:pStyle w:val="c55"/>
              <w:rPr>
                <w:sz w:val="20"/>
                <w:szCs w:val="20"/>
              </w:rPr>
            </w:pPr>
            <w:r>
              <w:rPr>
                <w:rStyle w:val="c4"/>
                <w:sz w:val="20"/>
                <w:szCs w:val="20"/>
              </w:rPr>
              <w:t>Перв</w:t>
            </w:r>
            <w:r w:rsidRPr="008C72ED">
              <w:rPr>
                <w:rStyle w:val="c4"/>
                <w:sz w:val="20"/>
                <w:szCs w:val="20"/>
              </w:rPr>
              <w:t>ая помощь</w:t>
            </w:r>
            <w:r>
              <w:rPr>
                <w:rStyle w:val="c4"/>
                <w:sz w:val="20"/>
                <w:szCs w:val="20"/>
              </w:rPr>
              <w:t xml:space="preserve"> при  травмах</w:t>
            </w:r>
            <w:r w:rsidRPr="008C72ED">
              <w:rPr>
                <w:rStyle w:val="c4"/>
                <w:sz w:val="20"/>
                <w:szCs w:val="20"/>
              </w:rPr>
              <w:t xml:space="preserve"> во время занятий физической культурой и спортом</w:t>
            </w:r>
          </w:p>
        </w:tc>
        <w:tc>
          <w:tcPr>
            <w:tcW w:w="4199" w:type="dxa"/>
            <w:vAlign w:val="center"/>
          </w:tcPr>
          <w:p w:rsidR="00CB209C" w:rsidRPr="008C72ED" w:rsidRDefault="00CB209C" w:rsidP="00F4661F">
            <w:pPr>
              <w:pStyle w:val="c57c17c62c34"/>
              <w:rPr>
                <w:sz w:val="20"/>
                <w:szCs w:val="20"/>
              </w:rPr>
            </w:pPr>
            <w:r w:rsidRPr="008C72ED">
              <w:rPr>
                <w:rStyle w:val="c4"/>
                <w:sz w:val="20"/>
                <w:szCs w:val="20"/>
              </w:rPr>
              <w:t>Влияние занятий физической культурой на формирование положительных качеств личности (воли, смелости, трудолюбия, честности, этических норм поведения)</w:t>
            </w:r>
          </w:p>
          <w:p w:rsidR="00CB209C" w:rsidRPr="008C72ED" w:rsidRDefault="00CB209C" w:rsidP="00F4661F">
            <w:pPr>
              <w:pStyle w:val="c42"/>
              <w:rPr>
                <w:sz w:val="20"/>
                <w:szCs w:val="20"/>
              </w:rPr>
            </w:pPr>
            <w:r w:rsidRPr="008C72ED">
              <w:rPr>
                <w:rStyle w:val="c4"/>
                <w:sz w:val="20"/>
                <w:szCs w:val="20"/>
              </w:rPr>
              <w:t>Проведение самостоятельных занятий по коррекции осанки и телосложения, их структура и содержание, место в системе регулярных занятий ФУ</w:t>
            </w:r>
          </w:p>
          <w:p w:rsidR="00CB209C" w:rsidRPr="008C72ED" w:rsidRDefault="00CB209C" w:rsidP="00F4661F">
            <w:pPr>
              <w:pStyle w:val="c57"/>
              <w:rPr>
                <w:sz w:val="20"/>
                <w:szCs w:val="20"/>
              </w:rPr>
            </w:pPr>
            <w:r w:rsidRPr="008C72ED">
              <w:rPr>
                <w:rStyle w:val="c4"/>
                <w:sz w:val="20"/>
                <w:szCs w:val="20"/>
              </w:rPr>
              <w:t>Оказание доврачебной помощи во время занятий физической культурой и спортом. Характеристика типовых травм и причины их возникновения</w:t>
            </w:r>
          </w:p>
        </w:tc>
        <w:tc>
          <w:tcPr>
            <w:tcW w:w="3736" w:type="dxa"/>
            <w:vAlign w:val="center"/>
          </w:tcPr>
          <w:p w:rsidR="00CB209C" w:rsidRPr="00E707A0" w:rsidRDefault="00CB209C" w:rsidP="00F4661F">
            <w:pPr>
              <w:pStyle w:val="c15"/>
              <w:rPr>
                <w:sz w:val="20"/>
                <w:szCs w:val="20"/>
              </w:rPr>
            </w:pPr>
            <w:r w:rsidRPr="00E707A0">
              <w:rPr>
                <w:rStyle w:val="c11c14"/>
                <w:sz w:val="20"/>
                <w:szCs w:val="20"/>
              </w:rPr>
              <w:t xml:space="preserve">Характеризовать </w:t>
            </w:r>
            <w:r w:rsidRPr="00E707A0">
              <w:rPr>
                <w:rStyle w:val="c4"/>
                <w:sz w:val="20"/>
                <w:szCs w:val="20"/>
              </w:rPr>
              <w:t>качества личности и обосновывать возможность их воспитания в процессе занятий физической культурой</w:t>
            </w:r>
          </w:p>
          <w:p w:rsidR="00CB209C" w:rsidRPr="00E707A0" w:rsidRDefault="00CB209C" w:rsidP="00F4661F">
            <w:pPr>
              <w:pStyle w:val="c49c62c34"/>
              <w:rPr>
                <w:sz w:val="20"/>
                <w:szCs w:val="20"/>
              </w:rPr>
            </w:pPr>
            <w:r w:rsidRPr="00E707A0">
              <w:rPr>
                <w:rStyle w:val="c11c14"/>
                <w:sz w:val="20"/>
                <w:szCs w:val="20"/>
              </w:rPr>
              <w:t xml:space="preserve">Отбирать </w:t>
            </w:r>
            <w:r w:rsidRPr="00E707A0">
              <w:rPr>
                <w:rStyle w:val="c4"/>
                <w:sz w:val="20"/>
                <w:szCs w:val="20"/>
              </w:rPr>
              <w:t>основные средства коррекции осанки и телосложения, осуществлять их планирование в самостоятельных формах занятий</w:t>
            </w:r>
          </w:p>
          <w:p w:rsidR="00CB209C" w:rsidRPr="00EE3122" w:rsidRDefault="00CB209C" w:rsidP="00F4661F">
            <w:pPr>
              <w:pStyle w:val="c57"/>
              <w:rPr>
                <w:sz w:val="20"/>
                <w:szCs w:val="20"/>
              </w:rPr>
            </w:pPr>
            <w:r w:rsidRPr="00E707A0">
              <w:rPr>
                <w:rStyle w:val="c11c14"/>
                <w:sz w:val="20"/>
                <w:szCs w:val="20"/>
              </w:rPr>
              <w:t xml:space="preserve">Руководствоваться </w:t>
            </w:r>
            <w:r w:rsidRPr="00E707A0">
              <w:rPr>
                <w:rStyle w:val="c4"/>
                <w:sz w:val="20"/>
                <w:szCs w:val="20"/>
              </w:rPr>
              <w:t>правилами оказания первой доврачебной помощи при травмах и ушибах</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1c14"/>
                <w:b/>
                <w:sz w:val="20"/>
                <w:szCs w:val="20"/>
              </w:rPr>
              <w:t xml:space="preserve">Способы двигательной (физкультурной) деятельности (15 ч </w:t>
            </w:r>
            <w:r w:rsidRPr="003E2336">
              <w:rPr>
                <w:rStyle w:val="c4"/>
                <w:b/>
                <w:sz w:val="20"/>
                <w:szCs w:val="20"/>
              </w:rPr>
              <w:t xml:space="preserve">в процессе урока </w:t>
            </w:r>
            <w:r w:rsidRPr="003E2336">
              <w:rPr>
                <w:rStyle w:val="c11c14"/>
                <w:b/>
                <w:sz w:val="20"/>
                <w:szCs w:val="20"/>
              </w:rPr>
              <w:t>)</w:t>
            </w:r>
          </w:p>
        </w:tc>
      </w:tr>
      <w:tr w:rsidR="00CB209C" w:rsidRPr="00EE3122" w:rsidTr="00F4661F">
        <w:trPr>
          <w:tblCellSpacing w:w="0" w:type="dxa"/>
        </w:trPr>
        <w:tc>
          <w:tcPr>
            <w:tcW w:w="10639" w:type="dxa"/>
            <w:gridSpan w:val="3"/>
            <w:vAlign w:val="center"/>
          </w:tcPr>
          <w:p w:rsidR="00CB209C" w:rsidRPr="003E2336" w:rsidRDefault="00CB209C" w:rsidP="00F4661F">
            <w:pPr>
              <w:pStyle w:val="c26c118"/>
              <w:rPr>
                <w:b/>
                <w:sz w:val="20"/>
                <w:szCs w:val="20"/>
              </w:rPr>
            </w:pPr>
            <w:r w:rsidRPr="003E2336">
              <w:rPr>
                <w:rStyle w:val="c4"/>
                <w:b/>
                <w:sz w:val="20"/>
                <w:szCs w:val="20"/>
              </w:rPr>
              <w:lastRenderedPageBreak/>
              <w:t>Организация и проведение самостоятельных занятий физической культурой (8 ч в процессе урока )</w:t>
            </w:r>
          </w:p>
        </w:tc>
      </w:tr>
      <w:tr w:rsidR="00CB209C" w:rsidRPr="00EE3122" w:rsidTr="00F4661F">
        <w:trPr>
          <w:tblCellSpacing w:w="0" w:type="dxa"/>
        </w:trPr>
        <w:tc>
          <w:tcPr>
            <w:tcW w:w="2704" w:type="dxa"/>
            <w:vAlign w:val="center"/>
          </w:tcPr>
          <w:p w:rsidR="00CB209C" w:rsidRPr="008C72ED" w:rsidRDefault="00CB209C" w:rsidP="00F4661F">
            <w:pPr>
              <w:pStyle w:val="c55c45c40"/>
              <w:rPr>
                <w:sz w:val="20"/>
                <w:szCs w:val="20"/>
              </w:rPr>
            </w:pPr>
          </w:p>
          <w:p w:rsidR="00CB209C" w:rsidRPr="008C72ED" w:rsidRDefault="00CB209C" w:rsidP="00F4661F">
            <w:pPr>
              <w:pStyle w:val="c9"/>
              <w:rPr>
                <w:sz w:val="20"/>
                <w:szCs w:val="20"/>
              </w:rPr>
            </w:pPr>
            <w:r w:rsidRPr="008C72ED">
              <w:rPr>
                <w:rStyle w:val="c4"/>
                <w:sz w:val="20"/>
                <w:szCs w:val="20"/>
              </w:rPr>
              <w:t xml:space="preserve">Подбор упражнений и составление индивидуальных комплексов для утренней зарядки, физкультминуток, </w:t>
            </w:r>
            <w:proofErr w:type="spellStart"/>
            <w:r w:rsidRPr="008C72ED">
              <w:rPr>
                <w:rStyle w:val="c4"/>
                <w:sz w:val="20"/>
                <w:szCs w:val="20"/>
              </w:rPr>
              <w:t>физкульт</w:t>
            </w:r>
            <w:proofErr w:type="spellEnd"/>
            <w:r w:rsidRPr="008C72ED">
              <w:rPr>
                <w:rStyle w:val="c4"/>
                <w:sz w:val="20"/>
                <w:szCs w:val="20"/>
              </w:rPr>
              <w:t>-пауз (подвижных перемен)</w:t>
            </w:r>
          </w:p>
          <w:p w:rsidR="00CB209C" w:rsidRPr="008C72ED" w:rsidRDefault="00CB209C" w:rsidP="00F4661F">
            <w:pPr>
              <w:pStyle w:val="c55c17c68"/>
              <w:rPr>
                <w:sz w:val="20"/>
                <w:szCs w:val="20"/>
              </w:rPr>
            </w:pPr>
            <w:r w:rsidRPr="008C72ED">
              <w:rPr>
                <w:rStyle w:val="c4"/>
                <w:sz w:val="20"/>
                <w:szCs w:val="20"/>
              </w:rPr>
              <w:t>Организация досуга средствами физической культуры</w:t>
            </w:r>
          </w:p>
        </w:tc>
        <w:tc>
          <w:tcPr>
            <w:tcW w:w="4199" w:type="dxa"/>
            <w:vAlign w:val="center"/>
          </w:tcPr>
          <w:p w:rsidR="00CB209C" w:rsidRPr="008C72ED" w:rsidRDefault="00CB209C" w:rsidP="00F4661F">
            <w:pPr>
              <w:pStyle w:val="c16c17"/>
              <w:rPr>
                <w:sz w:val="20"/>
                <w:szCs w:val="20"/>
              </w:rPr>
            </w:pPr>
            <w:r w:rsidRPr="008C72ED">
              <w:rPr>
                <w:rStyle w:val="c4"/>
                <w:sz w:val="20"/>
                <w:szCs w:val="20"/>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CB209C" w:rsidRPr="008C72ED" w:rsidRDefault="00CB209C" w:rsidP="00F4661F">
            <w:pPr>
              <w:pStyle w:val="c19"/>
              <w:rPr>
                <w:sz w:val="20"/>
                <w:szCs w:val="20"/>
              </w:rPr>
            </w:pPr>
            <w:r w:rsidRPr="008C72ED">
              <w:rPr>
                <w:rStyle w:val="c4"/>
                <w:sz w:val="20"/>
                <w:szCs w:val="20"/>
              </w:rPr>
              <w:t>Составление (совместно с учителем) плана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w:t>
            </w:r>
          </w:p>
          <w:p w:rsidR="00CB209C" w:rsidRPr="008C72ED" w:rsidRDefault="00CB209C" w:rsidP="00F4661F">
            <w:pPr>
              <w:pStyle w:val="c57c17c74"/>
              <w:rPr>
                <w:sz w:val="20"/>
                <w:szCs w:val="20"/>
              </w:rPr>
            </w:pPr>
            <w:r w:rsidRPr="008C72ED">
              <w:rPr>
                <w:rStyle w:val="c4"/>
                <w:sz w:val="20"/>
                <w:szCs w:val="20"/>
              </w:rPr>
              <w:t>Проведение самостоятельных занятий прикладной физической подготовкой, последовательное выполнение основных частей занятия, определение их содержания по направленности физических упражнений и режиму нагрузки</w:t>
            </w:r>
          </w:p>
          <w:p w:rsidR="00CB209C" w:rsidRPr="008C72ED" w:rsidRDefault="00CB209C" w:rsidP="00F4661F">
            <w:pPr>
              <w:pStyle w:val="c57c17c68"/>
              <w:rPr>
                <w:sz w:val="20"/>
                <w:szCs w:val="20"/>
              </w:rPr>
            </w:pPr>
            <w:r w:rsidRPr="008C72ED">
              <w:rPr>
                <w:rStyle w:val="c4"/>
                <w:sz w:val="20"/>
                <w:szCs w:val="20"/>
              </w:rPr>
              <w:t>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w:t>
            </w:r>
          </w:p>
        </w:tc>
        <w:tc>
          <w:tcPr>
            <w:tcW w:w="3736" w:type="dxa"/>
            <w:vAlign w:val="center"/>
          </w:tcPr>
          <w:p w:rsidR="00CB209C" w:rsidRPr="00E707A0" w:rsidRDefault="00CB209C" w:rsidP="00F4661F">
            <w:pPr>
              <w:pStyle w:val="c51c65"/>
              <w:rPr>
                <w:sz w:val="20"/>
                <w:szCs w:val="20"/>
              </w:rPr>
            </w:pPr>
            <w:r w:rsidRPr="00E707A0">
              <w:rPr>
                <w:rStyle w:val="c11c14"/>
                <w:sz w:val="20"/>
                <w:szCs w:val="20"/>
              </w:rPr>
              <w:t xml:space="preserve">Отбирать </w:t>
            </w:r>
            <w:r w:rsidRPr="00E707A0">
              <w:rPr>
                <w:rStyle w:val="c4"/>
                <w:sz w:val="20"/>
                <w:szCs w:val="20"/>
              </w:rPr>
              <w:t>состав упражнений для физкультурно-оздоровительных занятий, определять последовательность их выполнения и дозировку</w:t>
            </w:r>
          </w:p>
          <w:p w:rsidR="00CB209C" w:rsidRPr="00E707A0" w:rsidRDefault="00CB209C" w:rsidP="00F4661F">
            <w:pPr>
              <w:pStyle w:val="c53c67"/>
              <w:rPr>
                <w:sz w:val="20"/>
                <w:szCs w:val="20"/>
              </w:rPr>
            </w:pPr>
            <w:r w:rsidRPr="00E707A0">
              <w:rPr>
                <w:rStyle w:val="c11c14"/>
                <w:sz w:val="20"/>
                <w:szCs w:val="20"/>
              </w:rPr>
              <w:t xml:space="preserve">Составлять </w:t>
            </w:r>
            <w:r w:rsidRPr="00E707A0">
              <w:rPr>
                <w:rStyle w:val="c4"/>
                <w:sz w:val="20"/>
                <w:szCs w:val="20"/>
              </w:rPr>
              <w:t>планы самостоятельных занятий физической подготовкой, отбирать физические упражнения и определять их дозировку в соответствии с развиваемым физическим качеством, индивидуальными особенностями развития организма и уровнем его тренированности</w:t>
            </w:r>
          </w:p>
          <w:p w:rsidR="00CB209C" w:rsidRPr="00E707A0" w:rsidRDefault="00CB209C" w:rsidP="00F4661F">
            <w:pPr>
              <w:pStyle w:val="c49"/>
              <w:rPr>
                <w:sz w:val="20"/>
                <w:szCs w:val="20"/>
              </w:rPr>
            </w:pPr>
            <w:r w:rsidRPr="00E707A0">
              <w:rPr>
                <w:rStyle w:val="c11c14"/>
                <w:sz w:val="20"/>
                <w:szCs w:val="20"/>
              </w:rPr>
              <w:t xml:space="preserve">Классифицировать </w:t>
            </w:r>
            <w:r w:rsidRPr="00E707A0">
              <w:rPr>
                <w:rStyle w:val="c11"/>
                <w:sz w:val="20"/>
                <w:szCs w:val="20"/>
              </w:rPr>
              <w:t xml:space="preserve">физические упражнения по функциональной направленности, использовать их </w:t>
            </w:r>
            <w:r w:rsidRPr="00E707A0">
              <w:rPr>
                <w:rStyle w:val="c11c14"/>
                <w:sz w:val="20"/>
                <w:szCs w:val="20"/>
              </w:rPr>
              <w:t xml:space="preserve">в </w:t>
            </w:r>
            <w:r w:rsidRPr="00E707A0">
              <w:rPr>
                <w:rStyle w:val="c4"/>
                <w:sz w:val="20"/>
                <w:szCs w:val="20"/>
              </w:rPr>
              <w:t>самостоятельных занятиях физической и спортивной подготовкой</w:t>
            </w:r>
          </w:p>
          <w:p w:rsidR="00CB209C" w:rsidRPr="00EE3122" w:rsidRDefault="00CB209C" w:rsidP="00F4661F">
            <w:pPr>
              <w:pStyle w:val="c57c45c34"/>
              <w:rPr>
                <w:sz w:val="20"/>
                <w:szCs w:val="20"/>
              </w:rPr>
            </w:pPr>
            <w:r w:rsidRPr="00E707A0">
              <w:rPr>
                <w:rStyle w:val="c11c14"/>
                <w:sz w:val="20"/>
                <w:szCs w:val="20"/>
              </w:rPr>
              <w:t xml:space="preserve">Проводить </w:t>
            </w:r>
            <w:r w:rsidRPr="00E707A0">
              <w:rPr>
                <w:rStyle w:val="c4"/>
                <w:sz w:val="20"/>
                <w:szCs w:val="20"/>
              </w:rPr>
              <w:t>занятия оздоровительной ходьбой и оздоровительным бегом, подбирать режимы нагрузок оздоровительной направленности</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4"/>
                <w:b/>
                <w:sz w:val="20"/>
                <w:szCs w:val="20"/>
              </w:rPr>
              <w:t>Оценка эффективности занятий физической культурой (7 ч в процессе урока)</w:t>
            </w:r>
          </w:p>
        </w:tc>
      </w:tr>
      <w:tr w:rsidR="00CB209C" w:rsidRPr="00EE3122" w:rsidTr="00F4661F">
        <w:trPr>
          <w:tblCellSpacing w:w="0" w:type="dxa"/>
        </w:trPr>
        <w:tc>
          <w:tcPr>
            <w:tcW w:w="2704" w:type="dxa"/>
            <w:vAlign w:val="center"/>
          </w:tcPr>
          <w:p w:rsidR="00CB209C" w:rsidRPr="008C72ED" w:rsidRDefault="00CB209C" w:rsidP="00F4661F">
            <w:pPr>
              <w:pStyle w:val="c55c17c65"/>
              <w:rPr>
                <w:sz w:val="20"/>
                <w:szCs w:val="20"/>
              </w:rPr>
            </w:pPr>
            <w:r w:rsidRPr="008C72ED">
              <w:rPr>
                <w:rStyle w:val="c4"/>
                <w:sz w:val="20"/>
                <w:szCs w:val="20"/>
              </w:rPr>
              <w:t>Оценка техники движений, способы выявления и устранения ошибок в технике выполнения (технических ошибок)</w:t>
            </w:r>
          </w:p>
          <w:p w:rsidR="00CB209C" w:rsidRPr="008C72ED" w:rsidRDefault="00CB209C" w:rsidP="00F4661F">
            <w:pPr>
              <w:pStyle w:val="c55c17"/>
              <w:rPr>
                <w:sz w:val="20"/>
                <w:szCs w:val="20"/>
              </w:rPr>
            </w:pPr>
          </w:p>
        </w:tc>
        <w:tc>
          <w:tcPr>
            <w:tcW w:w="4199" w:type="dxa"/>
            <w:vAlign w:val="center"/>
          </w:tcPr>
          <w:p w:rsidR="00CB209C" w:rsidRPr="008C72ED" w:rsidRDefault="00CB209C" w:rsidP="00F4661F">
            <w:pPr>
              <w:pStyle w:val="c82c17"/>
              <w:rPr>
                <w:sz w:val="20"/>
                <w:szCs w:val="20"/>
              </w:rPr>
            </w:pPr>
            <w:r w:rsidRPr="008C72ED">
              <w:rPr>
                <w:rStyle w:val="c4"/>
                <w:sz w:val="20"/>
                <w:szCs w:val="20"/>
              </w:rPr>
              <w:t>Самонаблюдение за индивидуальным физическим развитием по его основным показателям (длина и масса тела, окружность грудной клетки, показатели осанки). Самонаблюдение за индивидуальными показателями физической подготовленности (самостоятельное тестирование физических качеств). Самоконтроль за изменением частоты сердечных сокращений (пульса) во время занятий физическими упражнениями, определение режимов физической нагрузки</w:t>
            </w:r>
          </w:p>
          <w:p w:rsidR="00CB209C" w:rsidRPr="008C72ED" w:rsidRDefault="00CB209C" w:rsidP="00F4661F">
            <w:pPr>
              <w:pStyle w:val="c57c17"/>
              <w:rPr>
                <w:sz w:val="20"/>
                <w:szCs w:val="20"/>
              </w:rPr>
            </w:pPr>
            <w:r w:rsidRPr="008C72ED">
              <w:rPr>
                <w:rStyle w:val="c4"/>
                <w:sz w:val="20"/>
                <w:szCs w:val="20"/>
              </w:rPr>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помощью тестовых упражнений</w:t>
            </w:r>
          </w:p>
          <w:p w:rsidR="00CB209C" w:rsidRPr="008C72ED" w:rsidRDefault="00CB209C" w:rsidP="00F4661F">
            <w:pPr>
              <w:pStyle w:val="c57c62c12"/>
              <w:rPr>
                <w:sz w:val="20"/>
                <w:szCs w:val="20"/>
              </w:rPr>
            </w:pPr>
            <w:r w:rsidRPr="008C72ED">
              <w:rPr>
                <w:rStyle w:val="c4"/>
                <w:sz w:val="20"/>
                <w:szCs w:val="20"/>
              </w:rPr>
              <w:t>Простейший анализ и оценка техники осваиваемого упражнения по методу сличения его с эталонным образцом. Профилактика появления ошибок и способы их устранения</w:t>
            </w:r>
          </w:p>
          <w:p w:rsidR="00CB209C" w:rsidRPr="008C72ED" w:rsidRDefault="00CB209C" w:rsidP="00F4661F">
            <w:pPr>
              <w:pStyle w:val="c51"/>
              <w:rPr>
                <w:sz w:val="20"/>
                <w:szCs w:val="20"/>
              </w:rPr>
            </w:pPr>
            <w:r w:rsidRPr="008C72ED">
              <w:rPr>
                <w:rStyle w:val="c4"/>
                <w:sz w:val="20"/>
                <w:szCs w:val="20"/>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tc>
        <w:tc>
          <w:tcPr>
            <w:tcW w:w="3736" w:type="dxa"/>
            <w:vAlign w:val="center"/>
          </w:tcPr>
          <w:p w:rsidR="00CB209C" w:rsidRPr="001D10BA" w:rsidRDefault="00CB209C" w:rsidP="00F4661F">
            <w:pPr>
              <w:pStyle w:val="c82c67c34"/>
              <w:rPr>
                <w:sz w:val="20"/>
                <w:szCs w:val="20"/>
              </w:rPr>
            </w:pPr>
            <w:r w:rsidRPr="001D10BA">
              <w:rPr>
                <w:rStyle w:val="c11c14"/>
                <w:sz w:val="20"/>
                <w:szCs w:val="20"/>
              </w:rPr>
              <w:t xml:space="preserve">Выявлять </w:t>
            </w:r>
            <w:r w:rsidRPr="001D10BA">
              <w:rPr>
                <w:rStyle w:val="c4"/>
                <w:sz w:val="20"/>
                <w:szCs w:val="20"/>
              </w:rPr>
              <w:t>особенности в приросте показателей физического развития в течение учебного года, сравнивать их с возрастными стандартами.</w:t>
            </w:r>
          </w:p>
          <w:p w:rsidR="00CB209C" w:rsidRPr="001D10BA" w:rsidRDefault="00CB209C" w:rsidP="00F4661F">
            <w:pPr>
              <w:pStyle w:val="c53c77"/>
              <w:rPr>
                <w:sz w:val="20"/>
                <w:szCs w:val="20"/>
              </w:rPr>
            </w:pPr>
            <w:r w:rsidRPr="001D10BA">
              <w:rPr>
                <w:rStyle w:val="c11c14"/>
                <w:sz w:val="20"/>
                <w:szCs w:val="20"/>
              </w:rPr>
              <w:t xml:space="preserve">Характеризовать </w:t>
            </w:r>
            <w:r w:rsidRPr="001D10BA">
              <w:rPr>
                <w:rStyle w:val="c4"/>
                <w:sz w:val="20"/>
                <w:szCs w:val="20"/>
              </w:rPr>
              <w:t>величину нагрузки по показателю частоты сердечных сокращений, регистрировать (измерять) ее разными способами</w:t>
            </w:r>
          </w:p>
          <w:p w:rsidR="00CB209C" w:rsidRPr="001D10BA" w:rsidRDefault="00CB209C" w:rsidP="00F4661F">
            <w:pPr>
              <w:pStyle w:val="c57c68c77"/>
              <w:rPr>
                <w:sz w:val="20"/>
                <w:szCs w:val="20"/>
              </w:rPr>
            </w:pPr>
            <w:r w:rsidRPr="001D10BA">
              <w:rPr>
                <w:rStyle w:val="c11c14"/>
                <w:sz w:val="20"/>
                <w:szCs w:val="20"/>
              </w:rPr>
              <w:t xml:space="preserve">Тестировать </w:t>
            </w:r>
            <w:r w:rsidRPr="001D10BA">
              <w:rPr>
                <w:rStyle w:val="c4"/>
                <w:sz w:val="20"/>
                <w:szCs w:val="20"/>
              </w:rPr>
              <w:t>развитие основных 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p w:rsidR="00CB209C" w:rsidRPr="001D10BA" w:rsidRDefault="00CB209C" w:rsidP="00F4661F">
            <w:pPr>
              <w:pStyle w:val="c57c17c43"/>
              <w:rPr>
                <w:sz w:val="20"/>
                <w:szCs w:val="20"/>
              </w:rPr>
            </w:pPr>
            <w:r w:rsidRPr="001D10BA">
              <w:rPr>
                <w:rStyle w:val="c4"/>
                <w:sz w:val="20"/>
                <w:szCs w:val="20"/>
              </w:rPr>
              <w:t>Оформлять дневник самонаблюдения по основным разделам физкультурно-оздоровительной деятельности</w:t>
            </w:r>
          </w:p>
          <w:p w:rsidR="00CB209C" w:rsidRPr="001D10BA" w:rsidRDefault="00CB209C" w:rsidP="00F4661F">
            <w:pPr>
              <w:pStyle w:val="c57c77"/>
              <w:rPr>
                <w:sz w:val="20"/>
                <w:szCs w:val="20"/>
              </w:rPr>
            </w:pPr>
            <w:r w:rsidRPr="001D10BA">
              <w:rPr>
                <w:rStyle w:val="c11c14"/>
                <w:sz w:val="20"/>
                <w:szCs w:val="20"/>
              </w:rPr>
              <w:t xml:space="preserve">Анализировать </w:t>
            </w:r>
            <w:r w:rsidRPr="001D10BA">
              <w:rPr>
                <w:rStyle w:val="c4"/>
                <w:sz w:val="20"/>
                <w:szCs w:val="20"/>
              </w:rPr>
              <w:t>технику движений и предупреждать появление ошибок в процессе ее освоения</w:t>
            </w:r>
          </w:p>
          <w:p w:rsidR="00CB209C" w:rsidRPr="00EE3122" w:rsidRDefault="00CB209C" w:rsidP="00F4661F">
            <w:pPr>
              <w:pStyle w:val="c53c17"/>
              <w:rPr>
                <w:sz w:val="20"/>
                <w:szCs w:val="20"/>
              </w:rPr>
            </w:pPr>
            <w:r w:rsidRPr="001D10BA">
              <w:rPr>
                <w:rStyle w:val="c11c14"/>
                <w:sz w:val="20"/>
                <w:szCs w:val="20"/>
              </w:rPr>
              <w:t xml:space="preserve">Измерять </w:t>
            </w:r>
            <w:r w:rsidRPr="001D10BA">
              <w:rPr>
                <w:rStyle w:val="c4"/>
                <w:sz w:val="20"/>
                <w:szCs w:val="20"/>
              </w:rPr>
              <w:t>резервные возможности организма и оценивать результаты измерений</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1c14"/>
                <w:b/>
                <w:sz w:val="20"/>
                <w:szCs w:val="20"/>
              </w:rPr>
              <w:t>Физическое со</w:t>
            </w:r>
            <w:r>
              <w:rPr>
                <w:rStyle w:val="c11c14"/>
                <w:b/>
                <w:sz w:val="20"/>
                <w:szCs w:val="20"/>
              </w:rPr>
              <w:t xml:space="preserve">вершенствование (35 </w:t>
            </w:r>
            <w:r w:rsidRPr="003E2336">
              <w:rPr>
                <w:rStyle w:val="c11c14"/>
                <w:b/>
                <w:sz w:val="20"/>
                <w:szCs w:val="20"/>
              </w:rPr>
              <w:t>0 ч)</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8c14"/>
                <w:b/>
                <w:sz w:val="20"/>
                <w:szCs w:val="20"/>
              </w:rPr>
              <w:t>Физкультурно-оздоровительная деятельность (20 ч в процессе урока)</w:t>
            </w:r>
          </w:p>
        </w:tc>
      </w:tr>
      <w:tr w:rsidR="00CB209C" w:rsidRPr="00EE3122" w:rsidTr="00F4661F">
        <w:trPr>
          <w:tblCellSpacing w:w="0" w:type="dxa"/>
        </w:trPr>
        <w:tc>
          <w:tcPr>
            <w:tcW w:w="2704" w:type="dxa"/>
            <w:vAlign w:val="center"/>
          </w:tcPr>
          <w:p w:rsidR="00CB209C" w:rsidRPr="008C72ED" w:rsidRDefault="00CB209C" w:rsidP="00F4661F">
            <w:pPr>
              <w:pStyle w:val="c148c95c149"/>
              <w:rPr>
                <w:rStyle w:val="c4"/>
                <w:sz w:val="20"/>
                <w:szCs w:val="20"/>
              </w:rPr>
            </w:pPr>
          </w:p>
          <w:p w:rsidR="00CB209C" w:rsidRPr="001D10BA" w:rsidRDefault="00CB209C" w:rsidP="001D10BA">
            <w:pPr>
              <w:pStyle w:val="c148c95c149"/>
              <w:rPr>
                <w:sz w:val="20"/>
                <w:szCs w:val="20"/>
              </w:rPr>
            </w:pPr>
            <w:r w:rsidRPr="008C72ED">
              <w:rPr>
                <w:rStyle w:val="c4"/>
                <w:sz w:val="20"/>
                <w:szCs w:val="20"/>
              </w:rPr>
              <w:lastRenderedPageBreak/>
              <w:t>Комплексы упражнений современных оздоровительных   систем физического воспитания,  ориентированные на повышение  функциональных возможностей организма,  развитие основных физических качеств.</w:t>
            </w:r>
          </w:p>
        </w:tc>
        <w:tc>
          <w:tcPr>
            <w:tcW w:w="4199" w:type="dxa"/>
            <w:vAlign w:val="center"/>
          </w:tcPr>
          <w:p w:rsidR="00CB209C" w:rsidRPr="008C72ED" w:rsidRDefault="00CB209C" w:rsidP="00F4661F">
            <w:pPr>
              <w:pStyle w:val="c16"/>
              <w:rPr>
                <w:sz w:val="20"/>
                <w:szCs w:val="20"/>
              </w:rPr>
            </w:pPr>
            <w:r w:rsidRPr="008C72ED">
              <w:rPr>
                <w:rStyle w:val="c4"/>
                <w:sz w:val="20"/>
                <w:szCs w:val="20"/>
              </w:rPr>
              <w:lastRenderedPageBreak/>
              <w:t xml:space="preserve">Индивидуальные комплексы адаптивной (лечебной) физической культуры, подбираемые </w:t>
            </w:r>
            <w:r w:rsidRPr="008C72ED">
              <w:rPr>
                <w:rStyle w:val="c4"/>
                <w:sz w:val="20"/>
                <w:szCs w:val="20"/>
              </w:rPr>
              <w:lastRenderedPageBreak/>
              <w:t>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3736" w:type="dxa"/>
            <w:vAlign w:val="center"/>
          </w:tcPr>
          <w:p w:rsidR="00CB209C" w:rsidRPr="001D10BA" w:rsidRDefault="00CB209C" w:rsidP="00F4661F">
            <w:pPr>
              <w:pStyle w:val="c57c77"/>
              <w:rPr>
                <w:sz w:val="20"/>
                <w:szCs w:val="20"/>
              </w:rPr>
            </w:pPr>
            <w:r w:rsidRPr="001D10BA">
              <w:rPr>
                <w:rStyle w:val="c11c14"/>
                <w:sz w:val="20"/>
                <w:szCs w:val="20"/>
              </w:rPr>
              <w:lastRenderedPageBreak/>
              <w:t xml:space="preserve">Самостоятельно осваивать </w:t>
            </w:r>
            <w:r w:rsidRPr="001D10BA">
              <w:rPr>
                <w:rStyle w:val="c4"/>
                <w:sz w:val="20"/>
                <w:szCs w:val="20"/>
              </w:rPr>
              <w:t xml:space="preserve">упражнения с различной оздоровительной </w:t>
            </w:r>
            <w:r w:rsidRPr="001D10BA">
              <w:rPr>
                <w:rStyle w:val="c4"/>
                <w:sz w:val="20"/>
                <w:szCs w:val="20"/>
              </w:rPr>
              <w:lastRenderedPageBreak/>
              <w:t>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rsidR="00CB209C" w:rsidRPr="001D10BA" w:rsidRDefault="00CB209C" w:rsidP="00F4661F">
            <w:pPr>
              <w:pStyle w:val="c57c68"/>
              <w:rPr>
                <w:sz w:val="20"/>
                <w:szCs w:val="20"/>
              </w:rPr>
            </w:pPr>
            <w:r w:rsidRPr="001D10BA">
              <w:rPr>
                <w:rStyle w:val="c4"/>
                <w:sz w:val="20"/>
                <w:szCs w:val="20"/>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p w:rsidR="00CB209C" w:rsidRPr="00EE3122" w:rsidRDefault="00CB209C" w:rsidP="00F4661F">
            <w:pPr>
              <w:pStyle w:val="c16c12c34"/>
              <w:rPr>
                <w:sz w:val="20"/>
                <w:szCs w:val="20"/>
              </w:rPr>
            </w:pPr>
            <w:r w:rsidRPr="001D10BA">
              <w:rPr>
                <w:rStyle w:val="c11"/>
                <w:sz w:val="20"/>
                <w:szCs w:val="20"/>
              </w:rPr>
              <w:t xml:space="preserve">С учетом имеющихся индивидуальных нарушений в показателях здоровья </w:t>
            </w:r>
            <w:r w:rsidRPr="001D10BA">
              <w:rPr>
                <w:rStyle w:val="c11c14"/>
                <w:sz w:val="20"/>
                <w:szCs w:val="20"/>
              </w:rPr>
              <w:t xml:space="preserve">выполнять </w:t>
            </w:r>
            <w:r w:rsidRPr="001D10BA">
              <w:rPr>
                <w:rStyle w:val="c4"/>
                <w:sz w:val="20"/>
                <w:szCs w:val="20"/>
              </w:rPr>
              <w:t>упражнения и комплексы лечебной физической культуры, включая их_ в занятия физической культурой, осуществлять контроль за физической нагрузкой во время этих занятий</w:t>
            </w:r>
          </w:p>
        </w:tc>
      </w:tr>
      <w:tr w:rsidR="00CB209C" w:rsidRPr="00EE3122" w:rsidTr="00F4661F">
        <w:trPr>
          <w:tblCellSpacing w:w="0" w:type="dxa"/>
        </w:trPr>
        <w:tc>
          <w:tcPr>
            <w:tcW w:w="10639" w:type="dxa"/>
            <w:gridSpan w:val="3"/>
            <w:vAlign w:val="center"/>
          </w:tcPr>
          <w:p w:rsidR="00CB209C" w:rsidRPr="00CA2F27" w:rsidRDefault="00CB209C" w:rsidP="00F4661F">
            <w:pPr>
              <w:pStyle w:val="c26"/>
              <w:rPr>
                <w:b/>
                <w:sz w:val="20"/>
                <w:szCs w:val="20"/>
              </w:rPr>
            </w:pPr>
            <w:r w:rsidRPr="00CA2F27">
              <w:rPr>
                <w:rStyle w:val="c8c14"/>
                <w:b/>
                <w:sz w:val="20"/>
                <w:szCs w:val="20"/>
              </w:rPr>
              <w:lastRenderedPageBreak/>
              <w:t>Спортивно-оздоровительная деятельность  (</w:t>
            </w:r>
            <w:r>
              <w:rPr>
                <w:rStyle w:val="c8c14"/>
                <w:b/>
                <w:sz w:val="20"/>
                <w:szCs w:val="20"/>
              </w:rPr>
              <w:t>35</w:t>
            </w:r>
            <w:r w:rsidRPr="00CA2F27">
              <w:rPr>
                <w:rStyle w:val="c8c14"/>
                <w:b/>
                <w:sz w:val="20"/>
                <w:szCs w:val="20"/>
              </w:rPr>
              <w:t>0 ч)</w:t>
            </w:r>
          </w:p>
        </w:tc>
      </w:tr>
      <w:tr w:rsidR="00CB209C" w:rsidRPr="00EE3122" w:rsidTr="00F4661F">
        <w:trPr>
          <w:tblCellSpacing w:w="0" w:type="dxa"/>
        </w:trPr>
        <w:tc>
          <w:tcPr>
            <w:tcW w:w="10639" w:type="dxa"/>
            <w:gridSpan w:val="3"/>
            <w:vAlign w:val="center"/>
          </w:tcPr>
          <w:p w:rsidR="00CB209C" w:rsidRPr="008C72ED" w:rsidRDefault="00CB209C" w:rsidP="00F4661F">
            <w:pPr>
              <w:pStyle w:val="c26c85"/>
              <w:rPr>
                <w:sz w:val="20"/>
                <w:szCs w:val="20"/>
              </w:rPr>
            </w:pPr>
            <w:r w:rsidRPr="008C72ED">
              <w:rPr>
                <w:rStyle w:val="c4"/>
                <w:sz w:val="20"/>
                <w:szCs w:val="20"/>
              </w:rPr>
              <w:t>Гимнастика с основами акробатики (60 ч)</w:t>
            </w:r>
          </w:p>
        </w:tc>
      </w:tr>
      <w:tr w:rsidR="00CB209C" w:rsidRPr="00EE3122" w:rsidTr="00F4661F">
        <w:trPr>
          <w:tblCellSpacing w:w="0" w:type="dxa"/>
        </w:trPr>
        <w:tc>
          <w:tcPr>
            <w:tcW w:w="2704" w:type="dxa"/>
            <w:vAlign w:val="center"/>
          </w:tcPr>
          <w:p w:rsidR="00CB209C" w:rsidRPr="008C72ED" w:rsidRDefault="00CB209C" w:rsidP="00F4661F">
            <w:pPr>
              <w:pStyle w:val="c26c67"/>
              <w:rPr>
                <w:sz w:val="20"/>
                <w:szCs w:val="20"/>
              </w:rPr>
            </w:pPr>
            <w:r w:rsidRPr="008C72ED">
              <w:rPr>
                <w:rStyle w:val="c4"/>
                <w:sz w:val="20"/>
                <w:szCs w:val="20"/>
              </w:rPr>
              <w:t>Организующие команды и приемы</w:t>
            </w:r>
          </w:p>
          <w:p w:rsidR="00CB209C" w:rsidRPr="008C72ED" w:rsidRDefault="00CB209C" w:rsidP="00F4661F">
            <w:pPr>
              <w:pStyle w:val="c26c80"/>
              <w:rPr>
                <w:sz w:val="20"/>
                <w:szCs w:val="20"/>
              </w:rPr>
            </w:pPr>
            <w:r w:rsidRPr="008C72ED">
              <w:rPr>
                <w:rStyle w:val="c4"/>
                <w:sz w:val="20"/>
                <w:szCs w:val="20"/>
              </w:rPr>
              <w:t>Акробатические упражнения и комбинации</w:t>
            </w:r>
          </w:p>
          <w:p w:rsidR="00CB209C" w:rsidRPr="008C72ED" w:rsidRDefault="00CB209C" w:rsidP="00F4661F">
            <w:pPr>
              <w:pStyle w:val="c26c20"/>
              <w:rPr>
                <w:sz w:val="20"/>
                <w:szCs w:val="20"/>
              </w:rPr>
            </w:pPr>
            <w:r w:rsidRPr="008C72ED">
              <w:rPr>
                <w:rStyle w:val="c4"/>
                <w:sz w:val="20"/>
                <w:szCs w:val="20"/>
              </w:rPr>
              <w:t xml:space="preserve">Ритмическая гимнастика с элементами хореографии( девочки) </w:t>
            </w:r>
          </w:p>
          <w:p w:rsidR="00CB209C" w:rsidRPr="008C72ED" w:rsidRDefault="00CB209C" w:rsidP="00F4661F">
            <w:pPr>
              <w:pStyle w:val="c55"/>
              <w:rPr>
                <w:sz w:val="20"/>
                <w:szCs w:val="20"/>
              </w:rPr>
            </w:pPr>
            <w:r w:rsidRPr="008C72ED">
              <w:rPr>
                <w:rStyle w:val="c4"/>
                <w:sz w:val="20"/>
                <w:szCs w:val="20"/>
              </w:rPr>
              <w:t>Опорные прыжки</w:t>
            </w:r>
          </w:p>
          <w:p w:rsidR="00CB209C" w:rsidRPr="008C72ED" w:rsidRDefault="00CB209C" w:rsidP="00F4661F">
            <w:pPr>
              <w:pStyle w:val="c57c59"/>
              <w:rPr>
                <w:sz w:val="20"/>
                <w:szCs w:val="20"/>
              </w:rPr>
            </w:pPr>
            <w:r w:rsidRPr="008C72ED">
              <w:rPr>
                <w:rStyle w:val="c4"/>
                <w:sz w:val="20"/>
                <w:szCs w:val="20"/>
              </w:rPr>
              <w:t>Упражнения  и  комбинации  на гимнастическом бревне (девочки)</w:t>
            </w:r>
          </w:p>
          <w:p w:rsidR="00CB209C" w:rsidRPr="008C72ED" w:rsidRDefault="00CB209C" w:rsidP="00F4661F">
            <w:pPr>
              <w:pStyle w:val="c24"/>
              <w:rPr>
                <w:sz w:val="20"/>
                <w:szCs w:val="20"/>
              </w:rPr>
            </w:pPr>
            <w:r w:rsidRPr="008C72ED">
              <w:rPr>
                <w:rStyle w:val="c4"/>
                <w:sz w:val="20"/>
                <w:szCs w:val="20"/>
              </w:rPr>
              <w:t>Упражнения и комбинации на гимнастической перекладине (мальчики)</w:t>
            </w:r>
          </w:p>
          <w:p w:rsidR="00CB209C" w:rsidRPr="008C72ED" w:rsidRDefault="00CB209C" w:rsidP="00F4661F">
            <w:pPr>
              <w:pStyle w:val="c57c77"/>
              <w:rPr>
                <w:sz w:val="20"/>
                <w:szCs w:val="20"/>
              </w:rPr>
            </w:pPr>
            <w:r w:rsidRPr="008C72ED">
              <w:rPr>
                <w:rStyle w:val="c4"/>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tc>
        <w:tc>
          <w:tcPr>
            <w:tcW w:w="4199" w:type="dxa"/>
            <w:vAlign w:val="center"/>
          </w:tcPr>
          <w:p w:rsidR="00CB209C" w:rsidRPr="008C72ED" w:rsidRDefault="00CB209C" w:rsidP="00F4661F">
            <w:pPr>
              <w:pStyle w:val="c82c25"/>
              <w:rPr>
                <w:sz w:val="20"/>
                <w:szCs w:val="20"/>
              </w:rPr>
            </w:pPr>
            <w:r w:rsidRPr="008C72ED">
              <w:rPr>
                <w:rStyle w:val="c8"/>
                <w:sz w:val="20"/>
                <w:szCs w:val="20"/>
              </w:rPr>
              <w:t xml:space="preserve">Организующие команды и приемы: </w:t>
            </w:r>
            <w:r w:rsidRPr="008C72ED">
              <w:rPr>
                <w:rStyle w:val="c4"/>
                <w:sz w:val="20"/>
                <w:szCs w:val="20"/>
              </w:rPr>
              <w:t>построение и перестроение на месте и в движении; передвижение строевым шагом одной, двумя и тремя колоннами; передвижение в колонне с изменением длины шага</w:t>
            </w:r>
          </w:p>
          <w:p w:rsidR="00CB209C" w:rsidRPr="008C72ED" w:rsidRDefault="00CB209C" w:rsidP="00F4661F">
            <w:pPr>
              <w:pStyle w:val="c57"/>
              <w:rPr>
                <w:sz w:val="20"/>
                <w:szCs w:val="20"/>
              </w:rPr>
            </w:pPr>
            <w:r w:rsidRPr="008C72ED">
              <w:rPr>
                <w:rStyle w:val="c8"/>
                <w:sz w:val="20"/>
                <w:szCs w:val="20"/>
              </w:rPr>
              <w:t xml:space="preserve">Акробатические упражнения: </w:t>
            </w:r>
            <w:r w:rsidRPr="008C72ED">
              <w:rPr>
                <w:rStyle w:val="c4"/>
                <w:sz w:val="20"/>
                <w:szCs w:val="20"/>
              </w:rPr>
              <w:t xml:space="preserve">кувырок вперед в группировке; кувырок назад в упор присев; кувырок назад из стойки на лопатках в </w:t>
            </w:r>
            <w:proofErr w:type="spellStart"/>
            <w:r w:rsidRPr="008C72ED">
              <w:rPr>
                <w:rStyle w:val="c4"/>
                <w:sz w:val="20"/>
                <w:szCs w:val="20"/>
              </w:rPr>
              <w:t>полушпагат</w:t>
            </w:r>
            <w:proofErr w:type="spellEnd"/>
            <w:r w:rsidRPr="008C72ED">
              <w:rPr>
                <w:rStyle w:val="c4"/>
                <w:sz w:val="20"/>
                <w:szCs w:val="20"/>
              </w:rPr>
              <w:t>;  кувырок  назад  в  упор стоя ноги врозь;  из упора присев перекат назад в стойку на лопатках; перекат вперед в упор присев; из упора лежа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w:t>
            </w:r>
          </w:p>
          <w:p w:rsidR="00CB209C" w:rsidRPr="008C72ED" w:rsidRDefault="00CB209C" w:rsidP="00F4661F">
            <w:pPr>
              <w:pStyle w:val="c57"/>
              <w:rPr>
                <w:sz w:val="20"/>
                <w:szCs w:val="20"/>
              </w:rPr>
            </w:pPr>
            <w:r w:rsidRPr="008C72ED">
              <w:rPr>
                <w:rStyle w:val="c8"/>
                <w:sz w:val="20"/>
                <w:szCs w:val="20"/>
              </w:rPr>
              <w:t xml:space="preserve">Ритмическая гимнастика </w:t>
            </w:r>
            <w:r w:rsidRPr="008C72ED">
              <w:rPr>
                <w:rStyle w:val="c4"/>
                <w:sz w:val="20"/>
                <w:szCs w:val="20"/>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Зачетные комбинации</w:t>
            </w:r>
          </w:p>
          <w:p w:rsidR="00CB209C" w:rsidRPr="008C72ED" w:rsidRDefault="00CB209C" w:rsidP="00F4661F">
            <w:pPr>
              <w:pStyle w:val="c57c77"/>
              <w:rPr>
                <w:sz w:val="20"/>
                <w:szCs w:val="20"/>
              </w:rPr>
            </w:pPr>
            <w:r w:rsidRPr="008C72ED">
              <w:rPr>
                <w:rStyle w:val="c8"/>
                <w:sz w:val="20"/>
                <w:szCs w:val="20"/>
              </w:rPr>
              <w:t xml:space="preserve">Опорные   прыжки:   </w:t>
            </w:r>
            <w:r w:rsidRPr="008C72ED">
              <w:rPr>
                <w:rStyle w:val="c4"/>
                <w:sz w:val="20"/>
                <w:szCs w:val="20"/>
              </w:rPr>
              <w:t>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w:t>
            </w:r>
          </w:p>
          <w:p w:rsidR="00CB209C" w:rsidRPr="008C72ED" w:rsidRDefault="00CB209C" w:rsidP="00F4661F">
            <w:pPr>
              <w:pStyle w:val="c49c68"/>
              <w:rPr>
                <w:sz w:val="20"/>
                <w:szCs w:val="20"/>
              </w:rPr>
            </w:pPr>
            <w:r w:rsidRPr="008C72ED">
              <w:rPr>
                <w:rStyle w:val="c8"/>
                <w:sz w:val="20"/>
                <w:szCs w:val="20"/>
              </w:rPr>
              <w:t xml:space="preserve">Упражнения на гимнастическом бревне </w:t>
            </w:r>
            <w:r w:rsidRPr="008C72ED">
              <w:rPr>
                <w:rStyle w:val="c4"/>
                <w:sz w:val="20"/>
                <w:szCs w:val="20"/>
              </w:rPr>
              <w:t xml:space="preserve">(девочки):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8C72ED">
              <w:rPr>
                <w:rStyle w:val="c4"/>
                <w:sz w:val="20"/>
                <w:szCs w:val="20"/>
              </w:rPr>
              <w:t>полушпагат</w:t>
            </w:r>
            <w:proofErr w:type="spellEnd"/>
            <w:r w:rsidRPr="008C72ED">
              <w:rPr>
                <w:rStyle w:val="c4"/>
                <w:sz w:val="20"/>
                <w:szCs w:val="20"/>
              </w:rPr>
              <w:t xml:space="preserve"> и равновесие на одной ноге (ласточка); танцевальные шаги; спрыгивание и соскоки </w:t>
            </w:r>
            <w:r w:rsidRPr="008C72ED">
              <w:rPr>
                <w:rStyle w:val="c4"/>
                <w:sz w:val="20"/>
                <w:szCs w:val="20"/>
              </w:rPr>
              <w:lastRenderedPageBreak/>
              <w:t>(вперед, прогнувшись, с поворотом в сторону, с опорой о гимнастическое бревно); зачетные комбинации</w:t>
            </w:r>
          </w:p>
          <w:p w:rsidR="00CB209C" w:rsidRPr="008C72ED" w:rsidRDefault="00CB209C" w:rsidP="00F4661F">
            <w:pPr>
              <w:pStyle w:val="c16c34"/>
              <w:rPr>
                <w:sz w:val="20"/>
                <w:szCs w:val="20"/>
              </w:rPr>
            </w:pPr>
            <w:r w:rsidRPr="008C72ED">
              <w:rPr>
                <w:rStyle w:val="c8"/>
                <w:sz w:val="20"/>
                <w:szCs w:val="20"/>
              </w:rPr>
              <w:t xml:space="preserve">Упражнения на гимнастической перекладине </w:t>
            </w:r>
            <w:r w:rsidRPr="008C72ED">
              <w:rPr>
                <w:rStyle w:val="c4"/>
                <w:sz w:val="20"/>
                <w:szCs w:val="20"/>
              </w:rPr>
              <w:t xml:space="preserve">(мальчики): из виса стоя толчком двумя переход в упор; из упора,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вперед; из упора правая (левая) вперед,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назад; из упора махом назад переход в вис на согнутых руках;   вис  на  согнутых  ногах;  вис согнувшись; размахивание в висе; из размахивания в висе подъем разгибом; из виса махом назад соскок, махом вперед соскок; зачетная комбинация</w:t>
            </w:r>
          </w:p>
          <w:p w:rsidR="00CB209C" w:rsidRPr="008C72ED" w:rsidRDefault="00CB209C" w:rsidP="00F4661F">
            <w:pPr>
              <w:pStyle w:val="c49"/>
              <w:rPr>
                <w:sz w:val="20"/>
                <w:szCs w:val="20"/>
              </w:rPr>
            </w:pPr>
            <w:r w:rsidRPr="008C72ED">
              <w:rPr>
                <w:rStyle w:val="c8"/>
                <w:sz w:val="20"/>
                <w:szCs w:val="20"/>
              </w:rPr>
              <w:t xml:space="preserve">Упражнения на параллельных брусьях </w:t>
            </w:r>
            <w:r w:rsidRPr="008C72ED">
              <w:rPr>
                <w:rStyle w:val="c4"/>
                <w:sz w:val="20"/>
                <w:szCs w:val="20"/>
              </w:rPr>
              <w:t>(мальчики): наскок в упор; передвижение вперед на руках; передвижение на руках прыжками; из упора в сед, ноги в стороны; из седа ноги в стороны переход в упор на прямых руках; размахивание в упоре на прямых руках; из седа ноги врозь кувырок вперед в сед ноги врозь; соскоки махом вперед и махом назад с опорой на жердь.</w:t>
            </w:r>
          </w:p>
          <w:p w:rsidR="00CB209C" w:rsidRPr="008C72ED" w:rsidRDefault="00CB209C" w:rsidP="00F4661F">
            <w:pPr>
              <w:pStyle w:val="c49"/>
              <w:rPr>
                <w:sz w:val="20"/>
                <w:szCs w:val="20"/>
              </w:rPr>
            </w:pPr>
            <w:r w:rsidRPr="008C72ED">
              <w:rPr>
                <w:rStyle w:val="c8"/>
                <w:sz w:val="20"/>
                <w:szCs w:val="20"/>
              </w:rPr>
              <w:t xml:space="preserve">Упражнения на разновысоких брусьях </w:t>
            </w:r>
            <w:r w:rsidRPr="008C72ED">
              <w:rPr>
                <w:rStyle w:val="c4"/>
                <w:sz w:val="20"/>
                <w:szCs w:val="20"/>
              </w:rPr>
              <w:t>(девочки): наскок на нижнюю жердь; из упора на нижнюю жердь махом назад, соскок (в правую, левую сторону);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подъем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переход в упор на нижнюю жердь; соскальзывание    вниз   с   нижней жерди; зачетные упражнения</w:t>
            </w:r>
          </w:p>
        </w:tc>
        <w:tc>
          <w:tcPr>
            <w:tcW w:w="3736" w:type="dxa"/>
            <w:vAlign w:val="center"/>
          </w:tcPr>
          <w:p w:rsidR="00CB209C" w:rsidRPr="001D10BA" w:rsidRDefault="00CB209C" w:rsidP="00F4661F">
            <w:pPr>
              <w:pStyle w:val="c67c40c82"/>
              <w:rPr>
                <w:sz w:val="20"/>
                <w:szCs w:val="20"/>
              </w:rPr>
            </w:pPr>
            <w:r w:rsidRPr="001D10BA">
              <w:rPr>
                <w:rStyle w:val="c11c14"/>
                <w:sz w:val="20"/>
                <w:szCs w:val="20"/>
              </w:rPr>
              <w:lastRenderedPageBreak/>
              <w:t xml:space="preserve">Знать и различать </w:t>
            </w:r>
            <w:r w:rsidRPr="001D10BA">
              <w:rPr>
                <w:rStyle w:val="c4"/>
                <w:sz w:val="20"/>
                <w:szCs w:val="20"/>
              </w:rPr>
              <w:t>строевые команды, четко выполнять строевые приемы</w:t>
            </w:r>
          </w:p>
          <w:p w:rsidR="00CB209C" w:rsidRPr="001D10BA" w:rsidRDefault="00CB209C" w:rsidP="00F4661F">
            <w:pPr>
              <w:pStyle w:val="c57"/>
              <w:rPr>
                <w:sz w:val="20"/>
                <w:szCs w:val="20"/>
              </w:rPr>
            </w:pPr>
            <w:r w:rsidRPr="001D10BA">
              <w:rPr>
                <w:rStyle w:val="c11c14"/>
                <w:sz w:val="20"/>
                <w:szCs w:val="20"/>
              </w:rPr>
              <w:t xml:space="preserve">Описывать технику </w:t>
            </w:r>
            <w:r w:rsidRPr="001D10BA">
              <w:rPr>
                <w:rStyle w:val="c4"/>
                <w:sz w:val="20"/>
                <w:szCs w:val="20"/>
              </w:rPr>
              <w:t>акробатических упражнений и составлять акробатические комбинации из числа разученных упражнений</w:t>
            </w:r>
          </w:p>
          <w:p w:rsidR="00CB209C" w:rsidRPr="001D10BA" w:rsidRDefault="00CB209C" w:rsidP="00F4661F">
            <w:pPr>
              <w:pStyle w:val="c57c80c100"/>
              <w:rPr>
                <w:sz w:val="20"/>
                <w:szCs w:val="20"/>
              </w:rPr>
            </w:pPr>
            <w:r w:rsidRPr="001D10BA">
              <w:rPr>
                <w:rStyle w:val="c11c14"/>
                <w:sz w:val="20"/>
                <w:szCs w:val="20"/>
              </w:rPr>
              <w:t>Осваивать технику</w:t>
            </w:r>
            <w:r w:rsidRPr="001D10BA">
              <w:rPr>
                <w:rStyle w:val="c4"/>
                <w:sz w:val="20"/>
                <w:szCs w:val="20"/>
              </w:rPr>
              <w:t> акробатических упражнений, предупреждая появление ошибок и соблюдая правила техники безопасности; в случае появления ошибок уметь их исправлять.</w:t>
            </w:r>
          </w:p>
          <w:p w:rsidR="00CB209C" w:rsidRPr="001D10BA" w:rsidRDefault="00CB209C" w:rsidP="00F4661F">
            <w:pPr>
              <w:pStyle w:val="c28"/>
              <w:rPr>
                <w:sz w:val="20"/>
                <w:szCs w:val="20"/>
              </w:rPr>
            </w:pPr>
            <w:r w:rsidRPr="001D10BA">
              <w:rPr>
                <w:rStyle w:val="c11c14"/>
                <w:sz w:val="20"/>
                <w:szCs w:val="20"/>
              </w:rPr>
              <w:t xml:space="preserve">Оказывать помощь </w:t>
            </w:r>
            <w:r w:rsidRPr="001D10BA">
              <w:rPr>
                <w:rStyle w:val="c4"/>
                <w:sz w:val="20"/>
                <w:szCs w:val="20"/>
              </w:rPr>
              <w:t>сверстникам при освоении ими новых акробатических упражнений, уметь анализировать их технику выполнения упражнений, выявлять ошибки и активно помогать их исправлению</w:t>
            </w:r>
          </w:p>
          <w:p w:rsidR="00CB209C" w:rsidRPr="001D10BA" w:rsidRDefault="00CB209C" w:rsidP="00F4661F">
            <w:pPr>
              <w:pStyle w:val="c28"/>
              <w:rPr>
                <w:sz w:val="20"/>
                <w:szCs w:val="20"/>
              </w:rPr>
            </w:pPr>
            <w:r w:rsidRPr="001D10BA">
              <w:rPr>
                <w:rStyle w:val="c11c14"/>
                <w:sz w:val="20"/>
                <w:szCs w:val="20"/>
              </w:rPr>
              <w:t xml:space="preserve">Самостоятельно осваивать </w:t>
            </w:r>
            <w:r w:rsidRPr="001D10BA">
              <w:rPr>
                <w:rStyle w:val="c4"/>
                <w:sz w:val="20"/>
                <w:szCs w:val="20"/>
              </w:rPr>
              <w:t>упражнения ритмической гимнастики, составлять из них комбинации и выполнять их под музыкальное сопровождение.</w:t>
            </w:r>
          </w:p>
          <w:p w:rsidR="00CB209C" w:rsidRPr="001D10BA" w:rsidRDefault="00CB209C" w:rsidP="00F4661F">
            <w:pPr>
              <w:pStyle w:val="c57c45c100"/>
              <w:rPr>
                <w:sz w:val="20"/>
                <w:szCs w:val="20"/>
              </w:rPr>
            </w:pPr>
            <w:r w:rsidRPr="001D10BA">
              <w:rPr>
                <w:rStyle w:val="c11c14"/>
                <w:sz w:val="20"/>
                <w:szCs w:val="20"/>
              </w:rPr>
              <w:t xml:space="preserve">Использовать </w:t>
            </w:r>
            <w:r w:rsidRPr="001D10BA">
              <w:rPr>
                <w:rStyle w:val="c4"/>
                <w:sz w:val="20"/>
                <w:szCs w:val="20"/>
              </w:rPr>
              <w:t>(планировать) упражнения ритмической гимнастики в различных формах занятий физической культурой</w:t>
            </w:r>
          </w:p>
          <w:p w:rsidR="00CB209C" w:rsidRPr="001D10BA" w:rsidRDefault="00CB209C" w:rsidP="00F4661F">
            <w:pPr>
              <w:pStyle w:val="c57"/>
              <w:rPr>
                <w:sz w:val="20"/>
                <w:szCs w:val="20"/>
              </w:rPr>
            </w:pPr>
            <w:r w:rsidRPr="001D10BA">
              <w:rPr>
                <w:rStyle w:val="c11c14"/>
                <w:sz w:val="20"/>
                <w:szCs w:val="20"/>
              </w:rPr>
              <w:t xml:space="preserve">Описывать технику </w:t>
            </w:r>
            <w:r w:rsidRPr="001D10BA">
              <w:rPr>
                <w:rStyle w:val="c4"/>
                <w:sz w:val="20"/>
                <w:szCs w:val="20"/>
              </w:rPr>
              <w:t>опорных прыжков и осваивать ее, избегая появления ошибок, соблюдая правила безопасности, и демонстрировать вариативное выполнение упражнений.</w:t>
            </w:r>
          </w:p>
          <w:p w:rsidR="00CB209C" w:rsidRPr="001D10BA" w:rsidRDefault="00CB209C" w:rsidP="00F4661F">
            <w:pPr>
              <w:pStyle w:val="c15c40"/>
              <w:rPr>
                <w:sz w:val="20"/>
                <w:szCs w:val="20"/>
              </w:rPr>
            </w:pPr>
            <w:r w:rsidRPr="001D10BA">
              <w:rPr>
                <w:rStyle w:val="c11c14"/>
                <w:sz w:val="20"/>
                <w:szCs w:val="20"/>
              </w:rPr>
              <w:t xml:space="preserve">Анализировать технику </w:t>
            </w:r>
            <w:r w:rsidRPr="001D10BA">
              <w:rPr>
                <w:rStyle w:val="c4"/>
                <w:sz w:val="20"/>
                <w:szCs w:val="20"/>
              </w:rPr>
              <w:t xml:space="preserve">опорных прыжков своих сверстников, выявлять типовые ошибки и активно помогать их </w:t>
            </w:r>
            <w:r w:rsidRPr="001D10BA">
              <w:rPr>
                <w:rStyle w:val="c4"/>
                <w:sz w:val="20"/>
                <w:szCs w:val="20"/>
              </w:rPr>
              <w:lastRenderedPageBreak/>
              <w:t>исправлению</w:t>
            </w:r>
          </w:p>
          <w:p w:rsidR="00CB209C" w:rsidRPr="001D10BA" w:rsidRDefault="00CB209C" w:rsidP="00F4661F">
            <w:pPr>
              <w:pStyle w:val="c53c34c77"/>
              <w:rPr>
                <w:sz w:val="20"/>
                <w:szCs w:val="20"/>
              </w:rPr>
            </w:pPr>
            <w:r w:rsidRPr="001D10BA">
              <w:rPr>
                <w:rStyle w:val="c11c14"/>
                <w:sz w:val="20"/>
                <w:szCs w:val="20"/>
              </w:rPr>
              <w:t xml:space="preserve">Описывать технику </w:t>
            </w:r>
            <w:r w:rsidRPr="001D10BA">
              <w:rPr>
                <w:rStyle w:val="c4"/>
                <w:sz w:val="20"/>
                <w:szCs w:val="20"/>
              </w:rPr>
              <w:t>упражнений на гимнастическом бревне и составлять гимнастические комбинации из числа разученных упражнений.</w:t>
            </w:r>
          </w:p>
          <w:p w:rsidR="00CB209C" w:rsidRPr="001D10BA" w:rsidRDefault="00CB209C" w:rsidP="00F4661F">
            <w:pPr>
              <w:pStyle w:val="c57c17c34"/>
              <w:rPr>
                <w:sz w:val="20"/>
                <w:szCs w:val="20"/>
              </w:rPr>
            </w:pPr>
            <w:r w:rsidRPr="001D10BA">
              <w:rPr>
                <w:rStyle w:val="c11c14"/>
                <w:sz w:val="20"/>
                <w:szCs w:val="20"/>
              </w:rPr>
              <w:t xml:space="preserve">Осваивать технику </w:t>
            </w:r>
            <w:r w:rsidRPr="001D10BA">
              <w:rPr>
                <w:rStyle w:val="c4"/>
                <w:sz w:val="20"/>
                <w:szCs w:val="20"/>
              </w:rPr>
              <w:t>гимнастических упражнений на бревне, предупреждая появление ошибок и соблюдая правила безопасности.</w:t>
            </w:r>
          </w:p>
          <w:p w:rsidR="00CB209C" w:rsidRPr="001D10BA" w:rsidRDefault="00CB209C" w:rsidP="00F4661F">
            <w:pPr>
              <w:pStyle w:val="c16c77"/>
              <w:rPr>
                <w:sz w:val="20"/>
                <w:szCs w:val="20"/>
              </w:rPr>
            </w:pPr>
            <w:r w:rsidRPr="001D10BA">
              <w:rPr>
                <w:rStyle w:val="c11c14"/>
                <w:sz w:val="20"/>
                <w:szCs w:val="20"/>
              </w:rPr>
              <w:t xml:space="preserve">Оказывать помощь </w:t>
            </w:r>
            <w:r w:rsidRPr="001D10BA">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1D10BA" w:rsidRDefault="00CB209C" w:rsidP="00F4661F">
            <w:pPr>
              <w:pStyle w:val="c16c17c34"/>
              <w:rPr>
                <w:sz w:val="20"/>
                <w:szCs w:val="20"/>
              </w:rPr>
            </w:pPr>
            <w:r w:rsidRPr="001D10BA">
              <w:rPr>
                <w:rStyle w:val="c11c14"/>
                <w:sz w:val="20"/>
                <w:szCs w:val="20"/>
              </w:rPr>
              <w:t xml:space="preserve">Описывать технику </w:t>
            </w:r>
            <w:r w:rsidRPr="001D10BA">
              <w:rPr>
                <w:rStyle w:val="c4"/>
                <w:sz w:val="20"/>
                <w:szCs w:val="20"/>
              </w:rPr>
              <w:t>упражнений на гимнастической перекладине и составлять гимнастические комбинации из числа разученных упражнений.</w:t>
            </w:r>
          </w:p>
          <w:p w:rsidR="00CB209C" w:rsidRPr="001D10BA" w:rsidRDefault="00CB209C" w:rsidP="00F4661F">
            <w:pPr>
              <w:pStyle w:val="c57c17c34c62"/>
              <w:rPr>
                <w:sz w:val="20"/>
                <w:szCs w:val="20"/>
              </w:rPr>
            </w:pPr>
            <w:r w:rsidRPr="001D10BA">
              <w:rPr>
                <w:rStyle w:val="c11c14"/>
                <w:sz w:val="20"/>
                <w:szCs w:val="20"/>
              </w:rPr>
              <w:t xml:space="preserve">Осваивать технику </w:t>
            </w:r>
            <w:r w:rsidRPr="001D10BA">
              <w:rPr>
                <w:rStyle w:val="c4"/>
                <w:sz w:val="20"/>
                <w:szCs w:val="20"/>
              </w:rPr>
              <w:t>гимнастических упражнений на перекладине, предупреждая появление ошибок и соблюдая правила безопасности.</w:t>
            </w:r>
          </w:p>
          <w:p w:rsidR="00CB209C" w:rsidRPr="001D10BA" w:rsidRDefault="00CB209C" w:rsidP="00F4661F">
            <w:pPr>
              <w:pStyle w:val="c57c80"/>
              <w:rPr>
                <w:sz w:val="20"/>
                <w:szCs w:val="20"/>
              </w:rPr>
            </w:pPr>
            <w:r w:rsidRPr="001D10BA">
              <w:rPr>
                <w:rStyle w:val="c11c14"/>
                <w:sz w:val="20"/>
                <w:szCs w:val="20"/>
              </w:rPr>
              <w:t xml:space="preserve">Оказывать помощь </w:t>
            </w:r>
            <w:r w:rsidRPr="001D10BA">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1D10BA" w:rsidRDefault="00CB209C" w:rsidP="00F4661F">
            <w:pPr>
              <w:pStyle w:val="c53c17"/>
              <w:rPr>
                <w:sz w:val="20"/>
                <w:szCs w:val="20"/>
              </w:rPr>
            </w:pPr>
            <w:r w:rsidRPr="001D10BA">
              <w:rPr>
                <w:rStyle w:val="c11c14"/>
                <w:sz w:val="20"/>
                <w:szCs w:val="20"/>
              </w:rPr>
              <w:t xml:space="preserve">Описывать технику </w:t>
            </w:r>
            <w:r w:rsidRPr="001D10BA">
              <w:rPr>
                <w:rStyle w:val="c4"/>
                <w:sz w:val="20"/>
                <w:szCs w:val="20"/>
              </w:rPr>
              <w:t>упражнений на гимнастических брусьях, составлять гимнастические комбинации из числа разученных упражнений.</w:t>
            </w:r>
          </w:p>
          <w:p w:rsidR="00CB209C" w:rsidRPr="001D10BA" w:rsidRDefault="00CB209C" w:rsidP="00F4661F">
            <w:pPr>
              <w:pStyle w:val="c16c80"/>
              <w:rPr>
                <w:sz w:val="20"/>
                <w:szCs w:val="20"/>
              </w:rPr>
            </w:pPr>
            <w:r w:rsidRPr="001D10BA">
              <w:rPr>
                <w:rStyle w:val="c11c14"/>
                <w:sz w:val="20"/>
                <w:szCs w:val="20"/>
              </w:rPr>
              <w:t>Осваивать технику</w:t>
            </w:r>
            <w:r w:rsidRPr="001D10BA">
              <w:rPr>
                <w:rStyle w:val="c4"/>
                <w:sz w:val="20"/>
                <w:szCs w:val="20"/>
              </w:rPr>
              <w:t> гимнастических упражнений на брусьях, предупреждая появление ошибок и соблюдая правила безопасности.</w:t>
            </w:r>
          </w:p>
          <w:p w:rsidR="00CB209C" w:rsidRPr="00EE3122" w:rsidRDefault="00CB209C" w:rsidP="00F4661F">
            <w:pPr>
              <w:pStyle w:val="c57c80"/>
              <w:rPr>
                <w:sz w:val="20"/>
                <w:szCs w:val="20"/>
              </w:rPr>
            </w:pPr>
            <w:r w:rsidRPr="001D10BA">
              <w:rPr>
                <w:rStyle w:val="c11c14"/>
                <w:sz w:val="20"/>
                <w:szCs w:val="20"/>
              </w:rPr>
              <w:t xml:space="preserve">Оказывать помощь </w:t>
            </w:r>
            <w:r w:rsidRPr="001D10BA">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sz w:val="20"/>
                <w:szCs w:val="20"/>
              </w:rPr>
            </w:pPr>
            <w:r>
              <w:rPr>
                <w:rStyle w:val="c4"/>
                <w:sz w:val="20"/>
                <w:szCs w:val="20"/>
              </w:rPr>
              <w:lastRenderedPageBreak/>
              <w:t>Легкая атлетика (9</w:t>
            </w:r>
            <w:r w:rsidRPr="008C72ED">
              <w:rPr>
                <w:rStyle w:val="c4"/>
                <w:sz w:val="20"/>
                <w:szCs w:val="20"/>
              </w:rPr>
              <w:t>0 ч)</w:t>
            </w:r>
          </w:p>
        </w:tc>
      </w:tr>
      <w:tr w:rsidR="00CB209C" w:rsidRPr="00EE3122" w:rsidTr="00F4661F">
        <w:trPr>
          <w:tblCellSpacing w:w="0" w:type="dxa"/>
        </w:trPr>
        <w:tc>
          <w:tcPr>
            <w:tcW w:w="2704" w:type="dxa"/>
            <w:vAlign w:val="center"/>
          </w:tcPr>
          <w:p w:rsidR="00CB209C" w:rsidRPr="008C72ED" w:rsidRDefault="00CB209C" w:rsidP="00F4661F">
            <w:pPr>
              <w:pStyle w:val="c26c54"/>
              <w:rPr>
                <w:sz w:val="20"/>
                <w:szCs w:val="20"/>
              </w:rPr>
            </w:pPr>
            <w:r w:rsidRPr="008C72ED">
              <w:rPr>
                <w:rStyle w:val="c4"/>
                <w:sz w:val="20"/>
                <w:szCs w:val="20"/>
              </w:rPr>
              <w:t>Беговые упражнения</w:t>
            </w:r>
          </w:p>
          <w:p w:rsidR="00CB209C" w:rsidRPr="008C72ED" w:rsidRDefault="00CB209C" w:rsidP="00F4661F">
            <w:pPr>
              <w:pStyle w:val="c26c76"/>
              <w:rPr>
                <w:sz w:val="20"/>
                <w:szCs w:val="20"/>
              </w:rPr>
            </w:pPr>
            <w:r w:rsidRPr="008C72ED">
              <w:rPr>
                <w:rStyle w:val="c4"/>
                <w:sz w:val="20"/>
                <w:szCs w:val="20"/>
              </w:rPr>
              <w:t>Прыжковые упражнения</w:t>
            </w:r>
          </w:p>
          <w:p w:rsidR="00CB209C" w:rsidRPr="008C72ED" w:rsidRDefault="00CB209C" w:rsidP="00F4661F">
            <w:pPr>
              <w:pStyle w:val="c26"/>
              <w:rPr>
                <w:sz w:val="20"/>
                <w:szCs w:val="20"/>
              </w:rPr>
            </w:pPr>
            <w:r w:rsidRPr="008C72ED">
              <w:rPr>
                <w:rStyle w:val="c4"/>
                <w:sz w:val="20"/>
                <w:szCs w:val="20"/>
              </w:rPr>
              <w:t>Метание малого мяча</w:t>
            </w:r>
          </w:p>
        </w:tc>
        <w:tc>
          <w:tcPr>
            <w:tcW w:w="4199" w:type="dxa"/>
            <w:vAlign w:val="center"/>
          </w:tcPr>
          <w:p w:rsidR="00CB209C" w:rsidRPr="008C72ED" w:rsidRDefault="00CB209C" w:rsidP="00F4661F">
            <w:pPr>
              <w:pStyle w:val="c57c117"/>
              <w:rPr>
                <w:sz w:val="20"/>
                <w:szCs w:val="20"/>
              </w:rPr>
            </w:pPr>
            <w:r w:rsidRPr="008C72ED">
              <w:rPr>
                <w:rStyle w:val="c8"/>
                <w:sz w:val="20"/>
                <w:szCs w:val="20"/>
              </w:rPr>
              <w:t xml:space="preserve">Беговые   упражнения:   </w:t>
            </w:r>
            <w:r w:rsidRPr="008C72ED">
              <w:rPr>
                <w:rStyle w:val="c4"/>
                <w:sz w:val="20"/>
                <w:szCs w:val="20"/>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CB209C" w:rsidRPr="008C72ED" w:rsidRDefault="00CB209C" w:rsidP="00F4661F">
            <w:pPr>
              <w:pStyle w:val="c57"/>
              <w:rPr>
                <w:sz w:val="20"/>
                <w:szCs w:val="20"/>
              </w:rPr>
            </w:pPr>
            <w:r w:rsidRPr="008C72ED">
              <w:rPr>
                <w:rStyle w:val="c8"/>
                <w:sz w:val="20"/>
                <w:szCs w:val="20"/>
              </w:rPr>
              <w:t xml:space="preserve">Прыжковые упражнения: </w:t>
            </w:r>
            <w:r w:rsidRPr="008C72ED">
              <w:rPr>
                <w:rStyle w:val="c4"/>
                <w:sz w:val="20"/>
                <w:szCs w:val="20"/>
              </w:rPr>
              <w:t xml:space="preserve">прыжок в длину с разбега способом «согнув ноги»; прыжок в высоту с разбега способом «перешагивание»; </w:t>
            </w:r>
            <w:r w:rsidRPr="008C72ED">
              <w:rPr>
                <w:rStyle w:val="c4"/>
                <w:sz w:val="20"/>
                <w:szCs w:val="20"/>
              </w:rPr>
              <w:lastRenderedPageBreak/>
              <w:t>прыжок в длину с разбега способом «прогнувшись»</w:t>
            </w:r>
          </w:p>
          <w:p w:rsidR="00CB209C" w:rsidRPr="008C72ED" w:rsidRDefault="00CB209C" w:rsidP="00F4661F">
            <w:pPr>
              <w:pStyle w:val="c57c43"/>
              <w:rPr>
                <w:sz w:val="20"/>
                <w:szCs w:val="20"/>
              </w:rPr>
            </w:pPr>
            <w:r w:rsidRPr="008C72ED">
              <w:rPr>
                <w:rStyle w:val="c8"/>
                <w:sz w:val="20"/>
                <w:szCs w:val="20"/>
              </w:rPr>
              <w:t xml:space="preserve">Упражнения в метании малого мяча: </w:t>
            </w:r>
            <w:r w:rsidRPr="008C72ED">
              <w:rPr>
                <w:rStyle w:val="c4"/>
                <w:sz w:val="20"/>
                <w:szCs w:val="20"/>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(трех шагов)</w:t>
            </w:r>
          </w:p>
        </w:tc>
        <w:tc>
          <w:tcPr>
            <w:tcW w:w="3736" w:type="dxa"/>
            <w:vAlign w:val="center"/>
          </w:tcPr>
          <w:p w:rsidR="00CB209C" w:rsidRPr="001D10BA" w:rsidRDefault="00CB209C" w:rsidP="00F4661F">
            <w:pPr>
              <w:pStyle w:val="c47"/>
              <w:rPr>
                <w:sz w:val="20"/>
                <w:szCs w:val="20"/>
              </w:rPr>
            </w:pPr>
            <w:r w:rsidRPr="001D10BA">
              <w:rPr>
                <w:rStyle w:val="c11c14"/>
                <w:sz w:val="20"/>
                <w:szCs w:val="20"/>
              </w:rPr>
              <w:lastRenderedPageBreak/>
              <w:t xml:space="preserve">Описывать технику </w:t>
            </w:r>
            <w:r w:rsidRPr="001D10BA">
              <w:rPr>
                <w:rStyle w:val="c4"/>
                <w:sz w:val="20"/>
                <w:szCs w:val="20"/>
              </w:rPr>
              <w:t>выполнения беговых упражнений, осваивать ее самостоятельно, выявлять и устранять характерные ошибки в процессе освоения.</w:t>
            </w:r>
          </w:p>
          <w:p w:rsidR="00CB209C" w:rsidRPr="001D10BA" w:rsidRDefault="00CB209C" w:rsidP="00F4661F">
            <w:pPr>
              <w:pStyle w:val="c47"/>
              <w:rPr>
                <w:sz w:val="20"/>
                <w:szCs w:val="20"/>
              </w:rPr>
            </w:pPr>
            <w:r w:rsidRPr="001D10BA">
              <w:rPr>
                <w:rStyle w:val="c11c14"/>
                <w:sz w:val="20"/>
                <w:szCs w:val="20"/>
              </w:rPr>
              <w:t xml:space="preserve">Демонстрировать </w:t>
            </w:r>
            <w:r w:rsidRPr="001D10BA">
              <w:rPr>
                <w:rStyle w:val="c4"/>
                <w:sz w:val="20"/>
                <w:szCs w:val="20"/>
              </w:rPr>
              <w:t>вариативное выполнение беговых упражнений.</w:t>
            </w:r>
          </w:p>
          <w:p w:rsidR="00CB209C" w:rsidRPr="001D10BA" w:rsidRDefault="00CB209C" w:rsidP="00F4661F">
            <w:pPr>
              <w:pStyle w:val="c47"/>
              <w:rPr>
                <w:sz w:val="20"/>
                <w:szCs w:val="20"/>
              </w:rPr>
            </w:pPr>
            <w:r w:rsidRPr="001D10BA">
              <w:rPr>
                <w:rStyle w:val="c11c14"/>
                <w:sz w:val="20"/>
                <w:szCs w:val="20"/>
              </w:rPr>
              <w:t xml:space="preserve">Применять </w:t>
            </w:r>
            <w:r w:rsidRPr="001D10BA">
              <w:rPr>
                <w:rStyle w:val="c4"/>
                <w:sz w:val="20"/>
                <w:szCs w:val="20"/>
              </w:rPr>
              <w:t xml:space="preserve">беговые упражнения для развития физических качеств, выбирать индивидуальный режим физической нагрузки, контролировать ее по частоте </w:t>
            </w:r>
            <w:r w:rsidRPr="001D10BA">
              <w:rPr>
                <w:rStyle w:val="c4"/>
                <w:sz w:val="20"/>
                <w:szCs w:val="20"/>
              </w:rPr>
              <w:lastRenderedPageBreak/>
              <w:t>сердечных сокращений.</w:t>
            </w:r>
          </w:p>
          <w:p w:rsidR="00CB209C" w:rsidRPr="001D10BA" w:rsidRDefault="00CB209C" w:rsidP="00F4661F">
            <w:pPr>
              <w:pStyle w:val="c47"/>
              <w:rPr>
                <w:sz w:val="20"/>
                <w:szCs w:val="20"/>
              </w:rPr>
            </w:pPr>
            <w:r w:rsidRPr="001D10BA">
              <w:rPr>
                <w:rStyle w:val="c11c14"/>
                <w:sz w:val="20"/>
                <w:szCs w:val="20"/>
              </w:rPr>
              <w:t xml:space="preserve">Взаимодействовать </w:t>
            </w:r>
            <w:r w:rsidRPr="001D10BA">
              <w:rPr>
                <w:rStyle w:val="c4"/>
                <w:sz w:val="20"/>
                <w:szCs w:val="20"/>
              </w:rPr>
              <w:t>со сверстниками в процессе совместного освоения беговых упражнений, соблюдать правила безопасности.</w:t>
            </w:r>
          </w:p>
          <w:p w:rsidR="00CB209C" w:rsidRPr="001D10BA" w:rsidRDefault="00CB209C" w:rsidP="00F4661F">
            <w:pPr>
              <w:pStyle w:val="c47"/>
              <w:rPr>
                <w:sz w:val="20"/>
                <w:szCs w:val="20"/>
              </w:rPr>
            </w:pPr>
            <w:r w:rsidRPr="001D10BA">
              <w:rPr>
                <w:rStyle w:val="c11c14"/>
                <w:sz w:val="20"/>
                <w:szCs w:val="20"/>
              </w:rPr>
              <w:t xml:space="preserve">Включать </w:t>
            </w:r>
            <w:r w:rsidRPr="001D10BA">
              <w:rPr>
                <w:rStyle w:val="c11"/>
                <w:sz w:val="20"/>
                <w:szCs w:val="20"/>
              </w:rPr>
              <w:t xml:space="preserve">беговые упражнения </w:t>
            </w:r>
            <w:r w:rsidRPr="001D10BA">
              <w:rPr>
                <w:rStyle w:val="c11c14"/>
                <w:sz w:val="20"/>
                <w:szCs w:val="20"/>
              </w:rPr>
              <w:t xml:space="preserve">в </w:t>
            </w:r>
            <w:r w:rsidRPr="001D10BA">
              <w:rPr>
                <w:rStyle w:val="c4"/>
                <w:sz w:val="20"/>
                <w:szCs w:val="20"/>
              </w:rPr>
              <w:t>различные формы занятий физической культурой</w:t>
            </w:r>
          </w:p>
          <w:p w:rsidR="00CB209C" w:rsidRPr="001D10BA" w:rsidRDefault="00CB209C" w:rsidP="00F4661F">
            <w:pPr>
              <w:pStyle w:val="c57c77c113"/>
              <w:rPr>
                <w:sz w:val="20"/>
                <w:szCs w:val="20"/>
              </w:rPr>
            </w:pPr>
            <w:r w:rsidRPr="001D10BA">
              <w:rPr>
                <w:rStyle w:val="c11c14"/>
                <w:sz w:val="20"/>
                <w:szCs w:val="20"/>
              </w:rPr>
              <w:t xml:space="preserve">Описывать технику </w:t>
            </w:r>
            <w:r w:rsidRPr="001D10BA">
              <w:rPr>
                <w:rStyle w:val="c4"/>
                <w:sz w:val="20"/>
                <w:szCs w:val="20"/>
              </w:rPr>
              <w:t>выполнения прыжковых упражнений, осваивать ее самостоятельно с предупреждением,   выявлением   и   исправлением типичных ошибок.</w:t>
            </w:r>
          </w:p>
          <w:p w:rsidR="00CB209C" w:rsidRPr="001D10BA" w:rsidRDefault="00CB209C" w:rsidP="00F4661F">
            <w:pPr>
              <w:pStyle w:val="c57c77c132"/>
              <w:rPr>
                <w:sz w:val="20"/>
                <w:szCs w:val="20"/>
              </w:rPr>
            </w:pPr>
            <w:r w:rsidRPr="001D10BA">
              <w:rPr>
                <w:rStyle w:val="c11c14"/>
                <w:sz w:val="20"/>
                <w:szCs w:val="20"/>
              </w:rPr>
              <w:t xml:space="preserve">Демонстрировать </w:t>
            </w:r>
            <w:r w:rsidRPr="001D10BA">
              <w:rPr>
                <w:rStyle w:val="c4"/>
                <w:sz w:val="20"/>
                <w:szCs w:val="20"/>
              </w:rPr>
              <w:t>вариативное выполнение прыжковых упражнений.</w:t>
            </w:r>
          </w:p>
          <w:p w:rsidR="00CB209C" w:rsidRPr="001D10BA" w:rsidRDefault="00CB209C" w:rsidP="00F4661F">
            <w:pPr>
              <w:pStyle w:val="c57c17c130"/>
              <w:rPr>
                <w:sz w:val="20"/>
                <w:szCs w:val="20"/>
              </w:rPr>
            </w:pPr>
            <w:r w:rsidRPr="001D10BA">
              <w:rPr>
                <w:rStyle w:val="c11c14"/>
                <w:sz w:val="20"/>
                <w:szCs w:val="20"/>
              </w:rPr>
              <w:t xml:space="preserve">Применять </w:t>
            </w:r>
            <w:r w:rsidRPr="001D10BA">
              <w:rPr>
                <w:rStyle w:val="c4"/>
                <w:sz w:val="20"/>
                <w:szCs w:val="20"/>
              </w:rPr>
              <w:t>прыжковые упражнения для развития физических качеств, контролировать физическую нагрузку по частоте сердечных сокращений.</w:t>
            </w:r>
          </w:p>
          <w:p w:rsidR="00CB209C" w:rsidRPr="001D10BA" w:rsidRDefault="00CB209C" w:rsidP="00F4661F">
            <w:pPr>
              <w:pStyle w:val="c31c45c134"/>
              <w:rPr>
                <w:sz w:val="20"/>
                <w:szCs w:val="20"/>
              </w:rPr>
            </w:pPr>
            <w:r w:rsidRPr="001D10BA">
              <w:rPr>
                <w:rStyle w:val="c11c14"/>
                <w:sz w:val="20"/>
                <w:szCs w:val="20"/>
              </w:rPr>
              <w:t xml:space="preserve">Взаимодействовать </w:t>
            </w:r>
            <w:r w:rsidRPr="001D10BA">
              <w:rPr>
                <w:rStyle w:val="c4"/>
                <w:sz w:val="20"/>
                <w:szCs w:val="20"/>
              </w:rPr>
              <w:t>со сверстниками в процессе совместного освоения прыжковых упражнений, соблюдать правила безопасности.</w:t>
            </w:r>
          </w:p>
          <w:p w:rsidR="00CB209C" w:rsidRPr="001D10BA" w:rsidRDefault="00CB209C" w:rsidP="00F4661F">
            <w:pPr>
              <w:pStyle w:val="c31c17c91"/>
              <w:rPr>
                <w:sz w:val="20"/>
                <w:szCs w:val="20"/>
              </w:rPr>
            </w:pPr>
            <w:r w:rsidRPr="001D10BA">
              <w:rPr>
                <w:rStyle w:val="c11c14"/>
                <w:sz w:val="20"/>
                <w:szCs w:val="20"/>
              </w:rPr>
              <w:t xml:space="preserve">Включать </w:t>
            </w:r>
            <w:r w:rsidRPr="001D10BA">
              <w:rPr>
                <w:rStyle w:val="c4"/>
                <w:sz w:val="20"/>
                <w:szCs w:val="20"/>
              </w:rPr>
              <w:t>беговые упражнения в различные формы занятий физической культурой</w:t>
            </w:r>
          </w:p>
          <w:p w:rsidR="00CB209C" w:rsidRPr="001D10BA" w:rsidRDefault="00CB209C" w:rsidP="00F4661F">
            <w:pPr>
              <w:pStyle w:val="c49c76c91"/>
              <w:rPr>
                <w:sz w:val="20"/>
                <w:szCs w:val="20"/>
              </w:rPr>
            </w:pPr>
            <w:r w:rsidRPr="001D10BA">
              <w:rPr>
                <w:rStyle w:val="c11c14"/>
                <w:sz w:val="20"/>
                <w:szCs w:val="20"/>
              </w:rPr>
              <w:t xml:space="preserve">Описывать технику </w:t>
            </w:r>
            <w:r w:rsidRPr="001D10BA">
              <w:rPr>
                <w:rStyle w:val="c4"/>
                <w:sz w:val="20"/>
                <w:szCs w:val="20"/>
              </w:rPr>
              <w:t>метания малого мяча разными способами, осваивать ее самостоятельно с предупреждением, выявлением и устранением типичных ошибок.</w:t>
            </w:r>
          </w:p>
          <w:p w:rsidR="00CB209C" w:rsidRPr="001D10BA" w:rsidRDefault="00CB209C" w:rsidP="00F4661F">
            <w:pPr>
              <w:pStyle w:val="c49c111c74"/>
              <w:rPr>
                <w:sz w:val="20"/>
                <w:szCs w:val="20"/>
              </w:rPr>
            </w:pPr>
            <w:r w:rsidRPr="001D10BA">
              <w:rPr>
                <w:rStyle w:val="c11c14"/>
                <w:sz w:val="20"/>
                <w:szCs w:val="20"/>
              </w:rPr>
              <w:t xml:space="preserve">Применять </w:t>
            </w:r>
            <w:r w:rsidRPr="001D10BA">
              <w:rPr>
                <w:rStyle w:val="c4"/>
                <w:sz w:val="20"/>
                <w:szCs w:val="20"/>
              </w:rPr>
              <w:t>упражнения в метании малого мяча для развития физических качеств, контролировать физическую нагрузку по частоте сердечных сокращений.</w:t>
            </w:r>
          </w:p>
          <w:p w:rsidR="00CB209C" w:rsidRPr="001D10BA" w:rsidRDefault="00CB209C" w:rsidP="00F4661F">
            <w:pPr>
              <w:pStyle w:val="c57c93"/>
              <w:rPr>
                <w:sz w:val="20"/>
                <w:szCs w:val="20"/>
              </w:rPr>
            </w:pPr>
            <w:r w:rsidRPr="001D10BA">
              <w:rPr>
                <w:rStyle w:val="c11c14"/>
                <w:sz w:val="20"/>
                <w:szCs w:val="20"/>
              </w:rPr>
              <w:t xml:space="preserve">Взаимодействовать </w:t>
            </w:r>
            <w:r w:rsidRPr="001D10BA">
              <w:rPr>
                <w:rStyle w:val="c4"/>
                <w:sz w:val="20"/>
                <w:szCs w:val="20"/>
              </w:rPr>
              <w:t>со сверстниками в процессе совместного освоения упражнений в метании малого мяча, соблюдать правила безопасности</w:t>
            </w:r>
          </w:p>
        </w:tc>
      </w:tr>
      <w:tr w:rsidR="00CB209C" w:rsidRPr="00EE3122" w:rsidTr="00F4661F">
        <w:trPr>
          <w:tblCellSpacing w:w="0" w:type="dxa"/>
        </w:trPr>
        <w:tc>
          <w:tcPr>
            <w:tcW w:w="10639" w:type="dxa"/>
            <w:gridSpan w:val="3"/>
            <w:vAlign w:val="center"/>
          </w:tcPr>
          <w:p w:rsidR="00CB209C" w:rsidRPr="001D10BA" w:rsidRDefault="00CB209C" w:rsidP="00F4661F">
            <w:pPr>
              <w:pStyle w:val="c26"/>
              <w:rPr>
                <w:sz w:val="20"/>
                <w:szCs w:val="20"/>
              </w:rPr>
            </w:pPr>
            <w:r w:rsidRPr="001D10BA">
              <w:rPr>
                <w:rStyle w:val="c8c14"/>
                <w:sz w:val="20"/>
                <w:szCs w:val="20"/>
              </w:rPr>
              <w:lastRenderedPageBreak/>
              <w:t>Лыжные гонки (60 ч)</w:t>
            </w:r>
          </w:p>
        </w:tc>
      </w:tr>
      <w:tr w:rsidR="00CB209C" w:rsidRPr="00EE3122" w:rsidTr="00F4661F">
        <w:trPr>
          <w:tblCellSpacing w:w="0" w:type="dxa"/>
        </w:trPr>
        <w:tc>
          <w:tcPr>
            <w:tcW w:w="2704" w:type="dxa"/>
            <w:vAlign w:val="center"/>
          </w:tcPr>
          <w:p w:rsidR="00CB209C" w:rsidRPr="008C72ED" w:rsidRDefault="00CB209C" w:rsidP="00F4661F">
            <w:pPr>
              <w:pStyle w:val="c145"/>
              <w:rPr>
                <w:sz w:val="20"/>
                <w:szCs w:val="20"/>
              </w:rPr>
            </w:pPr>
            <w:r w:rsidRPr="008C72ED">
              <w:rPr>
                <w:rStyle w:val="c4"/>
                <w:sz w:val="20"/>
                <w:szCs w:val="20"/>
              </w:rPr>
              <w:t>Передвижения на лыжах разными способами</w:t>
            </w:r>
          </w:p>
          <w:p w:rsidR="00CB209C" w:rsidRPr="008C72ED" w:rsidRDefault="00CB209C" w:rsidP="00F4661F">
            <w:pPr>
              <w:pStyle w:val="c51"/>
              <w:rPr>
                <w:sz w:val="20"/>
                <w:szCs w:val="20"/>
              </w:rPr>
            </w:pPr>
            <w:r w:rsidRPr="008C72ED">
              <w:rPr>
                <w:rStyle w:val="c4"/>
                <w:sz w:val="20"/>
                <w:szCs w:val="20"/>
              </w:rPr>
              <w:t>Подъемы,    спуски,    поворот торможения</w:t>
            </w:r>
          </w:p>
        </w:tc>
        <w:tc>
          <w:tcPr>
            <w:tcW w:w="4199" w:type="dxa"/>
            <w:vAlign w:val="center"/>
          </w:tcPr>
          <w:p w:rsidR="00CB209C" w:rsidRPr="008C72ED" w:rsidRDefault="00CB209C" w:rsidP="00F4661F">
            <w:pPr>
              <w:pStyle w:val="c17c62c88"/>
              <w:rPr>
                <w:sz w:val="20"/>
                <w:szCs w:val="20"/>
              </w:rPr>
            </w:pPr>
            <w:r w:rsidRPr="008C72ED">
              <w:rPr>
                <w:rStyle w:val="c8"/>
                <w:sz w:val="20"/>
                <w:szCs w:val="20"/>
              </w:rPr>
              <w:t xml:space="preserve">Передвижение на лыжах: </w:t>
            </w:r>
            <w:r w:rsidRPr="008C72ED">
              <w:rPr>
                <w:rStyle w:val="c4"/>
                <w:sz w:val="20"/>
                <w:szCs w:val="20"/>
              </w:rPr>
              <w:t xml:space="preserve">попеременный </w:t>
            </w:r>
            <w:proofErr w:type="spellStart"/>
            <w:r w:rsidRPr="008C72ED">
              <w:rPr>
                <w:rStyle w:val="c4"/>
                <w:sz w:val="20"/>
                <w:szCs w:val="20"/>
              </w:rPr>
              <w:t>двухшажный</w:t>
            </w:r>
            <w:proofErr w:type="spellEnd"/>
            <w:r w:rsidRPr="008C72ED">
              <w:rPr>
                <w:rStyle w:val="c4"/>
                <w:sz w:val="20"/>
                <w:szCs w:val="20"/>
              </w:rPr>
              <w:t xml:space="preserve"> ход; одновременный одношажный ход; одновременный </w:t>
            </w:r>
            <w:proofErr w:type="spellStart"/>
            <w:r w:rsidRPr="008C72ED">
              <w:rPr>
                <w:rStyle w:val="c4"/>
                <w:sz w:val="20"/>
                <w:szCs w:val="20"/>
              </w:rPr>
              <w:t>бесшажный</w:t>
            </w:r>
            <w:proofErr w:type="spellEnd"/>
            <w:r w:rsidRPr="008C72ED">
              <w:rPr>
                <w:rStyle w:val="c4"/>
                <w:sz w:val="20"/>
                <w:szCs w:val="20"/>
              </w:rPr>
              <w:t xml:space="preserve">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8C72ED">
              <w:rPr>
                <w:rStyle w:val="c4"/>
                <w:sz w:val="20"/>
                <w:szCs w:val="20"/>
              </w:rPr>
              <w:t>перелезание</w:t>
            </w:r>
            <w:proofErr w:type="spellEnd"/>
            <w:r w:rsidRPr="008C72ED">
              <w:rPr>
                <w:rStyle w:val="c4"/>
                <w:sz w:val="20"/>
                <w:szCs w:val="20"/>
              </w:rPr>
              <w:t xml:space="preserve"> на лыжах через препятствия.</w:t>
            </w:r>
          </w:p>
          <w:p w:rsidR="00CB209C" w:rsidRPr="008C72ED" w:rsidRDefault="00CB209C" w:rsidP="00F4661F">
            <w:pPr>
              <w:pStyle w:val="c56"/>
              <w:rPr>
                <w:sz w:val="20"/>
                <w:szCs w:val="20"/>
              </w:rPr>
            </w:pPr>
            <w:r w:rsidRPr="008C72ED">
              <w:rPr>
                <w:rStyle w:val="c8"/>
                <w:sz w:val="20"/>
                <w:szCs w:val="20"/>
              </w:rPr>
              <w:t xml:space="preserve">Подъемы, спуски, повороты, торможения: </w:t>
            </w:r>
            <w:r w:rsidRPr="008C72ED">
              <w:rPr>
                <w:rStyle w:val="c4"/>
                <w:sz w:val="20"/>
                <w:szCs w:val="20"/>
              </w:rPr>
              <w:lastRenderedPageBreak/>
              <w:t xml:space="preserve">поворот переступанием; подъем лесенкой; подъем елочкой; подъем </w:t>
            </w:r>
            <w:proofErr w:type="spellStart"/>
            <w:r w:rsidRPr="008C72ED">
              <w:rPr>
                <w:rStyle w:val="c4"/>
                <w:sz w:val="20"/>
                <w:szCs w:val="20"/>
              </w:rPr>
              <w:t>полуелочкой</w:t>
            </w:r>
            <w:proofErr w:type="spellEnd"/>
            <w:r w:rsidRPr="008C72ED">
              <w:rPr>
                <w:rStyle w:val="c4"/>
                <w:sz w:val="20"/>
                <w:szCs w:val="20"/>
              </w:rPr>
              <w:t xml:space="preserve">; спуск в </w:t>
            </w:r>
            <w:proofErr w:type="spellStart"/>
            <w:r w:rsidRPr="008C72ED">
              <w:rPr>
                <w:rStyle w:val="c4"/>
                <w:sz w:val="20"/>
                <w:szCs w:val="20"/>
              </w:rPr>
              <w:t>ocновной</w:t>
            </w:r>
            <w:proofErr w:type="spellEnd"/>
            <w:r w:rsidRPr="008C72ED">
              <w:rPr>
                <w:rStyle w:val="c4"/>
                <w:sz w:val="20"/>
                <w:szCs w:val="20"/>
              </w:rPr>
              <w:t xml:space="preserve"> и низкой стойке,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
        </w:tc>
        <w:tc>
          <w:tcPr>
            <w:tcW w:w="3736" w:type="dxa"/>
            <w:vAlign w:val="center"/>
          </w:tcPr>
          <w:p w:rsidR="00CB209C" w:rsidRPr="001D10BA" w:rsidRDefault="00CB209C" w:rsidP="00F4661F">
            <w:pPr>
              <w:pStyle w:val="c57c62c45"/>
              <w:rPr>
                <w:sz w:val="20"/>
                <w:szCs w:val="20"/>
              </w:rPr>
            </w:pPr>
            <w:r w:rsidRPr="001D10BA">
              <w:rPr>
                <w:rStyle w:val="c11c14"/>
                <w:sz w:val="20"/>
                <w:szCs w:val="20"/>
              </w:rPr>
              <w:lastRenderedPageBreak/>
              <w:t xml:space="preserve">Описывать технику </w:t>
            </w:r>
            <w:r w:rsidRPr="001D10BA">
              <w:rPr>
                <w:rStyle w:val="c4"/>
                <w:sz w:val="20"/>
                <w:szCs w:val="20"/>
              </w:rPr>
              <w:t>передвижения на лыжах, осваивать ее самостоятельно, выявляя и устраняя типичные ошибки.</w:t>
            </w:r>
          </w:p>
          <w:p w:rsidR="00CB209C" w:rsidRPr="001D10BA" w:rsidRDefault="00CB209C" w:rsidP="00F4661F">
            <w:pPr>
              <w:pStyle w:val="c57c45c34"/>
              <w:rPr>
                <w:sz w:val="20"/>
                <w:szCs w:val="20"/>
              </w:rPr>
            </w:pPr>
            <w:r w:rsidRPr="001D10BA">
              <w:rPr>
                <w:rStyle w:val="c11c14"/>
                <w:sz w:val="20"/>
                <w:szCs w:val="20"/>
              </w:rPr>
              <w:t xml:space="preserve">Моделировать </w:t>
            </w:r>
            <w:r w:rsidRPr="001D10BA">
              <w:rPr>
                <w:rStyle w:val="c4"/>
                <w:sz w:val="20"/>
                <w:szCs w:val="20"/>
              </w:rPr>
              <w:t xml:space="preserve">способы передвижения на лыжах в зависимости от особенностей лыжной трассы, применять передвижение на лыжах для развития физических качеств, контролировать физическую нагрузку по частоте сердечных </w:t>
            </w:r>
            <w:r w:rsidRPr="001D10BA">
              <w:rPr>
                <w:rStyle w:val="c4"/>
                <w:sz w:val="20"/>
                <w:szCs w:val="20"/>
              </w:rPr>
              <w:lastRenderedPageBreak/>
              <w:t>сокращений.</w:t>
            </w:r>
          </w:p>
          <w:p w:rsidR="00CB209C" w:rsidRPr="001D10BA" w:rsidRDefault="00CB209C" w:rsidP="00F4661F">
            <w:pPr>
              <w:pStyle w:val="c57c17c74"/>
              <w:rPr>
                <w:sz w:val="20"/>
                <w:szCs w:val="20"/>
              </w:rPr>
            </w:pPr>
            <w:r w:rsidRPr="001D10BA">
              <w:rPr>
                <w:rStyle w:val="c11c14"/>
                <w:sz w:val="20"/>
                <w:szCs w:val="20"/>
              </w:rPr>
              <w:t>Взаимодействовать  </w:t>
            </w:r>
            <w:r w:rsidRPr="001D10BA">
              <w:rPr>
                <w:rStyle w:val="c4"/>
                <w:sz w:val="20"/>
                <w:szCs w:val="20"/>
              </w:rPr>
              <w:t>со   сверстниками в процессе совместного освоения  техники   передвижения на лыжах; соблюдать правила безопасности.</w:t>
            </w:r>
          </w:p>
          <w:p w:rsidR="00CB209C" w:rsidRPr="001D10BA" w:rsidRDefault="00CB209C" w:rsidP="00F4661F">
            <w:pPr>
              <w:pStyle w:val="c57c17c76"/>
              <w:rPr>
                <w:sz w:val="20"/>
                <w:szCs w:val="20"/>
              </w:rPr>
            </w:pPr>
            <w:r w:rsidRPr="001D10BA">
              <w:rPr>
                <w:rStyle w:val="c11c14"/>
                <w:sz w:val="20"/>
                <w:szCs w:val="20"/>
              </w:rPr>
              <w:t xml:space="preserve">Применять </w:t>
            </w:r>
            <w:r w:rsidRPr="001D10BA">
              <w:rPr>
                <w:rStyle w:val="c4"/>
                <w:sz w:val="20"/>
                <w:szCs w:val="20"/>
              </w:rPr>
              <w:t>правила подбора одежды для занятий лыжной подготовкой, использовать передвижение на лыжах в организации активного отдыха</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rStyle w:val="c8c14"/>
                <w:sz w:val="20"/>
                <w:szCs w:val="20"/>
              </w:rPr>
            </w:pPr>
            <w:r>
              <w:rPr>
                <w:rStyle w:val="c8c14"/>
                <w:sz w:val="20"/>
                <w:szCs w:val="20"/>
              </w:rPr>
              <w:lastRenderedPageBreak/>
              <w:t>Спортивные игры (11</w:t>
            </w:r>
            <w:r w:rsidRPr="008C72ED">
              <w:rPr>
                <w:rStyle w:val="c8c14"/>
                <w:sz w:val="20"/>
                <w:szCs w:val="20"/>
              </w:rPr>
              <w:t>0 ч)</w:t>
            </w:r>
          </w:p>
          <w:p w:rsidR="00CB209C" w:rsidRPr="008C72ED" w:rsidRDefault="00CB209C" w:rsidP="00F4661F">
            <w:pPr>
              <w:pStyle w:val="c26"/>
              <w:rPr>
                <w:sz w:val="20"/>
                <w:szCs w:val="20"/>
              </w:rPr>
            </w:pPr>
          </w:p>
        </w:tc>
      </w:tr>
      <w:tr w:rsidR="00CB209C" w:rsidRPr="00EE3122" w:rsidTr="00F4661F">
        <w:trPr>
          <w:tblCellSpacing w:w="0" w:type="dxa"/>
        </w:trPr>
        <w:tc>
          <w:tcPr>
            <w:tcW w:w="2704" w:type="dxa"/>
            <w:vAlign w:val="center"/>
          </w:tcPr>
          <w:p w:rsidR="00CB209C" w:rsidRPr="008C72ED" w:rsidRDefault="00CB209C" w:rsidP="00F4661F">
            <w:pPr>
              <w:pStyle w:val="c57"/>
              <w:rPr>
                <w:sz w:val="20"/>
                <w:szCs w:val="20"/>
              </w:rPr>
            </w:pPr>
            <w:proofErr w:type="spellStart"/>
            <w:r w:rsidRPr="008C72ED">
              <w:rPr>
                <w:rStyle w:val="c8c14"/>
                <w:sz w:val="20"/>
                <w:szCs w:val="20"/>
              </w:rPr>
              <w:t>Технико</w:t>
            </w:r>
            <w:proofErr w:type="spellEnd"/>
            <w:r w:rsidRPr="008C72ED">
              <w:rPr>
                <w:rStyle w:val="c8c14"/>
                <w:sz w:val="20"/>
                <w:szCs w:val="20"/>
              </w:rPr>
              <w:t xml:space="preserve"> –тактические действия и приемы игры </w:t>
            </w:r>
            <w:r w:rsidRPr="008C72ED">
              <w:rPr>
                <w:rStyle w:val="c4"/>
                <w:sz w:val="20"/>
                <w:szCs w:val="20"/>
              </w:rPr>
              <w:t>Баскетбол. Игра по правилам</w:t>
            </w:r>
          </w:p>
          <w:p w:rsidR="00CB209C" w:rsidRPr="008C72ED" w:rsidRDefault="00CB209C" w:rsidP="00F4661F">
            <w:pPr>
              <w:pStyle w:val="c57"/>
              <w:rPr>
                <w:sz w:val="20"/>
                <w:szCs w:val="20"/>
              </w:rPr>
            </w:pPr>
            <w:r w:rsidRPr="008C72ED">
              <w:rPr>
                <w:rStyle w:val="c4"/>
                <w:sz w:val="20"/>
                <w:szCs w:val="20"/>
              </w:rPr>
              <w:t>Волейбол. Игра по правилам</w:t>
            </w:r>
          </w:p>
          <w:p w:rsidR="00CB209C" w:rsidRPr="008C72ED" w:rsidRDefault="00CB209C" w:rsidP="00F4661F">
            <w:pPr>
              <w:pStyle w:val="c31"/>
              <w:rPr>
                <w:rStyle w:val="c4"/>
                <w:sz w:val="20"/>
                <w:szCs w:val="20"/>
              </w:rPr>
            </w:pPr>
            <w:r w:rsidRPr="008C72ED">
              <w:rPr>
                <w:rStyle w:val="c4"/>
                <w:sz w:val="20"/>
                <w:szCs w:val="20"/>
              </w:rPr>
              <w:t>Футбол. Игра по правилам</w:t>
            </w:r>
          </w:p>
          <w:p w:rsidR="00CB209C" w:rsidRPr="008C72ED" w:rsidRDefault="00CB209C" w:rsidP="00F4661F">
            <w:pPr>
              <w:pStyle w:val="c31"/>
              <w:rPr>
                <w:rStyle w:val="c4"/>
                <w:sz w:val="20"/>
                <w:szCs w:val="20"/>
              </w:rPr>
            </w:pPr>
            <w:r w:rsidRPr="008C72ED">
              <w:rPr>
                <w:rStyle w:val="c4"/>
                <w:sz w:val="20"/>
                <w:szCs w:val="20"/>
              </w:rPr>
              <w:t>Мини-футбол. Игра по правилам.</w:t>
            </w:r>
          </w:p>
          <w:p w:rsidR="00CB209C" w:rsidRPr="008C72ED" w:rsidRDefault="00CB209C" w:rsidP="00F4661F">
            <w:pPr>
              <w:pStyle w:val="c31"/>
              <w:rPr>
                <w:sz w:val="20"/>
                <w:szCs w:val="20"/>
              </w:rPr>
            </w:pPr>
            <w:r w:rsidRPr="008C72ED">
              <w:rPr>
                <w:rStyle w:val="c4"/>
                <w:sz w:val="20"/>
                <w:szCs w:val="20"/>
              </w:rPr>
              <w:t>Правила спортивных игр</w:t>
            </w:r>
          </w:p>
        </w:tc>
        <w:tc>
          <w:tcPr>
            <w:tcW w:w="4199" w:type="dxa"/>
            <w:vAlign w:val="center"/>
          </w:tcPr>
          <w:p w:rsidR="00CB209C" w:rsidRPr="008C72ED" w:rsidRDefault="00CB209C" w:rsidP="00F4661F">
            <w:pPr>
              <w:pStyle w:val="c51"/>
              <w:rPr>
                <w:sz w:val="20"/>
                <w:szCs w:val="20"/>
              </w:rPr>
            </w:pPr>
            <w:r w:rsidRPr="008C72ED">
              <w:rPr>
                <w:rStyle w:val="c8"/>
                <w:sz w:val="20"/>
                <w:szCs w:val="20"/>
              </w:rPr>
              <w:t xml:space="preserve">Баскетбол: </w:t>
            </w:r>
            <w:r w:rsidRPr="008C72ED">
              <w:rPr>
                <w:rStyle w:val="c4"/>
                <w:sz w:val="20"/>
                <w:szCs w:val="20"/>
              </w:rPr>
              <w:t xml:space="preserve">ведение мяча шагом, бегом, змейкой, с </w:t>
            </w:r>
            <w:proofErr w:type="spellStart"/>
            <w:r w:rsidRPr="008C72ED">
              <w:rPr>
                <w:rStyle w:val="c4"/>
                <w:sz w:val="20"/>
                <w:szCs w:val="20"/>
              </w:rPr>
              <w:t>обеганием</w:t>
            </w:r>
            <w:proofErr w:type="spellEnd"/>
            <w:r w:rsidRPr="008C72ED">
              <w:rPr>
                <w:rStyle w:val="c4"/>
                <w:sz w:val="20"/>
                <w:szCs w:val="20"/>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CB209C" w:rsidRPr="008C72ED" w:rsidRDefault="00CB209C" w:rsidP="00F4661F">
            <w:pPr>
              <w:pStyle w:val="c57c12c43"/>
              <w:rPr>
                <w:sz w:val="20"/>
                <w:szCs w:val="20"/>
              </w:rPr>
            </w:pPr>
            <w:r w:rsidRPr="008C72ED">
              <w:rPr>
                <w:rStyle w:val="c8"/>
                <w:sz w:val="20"/>
                <w:szCs w:val="20"/>
              </w:rPr>
              <w:t xml:space="preserve">Волейбол: </w:t>
            </w:r>
            <w:r w:rsidRPr="008C72ED">
              <w:rPr>
                <w:rStyle w:val="c4"/>
                <w:sz w:val="20"/>
                <w:szCs w:val="20"/>
              </w:rPr>
              <w:t>нижняя прямая подача; верхняя прямая подача; прием и передача мяча двумя руками снизу; прием и передача мяча сверху двумя руками; передача мяча сверху двумя руками назад; передача мяча в прыжке; прямой нападающий удар; тактические действия: передача мяча из зоны защиты в зону нападения. Игра по правилам</w:t>
            </w:r>
          </w:p>
          <w:p w:rsidR="00CB209C" w:rsidRPr="008C72ED" w:rsidRDefault="00CB209C" w:rsidP="00F4661F">
            <w:pPr>
              <w:pStyle w:val="c57c45c90"/>
              <w:rPr>
                <w:rStyle w:val="c4"/>
                <w:sz w:val="20"/>
                <w:szCs w:val="20"/>
              </w:rPr>
            </w:pPr>
            <w:r w:rsidRPr="008C72ED">
              <w:rPr>
                <w:rStyle w:val="c8"/>
                <w:sz w:val="20"/>
                <w:szCs w:val="20"/>
              </w:rPr>
              <w:t xml:space="preserve">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 катящегося мяча внутренней стороной стопы; остановка мяча подошвой; остановка опускающегося мяча   внутренней   стороной   стопы; остановка мяча грудью; отбор мяча подкатом. Игра по правилам</w:t>
            </w:r>
          </w:p>
          <w:p w:rsidR="00CB209C" w:rsidRPr="008C72ED" w:rsidRDefault="00CB209C" w:rsidP="00F4661F">
            <w:pPr>
              <w:pStyle w:val="c57c45c90"/>
              <w:rPr>
                <w:sz w:val="20"/>
                <w:szCs w:val="20"/>
              </w:rPr>
            </w:pPr>
            <w:r w:rsidRPr="008C72ED">
              <w:rPr>
                <w:rStyle w:val="c8"/>
                <w:sz w:val="20"/>
                <w:szCs w:val="20"/>
              </w:rPr>
              <w:t xml:space="preserve">Мини-футбол: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 катящегося мяча внутренней стороной стопы; остановка мяча подошвой; остановка опускающегося мяча   внутренней   стороной   стопы; остановка мяча грудью; отбор мяча подкатом. Игра по правилам</w:t>
            </w:r>
          </w:p>
        </w:tc>
        <w:tc>
          <w:tcPr>
            <w:tcW w:w="3736" w:type="dxa"/>
            <w:vAlign w:val="center"/>
          </w:tcPr>
          <w:p w:rsidR="00CB209C" w:rsidRPr="001D10BA" w:rsidRDefault="00CB209C" w:rsidP="00F4661F">
            <w:pPr>
              <w:pStyle w:val="c53"/>
              <w:rPr>
                <w:sz w:val="20"/>
                <w:szCs w:val="20"/>
              </w:rPr>
            </w:pPr>
            <w:r w:rsidRPr="001D10BA">
              <w:rPr>
                <w:rStyle w:val="c11c14"/>
                <w:sz w:val="20"/>
                <w:szCs w:val="20"/>
              </w:rPr>
              <w:t xml:space="preserve">Организовывать </w:t>
            </w:r>
            <w:r w:rsidRPr="001D10BA">
              <w:rPr>
                <w:rStyle w:val="c4"/>
                <w:sz w:val="20"/>
                <w:szCs w:val="20"/>
              </w:rPr>
              <w:t>совместные занятия баскетболом со сверстниками, осуществлять судейство игры.</w:t>
            </w:r>
          </w:p>
          <w:p w:rsidR="00CB209C" w:rsidRPr="001D10BA" w:rsidRDefault="00CB209C" w:rsidP="00F4661F">
            <w:pPr>
              <w:pStyle w:val="c57c12c68"/>
              <w:rPr>
                <w:sz w:val="20"/>
                <w:szCs w:val="20"/>
              </w:rPr>
            </w:pPr>
            <w:r w:rsidRPr="001D10BA">
              <w:rPr>
                <w:rStyle w:val="c11c14"/>
                <w:sz w:val="20"/>
                <w:szCs w:val="20"/>
              </w:rPr>
              <w:t xml:space="preserve">Описывать технику </w:t>
            </w:r>
            <w:r w:rsidRPr="001D10BA">
              <w:rPr>
                <w:rStyle w:val="c4"/>
                <w:sz w:val="20"/>
                <w:szCs w:val="20"/>
              </w:rPr>
              <w:t>игровых действий и приемов, осваивать их самостоятельно, выявляя и устраняя типичные ошибки.</w:t>
            </w:r>
          </w:p>
          <w:p w:rsidR="00CB209C" w:rsidRPr="001D10BA" w:rsidRDefault="00CB209C" w:rsidP="00F4661F">
            <w:pPr>
              <w:pStyle w:val="c19c40"/>
              <w:rPr>
                <w:sz w:val="20"/>
                <w:szCs w:val="20"/>
              </w:rPr>
            </w:pPr>
            <w:r w:rsidRPr="001D10BA">
              <w:rPr>
                <w:rStyle w:val="c11c14"/>
                <w:sz w:val="20"/>
                <w:szCs w:val="20"/>
              </w:rPr>
              <w:t xml:space="preserve">Взаимодействовать </w:t>
            </w:r>
            <w:r w:rsidRPr="001D10BA">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1D10BA" w:rsidRDefault="00CB209C" w:rsidP="00F4661F">
            <w:pPr>
              <w:pStyle w:val="c13"/>
              <w:rPr>
                <w:sz w:val="20"/>
                <w:szCs w:val="20"/>
              </w:rPr>
            </w:pPr>
            <w:r w:rsidRPr="001D10BA">
              <w:rPr>
                <w:rStyle w:val="c11c14"/>
                <w:sz w:val="20"/>
                <w:szCs w:val="20"/>
              </w:rPr>
              <w:t xml:space="preserve">Моделировать </w:t>
            </w:r>
            <w:r w:rsidRPr="001D10BA">
              <w:rPr>
                <w:rStyle w:val="c4"/>
                <w:sz w:val="20"/>
                <w:szCs w:val="20"/>
              </w:rPr>
              <w:t>технику игровых действий и приемов, варьировать ее в зависимости от ситуаций и условий, возникающих в процессе игровой деятельности.</w:t>
            </w:r>
          </w:p>
          <w:p w:rsidR="00CB209C" w:rsidRPr="001D10BA" w:rsidRDefault="00CB209C" w:rsidP="00F4661F">
            <w:pPr>
              <w:pStyle w:val="c13"/>
              <w:rPr>
                <w:sz w:val="20"/>
                <w:szCs w:val="20"/>
              </w:rPr>
            </w:pPr>
            <w:r w:rsidRPr="001D10BA">
              <w:rPr>
                <w:rStyle w:val="c11c14"/>
                <w:sz w:val="20"/>
                <w:szCs w:val="20"/>
              </w:rPr>
              <w:t xml:space="preserve">Выполнять </w:t>
            </w:r>
            <w:r w:rsidRPr="001D10BA">
              <w:rPr>
                <w:rStyle w:val="c4"/>
                <w:sz w:val="20"/>
                <w:szCs w:val="20"/>
              </w:rPr>
              <w:t>правила игры, уважительно относиться к сопернику и управлять своими эмоциями.</w:t>
            </w:r>
          </w:p>
          <w:p w:rsidR="00CB209C" w:rsidRPr="001D10BA" w:rsidRDefault="00CB209C" w:rsidP="00F4661F">
            <w:pPr>
              <w:pStyle w:val="c53c67"/>
              <w:rPr>
                <w:sz w:val="20"/>
                <w:szCs w:val="20"/>
              </w:rPr>
            </w:pPr>
            <w:r w:rsidRPr="001D10BA">
              <w:rPr>
                <w:rStyle w:val="c11c14"/>
                <w:sz w:val="20"/>
                <w:szCs w:val="20"/>
              </w:rPr>
              <w:t xml:space="preserve">Определять </w:t>
            </w:r>
            <w:r w:rsidRPr="001D10BA">
              <w:rPr>
                <w:rStyle w:val="c4"/>
                <w:sz w:val="20"/>
                <w:szCs w:val="20"/>
              </w:rPr>
              <w:t>степень утомления организма во время игровой деятельности, использовать игровые действия баскетбола для развития физических качеств.</w:t>
            </w:r>
          </w:p>
          <w:p w:rsidR="00CB209C" w:rsidRPr="001D10BA" w:rsidRDefault="00CB209C" w:rsidP="00F4661F">
            <w:pPr>
              <w:pStyle w:val="c57c62c45c68"/>
              <w:rPr>
                <w:sz w:val="20"/>
                <w:szCs w:val="20"/>
              </w:rPr>
            </w:pPr>
            <w:r w:rsidRPr="001D10BA">
              <w:rPr>
                <w:rStyle w:val="c11c14"/>
                <w:sz w:val="20"/>
                <w:szCs w:val="20"/>
              </w:rPr>
              <w:t xml:space="preserve">Применять </w:t>
            </w:r>
            <w:r w:rsidRPr="001D10BA">
              <w:rPr>
                <w:rStyle w:val="c4"/>
                <w:sz w:val="20"/>
                <w:szCs w:val="20"/>
              </w:rPr>
              <w:t>правила подбора одежды для занятий на открытом воздухе, использовать игру  б/б в организации активного отдыха</w:t>
            </w:r>
          </w:p>
          <w:p w:rsidR="00CB209C" w:rsidRPr="001D10BA" w:rsidRDefault="00CB209C" w:rsidP="00F4661F">
            <w:pPr>
              <w:pStyle w:val="c47c67c34"/>
              <w:rPr>
                <w:sz w:val="20"/>
                <w:szCs w:val="20"/>
              </w:rPr>
            </w:pPr>
            <w:r w:rsidRPr="001D10BA">
              <w:rPr>
                <w:rStyle w:val="c11c14"/>
                <w:sz w:val="20"/>
                <w:szCs w:val="20"/>
              </w:rPr>
              <w:t xml:space="preserve">Организовывать </w:t>
            </w:r>
            <w:r w:rsidRPr="001D10BA">
              <w:rPr>
                <w:rStyle w:val="c4"/>
                <w:sz w:val="20"/>
                <w:szCs w:val="20"/>
              </w:rPr>
              <w:t>совместные занятия волейболом со сверстниками, осуществлять судейство игры.</w:t>
            </w:r>
          </w:p>
          <w:p w:rsidR="00CB209C" w:rsidRPr="001D10BA" w:rsidRDefault="00CB209C" w:rsidP="00F4661F">
            <w:pPr>
              <w:pStyle w:val="c44"/>
              <w:rPr>
                <w:sz w:val="20"/>
                <w:szCs w:val="20"/>
              </w:rPr>
            </w:pPr>
            <w:r w:rsidRPr="001D10BA">
              <w:rPr>
                <w:rStyle w:val="c11c14"/>
                <w:sz w:val="20"/>
                <w:szCs w:val="20"/>
              </w:rPr>
              <w:t xml:space="preserve">Описывать технику </w:t>
            </w:r>
            <w:r w:rsidRPr="001D10BA">
              <w:rPr>
                <w:rStyle w:val="c4"/>
                <w:sz w:val="20"/>
                <w:szCs w:val="20"/>
              </w:rPr>
              <w:t>игровых действий и приемов, осваивать их самостоятельно, выявляя и устраняя типичные ошибки.</w:t>
            </w:r>
          </w:p>
          <w:p w:rsidR="00CB209C" w:rsidRPr="001D10BA" w:rsidRDefault="00CB209C" w:rsidP="00F4661F">
            <w:pPr>
              <w:pStyle w:val="c57c62c45c40"/>
              <w:rPr>
                <w:sz w:val="20"/>
                <w:szCs w:val="20"/>
              </w:rPr>
            </w:pPr>
            <w:r w:rsidRPr="001D10BA">
              <w:rPr>
                <w:rStyle w:val="c11c14"/>
                <w:sz w:val="20"/>
                <w:szCs w:val="20"/>
              </w:rPr>
              <w:t xml:space="preserve">Взаимодействовать </w:t>
            </w:r>
            <w:r w:rsidRPr="001D10BA">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1D10BA" w:rsidRDefault="00CB209C" w:rsidP="00F4661F">
            <w:pPr>
              <w:pStyle w:val="c57c45c40"/>
              <w:rPr>
                <w:sz w:val="20"/>
                <w:szCs w:val="20"/>
              </w:rPr>
            </w:pPr>
            <w:r w:rsidRPr="001D10BA">
              <w:rPr>
                <w:rStyle w:val="c11c14"/>
                <w:sz w:val="20"/>
                <w:szCs w:val="20"/>
              </w:rPr>
              <w:t xml:space="preserve">Моделировать </w:t>
            </w:r>
            <w:r w:rsidRPr="001D10BA">
              <w:rPr>
                <w:rStyle w:val="c11"/>
                <w:sz w:val="20"/>
                <w:szCs w:val="20"/>
              </w:rPr>
              <w:t xml:space="preserve">технику игровых действий и приемов, варьировать ее </w:t>
            </w:r>
            <w:r w:rsidRPr="001D10BA">
              <w:rPr>
                <w:rStyle w:val="c11c14"/>
                <w:sz w:val="20"/>
                <w:szCs w:val="20"/>
              </w:rPr>
              <w:t xml:space="preserve">в </w:t>
            </w:r>
            <w:r w:rsidRPr="001D10BA">
              <w:rPr>
                <w:rStyle w:val="c4"/>
                <w:sz w:val="20"/>
                <w:szCs w:val="20"/>
              </w:rPr>
              <w:t xml:space="preserve">зависимости </w:t>
            </w:r>
            <w:r w:rsidRPr="001D10BA">
              <w:rPr>
                <w:rStyle w:val="c4"/>
                <w:sz w:val="20"/>
                <w:szCs w:val="20"/>
              </w:rPr>
              <w:lastRenderedPageBreak/>
              <w:t>от ситуаций и условий, возникающих в процессе игровой деятельности.</w:t>
            </w:r>
          </w:p>
          <w:p w:rsidR="00CB209C" w:rsidRPr="001D10BA" w:rsidRDefault="00CB209C" w:rsidP="00F4661F">
            <w:pPr>
              <w:pStyle w:val="c57c17c84"/>
              <w:rPr>
                <w:sz w:val="20"/>
                <w:szCs w:val="20"/>
              </w:rPr>
            </w:pPr>
            <w:r w:rsidRPr="001D10BA">
              <w:rPr>
                <w:rStyle w:val="c11c14"/>
                <w:sz w:val="20"/>
                <w:szCs w:val="20"/>
              </w:rPr>
              <w:t xml:space="preserve">Выполнять </w:t>
            </w:r>
            <w:r w:rsidRPr="001D10BA">
              <w:rPr>
                <w:rStyle w:val="c4"/>
                <w:sz w:val="20"/>
                <w:szCs w:val="20"/>
              </w:rPr>
              <w:t>правила игры, уважительно относиться к сопернику и управлять своими эмоциями.</w:t>
            </w:r>
          </w:p>
          <w:p w:rsidR="00CB209C" w:rsidRPr="001D10BA" w:rsidRDefault="00CB209C" w:rsidP="00F4661F">
            <w:pPr>
              <w:pStyle w:val="c49c65c98"/>
              <w:rPr>
                <w:sz w:val="20"/>
                <w:szCs w:val="20"/>
              </w:rPr>
            </w:pPr>
            <w:r w:rsidRPr="001D10BA">
              <w:rPr>
                <w:rStyle w:val="c11c14"/>
                <w:sz w:val="20"/>
                <w:szCs w:val="20"/>
              </w:rPr>
              <w:t xml:space="preserve">Применять </w:t>
            </w:r>
            <w:r w:rsidRPr="001D10BA">
              <w:rPr>
                <w:rStyle w:val="c4"/>
                <w:sz w:val="20"/>
                <w:szCs w:val="20"/>
              </w:rPr>
              <w:t>правила подбора одежды для занятий на открытом воздухе, использовать игру в волейбол в организации активного отдыха</w:t>
            </w:r>
          </w:p>
          <w:p w:rsidR="00CB209C" w:rsidRPr="001D10BA" w:rsidRDefault="00CB209C" w:rsidP="00F4661F">
            <w:pPr>
              <w:pStyle w:val="c57c17c75"/>
              <w:rPr>
                <w:sz w:val="20"/>
                <w:szCs w:val="20"/>
              </w:rPr>
            </w:pPr>
            <w:r w:rsidRPr="001D10BA">
              <w:rPr>
                <w:rStyle w:val="c11c14"/>
                <w:sz w:val="20"/>
                <w:szCs w:val="20"/>
              </w:rPr>
              <w:t xml:space="preserve">Организовывать </w:t>
            </w:r>
            <w:r w:rsidRPr="001D10BA">
              <w:rPr>
                <w:rStyle w:val="c4"/>
                <w:sz w:val="20"/>
                <w:szCs w:val="20"/>
              </w:rPr>
              <w:t>совместные занятия футболом со сверстниками, осуществлять судейство игры.</w:t>
            </w:r>
          </w:p>
          <w:p w:rsidR="00CB209C" w:rsidRPr="001D10BA" w:rsidRDefault="00CB209C" w:rsidP="00F4661F">
            <w:pPr>
              <w:pStyle w:val="c57c17c100"/>
              <w:rPr>
                <w:sz w:val="20"/>
                <w:szCs w:val="20"/>
              </w:rPr>
            </w:pPr>
            <w:r w:rsidRPr="001D10BA">
              <w:rPr>
                <w:rStyle w:val="c11c14"/>
                <w:sz w:val="20"/>
                <w:szCs w:val="20"/>
              </w:rPr>
              <w:t xml:space="preserve">Описывать технику </w:t>
            </w:r>
            <w:r w:rsidRPr="001D10BA">
              <w:rPr>
                <w:rStyle w:val="c4"/>
                <w:sz w:val="20"/>
                <w:szCs w:val="20"/>
              </w:rPr>
              <w:t>игровых действий и приемов, осваивать их самостоятельно, выявляя и устраняя типичные ошибки.</w:t>
            </w:r>
          </w:p>
          <w:p w:rsidR="00CB209C" w:rsidRPr="001D10BA" w:rsidRDefault="00CB209C" w:rsidP="00F4661F">
            <w:pPr>
              <w:pStyle w:val="c57c45c100"/>
              <w:rPr>
                <w:sz w:val="20"/>
                <w:szCs w:val="20"/>
              </w:rPr>
            </w:pPr>
            <w:r w:rsidRPr="001D10BA">
              <w:rPr>
                <w:rStyle w:val="c11c14"/>
                <w:sz w:val="20"/>
                <w:szCs w:val="20"/>
              </w:rPr>
              <w:t xml:space="preserve">Взаимодействовать </w:t>
            </w:r>
            <w:r w:rsidRPr="001D10BA">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1D10BA" w:rsidRDefault="00CB209C" w:rsidP="00F4661F">
            <w:pPr>
              <w:pStyle w:val="c57c17c100"/>
              <w:rPr>
                <w:sz w:val="20"/>
                <w:szCs w:val="20"/>
              </w:rPr>
            </w:pPr>
            <w:r w:rsidRPr="001D10BA">
              <w:rPr>
                <w:rStyle w:val="c11c14"/>
                <w:sz w:val="20"/>
                <w:szCs w:val="20"/>
              </w:rPr>
              <w:t xml:space="preserve">Моделировать </w:t>
            </w:r>
            <w:r w:rsidRPr="001D10BA">
              <w:rPr>
                <w:rStyle w:val="c4"/>
                <w:sz w:val="20"/>
                <w:szCs w:val="20"/>
              </w:rPr>
              <w:t>технику игровых действий и приемов, варьировать ее в зависимости от ситуаций и условий, возникающих в процессе игровой деятельности.</w:t>
            </w:r>
          </w:p>
          <w:p w:rsidR="00CB209C" w:rsidRPr="001D10BA" w:rsidRDefault="00CB209C" w:rsidP="00F4661F">
            <w:pPr>
              <w:pStyle w:val="c57c17c100"/>
              <w:rPr>
                <w:sz w:val="20"/>
                <w:szCs w:val="20"/>
              </w:rPr>
            </w:pPr>
            <w:r w:rsidRPr="001D10BA">
              <w:rPr>
                <w:rStyle w:val="c11c14"/>
                <w:sz w:val="20"/>
                <w:szCs w:val="20"/>
              </w:rPr>
              <w:t xml:space="preserve">Выполнять </w:t>
            </w:r>
            <w:r w:rsidRPr="001D10BA">
              <w:rPr>
                <w:rStyle w:val="c4"/>
                <w:sz w:val="20"/>
                <w:szCs w:val="20"/>
              </w:rPr>
              <w:t>правила игры, уважительно относиться к сопернику и управлять своими эмоциями.</w:t>
            </w:r>
          </w:p>
          <w:p w:rsidR="00CB209C" w:rsidRPr="001D10BA" w:rsidRDefault="00CB209C" w:rsidP="00F4661F">
            <w:pPr>
              <w:pStyle w:val="c57c93"/>
              <w:rPr>
                <w:sz w:val="20"/>
                <w:szCs w:val="20"/>
              </w:rPr>
            </w:pPr>
            <w:r w:rsidRPr="001D10BA">
              <w:rPr>
                <w:rStyle w:val="c11c14"/>
                <w:sz w:val="20"/>
                <w:szCs w:val="20"/>
              </w:rPr>
              <w:t xml:space="preserve">Применять </w:t>
            </w:r>
            <w:r w:rsidRPr="001D10BA">
              <w:rPr>
                <w:rStyle w:val="c4"/>
                <w:sz w:val="20"/>
                <w:szCs w:val="20"/>
              </w:rPr>
              <w:t>правила подбора одежды для занятий на открытом воздухе, использовать игру в футбол в организации активного отдыха</w:t>
            </w:r>
          </w:p>
        </w:tc>
      </w:tr>
      <w:tr w:rsidR="00CB209C" w:rsidRPr="00EE3122" w:rsidTr="00F4661F">
        <w:trPr>
          <w:tblCellSpacing w:w="0" w:type="dxa"/>
        </w:trPr>
        <w:tc>
          <w:tcPr>
            <w:tcW w:w="10639" w:type="dxa"/>
            <w:gridSpan w:val="3"/>
            <w:vAlign w:val="center"/>
          </w:tcPr>
          <w:p w:rsidR="00CB209C" w:rsidRPr="001D10BA" w:rsidRDefault="00CB209C" w:rsidP="00F4661F">
            <w:pPr>
              <w:pStyle w:val="c26"/>
              <w:rPr>
                <w:b/>
                <w:sz w:val="20"/>
                <w:szCs w:val="20"/>
              </w:rPr>
            </w:pPr>
            <w:proofErr w:type="spellStart"/>
            <w:r w:rsidRPr="001D10BA">
              <w:rPr>
                <w:rStyle w:val="c8c14"/>
                <w:b/>
                <w:sz w:val="20"/>
                <w:szCs w:val="20"/>
              </w:rPr>
              <w:lastRenderedPageBreak/>
              <w:t>Прикладно</w:t>
            </w:r>
            <w:proofErr w:type="spellEnd"/>
            <w:r w:rsidRPr="001D10BA">
              <w:rPr>
                <w:rStyle w:val="c8c14"/>
                <w:b/>
                <w:sz w:val="20"/>
                <w:szCs w:val="20"/>
              </w:rPr>
              <w:t>-ориентированная  физкультурная деятельность  (20 ч в процессе урока)</w:t>
            </w:r>
          </w:p>
        </w:tc>
      </w:tr>
      <w:tr w:rsidR="00CB209C" w:rsidRPr="00EE3122" w:rsidTr="00F4661F">
        <w:trPr>
          <w:tblCellSpacing w:w="0" w:type="dxa"/>
        </w:trPr>
        <w:tc>
          <w:tcPr>
            <w:tcW w:w="2704" w:type="dxa"/>
            <w:vAlign w:val="center"/>
          </w:tcPr>
          <w:p w:rsidR="00CB209C" w:rsidRPr="003E2336" w:rsidRDefault="00CB209C" w:rsidP="00F4661F">
            <w:pPr>
              <w:rPr>
                <w:rFonts w:ascii="Times New Roman" w:hAnsi="Times New Roman"/>
                <w:sz w:val="20"/>
                <w:szCs w:val="20"/>
              </w:rPr>
            </w:pPr>
            <w:r w:rsidRPr="003E2336">
              <w:t xml:space="preserve"> </w:t>
            </w:r>
            <w:r w:rsidRPr="003E2336">
              <w:rPr>
                <w:rFonts w:ascii="Times New Roman" w:hAnsi="Times New Roman"/>
                <w:sz w:val="20"/>
                <w:szCs w:val="20"/>
              </w:rPr>
              <w:t xml:space="preserve">Прикладная физическая подготовка: ходьба, бег и прыжки, выполняемые разными способами в разных условиях; лазание, </w:t>
            </w:r>
            <w:proofErr w:type="spellStart"/>
            <w:r w:rsidRPr="003E2336">
              <w:rPr>
                <w:rFonts w:ascii="Times New Roman" w:hAnsi="Times New Roman"/>
                <w:sz w:val="20"/>
                <w:szCs w:val="20"/>
              </w:rPr>
              <w:t>перелезание</w:t>
            </w:r>
            <w:proofErr w:type="spellEnd"/>
            <w:r w:rsidRPr="003E2336">
              <w:rPr>
                <w:rFonts w:ascii="Times New Roman" w:hAnsi="Times New Roman"/>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Специальная физическая подготовка. Упражнения, ориентированные на развитие специальных физических качеств, определяемых</w:t>
            </w:r>
            <w:r>
              <w:rPr>
                <w:rFonts w:ascii="Times New Roman" w:hAnsi="Times New Roman"/>
                <w:sz w:val="20"/>
                <w:szCs w:val="20"/>
              </w:rPr>
              <w:t xml:space="preserve"> </w:t>
            </w:r>
            <w:r w:rsidRPr="003E2336">
              <w:rPr>
                <w:rFonts w:ascii="Times New Roman" w:hAnsi="Times New Roman"/>
                <w:sz w:val="20"/>
                <w:szCs w:val="20"/>
              </w:rPr>
              <w:lastRenderedPageBreak/>
              <w:t>базовым видом спорта (гимнастика с основами акробатики, легкая атлетика, лыжные гонки, плавание, спортивные игры).</w:t>
            </w:r>
          </w:p>
          <w:p w:rsidR="00CB209C" w:rsidRPr="008C72ED" w:rsidRDefault="00CB209C" w:rsidP="00F4661F">
            <w:pPr>
              <w:pStyle w:val="c16c40"/>
              <w:rPr>
                <w:sz w:val="20"/>
                <w:szCs w:val="20"/>
              </w:rPr>
            </w:pPr>
          </w:p>
        </w:tc>
        <w:tc>
          <w:tcPr>
            <w:tcW w:w="4199" w:type="dxa"/>
            <w:vAlign w:val="center"/>
          </w:tcPr>
          <w:p w:rsidR="00CB209C" w:rsidRPr="008C72ED" w:rsidRDefault="00CB209C" w:rsidP="00F4661F">
            <w:pPr>
              <w:pStyle w:val="c53"/>
              <w:rPr>
                <w:sz w:val="20"/>
                <w:szCs w:val="20"/>
              </w:rPr>
            </w:pPr>
            <w:r w:rsidRPr="008C72ED">
              <w:rPr>
                <w:rStyle w:val="c4"/>
                <w:sz w:val="20"/>
                <w:szCs w:val="20"/>
              </w:rPr>
              <w:lastRenderedPageBreak/>
              <w:t>Передвижение ходьбой,  бегом, прыжками по пологому склону, сыпучему грунту,  пересеченной местности; спрыгивание с ограниченной площадки и запрыгивание на нее;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(девочки);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tc>
        <w:tc>
          <w:tcPr>
            <w:tcW w:w="3736" w:type="dxa"/>
            <w:vAlign w:val="center"/>
          </w:tcPr>
          <w:p w:rsidR="00CB209C" w:rsidRPr="001D10BA" w:rsidRDefault="00CB209C" w:rsidP="00F4661F">
            <w:pPr>
              <w:pStyle w:val="c55c93"/>
              <w:rPr>
                <w:sz w:val="20"/>
                <w:szCs w:val="20"/>
              </w:rPr>
            </w:pPr>
            <w:r w:rsidRPr="001D10BA">
              <w:rPr>
                <w:rStyle w:val="c11c14"/>
                <w:sz w:val="20"/>
                <w:szCs w:val="20"/>
              </w:rPr>
              <w:t>Организовывать и проводить</w:t>
            </w:r>
          </w:p>
          <w:p w:rsidR="00CB209C" w:rsidRPr="001D10BA" w:rsidRDefault="00CB209C" w:rsidP="00F4661F">
            <w:pPr>
              <w:pStyle w:val="c57c100c101"/>
              <w:rPr>
                <w:sz w:val="20"/>
                <w:szCs w:val="20"/>
              </w:rPr>
            </w:pPr>
            <w:r w:rsidRPr="001D10BA">
              <w:rPr>
                <w:rStyle w:val="c4"/>
                <w:sz w:val="20"/>
                <w:szCs w:val="20"/>
              </w:rPr>
              <w:t>самостоятельные занятий прикладной физической подготовкой, составлять их содержание и планировать в системе занятий физической культурой.</w:t>
            </w:r>
          </w:p>
          <w:p w:rsidR="00CB209C" w:rsidRPr="001D10BA" w:rsidRDefault="00CB209C" w:rsidP="00F4661F">
            <w:pPr>
              <w:pStyle w:val="c57c17c43"/>
              <w:rPr>
                <w:sz w:val="20"/>
                <w:szCs w:val="20"/>
              </w:rPr>
            </w:pPr>
            <w:r w:rsidRPr="001D10BA">
              <w:rPr>
                <w:rStyle w:val="c11c14"/>
                <w:sz w:val="20"/>
                <w:szCs w:val="20"/>
              </w:rPr>
              <w:t xml:space="preserve">Владеть </w:t>
            </w:r>
            <w:r w:rsidRPr="001D10BA">
              <w:rPr>
                <w:rStyle w:val="c4"/>
                <w:sz w:val="20"/>
                <w:szCs w:val="20"/>
              </w:rPr>
              <w:t>вариативным выполнением прикладных упражнений, перестраивать их технику в зависимости от возникающих задач и изменяющихся условий.</w:t>
            </w:r>
          </w:p>
          <w:p w:rsidR="00CB209C" w:rsidRPr="001D10BA" w:rsidRDefault="00CB209C" w:rsidP="00F4661F">
            <w:pPr>
              <w:pStyle w:val="c49c34"/>
              <w:rPr>
                <w:sz w:val="20"/>
                <w:szCs w:val="20"/>
              </w:rPr>
            </w:pPr>
            <w:r w:rsidRPr="001D10BA">
              <w:rPr>
                <w:rStyle w:val="c11c14"/>
                <w:sz w:val="20"/>
                <w:szCs w:val="20"/>
              </w:rPr>
              <w:t xml:space="preserve">Применять </w:t>
            </w:r>
            <w:r w:rsidRPr="001D10BA">
              <w:rPr>
                <w:rStyle w:val="c4"/>
                <w:sz w:val="20"/>
                <w:szCs w:val="20"/>
              </w:rPr>
              <w:t>прикладные упражнения для развития физических качеств, контролировать физическую нагрузку по частоте сердечных сокращений.</w:t>
            </w:r>
          </w:p>
          <w:p w:rsidR="00CB209C" w:rsidRPr="001D10BA" w:rsidRDefault="00CB209C" w:rsidP="00F4661F">
            <w:pPr>
              <w:pStyle w:val="c16c17c68"/>
              <w:rPr>
                <w:sz w:val="20"/>
                <w:szCs w:val="20"/>
              </w:rPr>
            </w:pPr>
            <w:r w:rsidRPr="001D10BA">
              <w:rPr>
                <w:rStyle w:val="c11c14"/>
                <w:sz w:val="20"/>
                <w:szCs w:val="20"/>
              </w:rPr>
              <w:t xml:space="preserve">Преодолевать </w:t>
            </w:r>
            <w:r w:rsidRPr="001D10BA">
              <w:rPr>
                <w:rStyle w:val="c4"/>
                <w:sz w:val="20"/>
                <w:szCs w:val="20"/>
              </w:rPr>
              <w:t>трудности и проявлять волевые качества личности при выполнении прикладных упражнений</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sz w:val="20"/>
                <w:szCs w:val="20"/>
              </w:rPr>
            </w:pPr>
          </w:p>
        </w:tc>
      </w:tr>
      <w:tr w:rsidR="00CB209C" w:rsidRPr="00EE3122" w:rsidTr="00F4661F">
        <w:trPr>
          <w:tblCellSpacing w:w="0" w:type="dxa"/>
        </w:trPr>
        <w:tc>
          <w:tcPr>
            <w:tcW w:w="2704" w:type="dxa"/>
            <w:vAlign w:val="center"/>
          </w:tcPr>
          <w:p w:rsidR="00CB209C" w:rsidRPr="008C72ED" w:rsidRDefault="00CB209C" w:rsidP="00F4661F">
            <w:pPr>
              <w:pStyle w:val="c53c34"/>
              <w:rPr>
                <w:sz w:val="20"/>
                <w:szCs w:val="20"/>
              </w:rPr>
            </w:pPr>
          </w:p>
        </w:tc>
        <w:tc>
          <w:tcPr>
            <w:tcW w:w="4199" w:type="dxa"/>
            <w:vAlign w:val="center"/>
          </w:tcPr>
          <w:p w:rsidR="00CB209C" w:rsidRPr="008C72ED" w:rsidRDefault="00CB209C" w:rsidP="00F4661F">
            <w:pPr>
              <w:pStyle w:val="c56"/>
              <w:rPr>
                <w:sz w:val="20"/>
                <w:szCs w:val="20"/>
              </w:rPr>
            </w:pPr>
          </w:p>
        </w:tc>
        <w:tc>
          <w:tcPr>
            <w:tcW w:w="3736" w:type="dxa"/>
            <w:vAlign w:val="center"/>
          </w:tcPr>
          <w:p w:rsidR="00CB209C" w:rsidRPr="00EE3122" w:rsidRDefault="00CB209C" w:rsidP="00F4661F">
            <w:pPr>
              <w:rPr>
                <w:sz w:val="20"/>
                <w:szCs w:val="20"/>
              </w:rPr>
            </w:pPr>
          </w:p>
        </w:tc>
      </w:tr>
    </w:tbl>
    <w:p w:rsidR="00CB209C" w:rsidRPr="004031E9" w:rsidRDefault="00CB209C" w:rsidP="000A26A9">
      <w:pPr>
        <w:pStyle w:val="a3"/>
        <w:spacing w:after="120"/>
        <w:jc w:val="both"/>
        <w:rPr>
          <w:rFonts w:ascii="Times New Roman" w:hAnsi="Times New Roman"/>
          <w:sz w:val="28"/>
          <w:szCs w:val="28"/>
        </w:rPr>
      </w:pPr>
    </w:p>
    <w:p w:rsidR="00CB209C" w:rsidRPr="002F0FAE" w:rsidRDefault="00CB209C" w:rsidP="00190685">
      <w:pPr>
        <w:jc w:val="center"/>
        <w:rPr>
          <w:rFonts w:ascii="Times New Roman" w:hAnsi="Times New Roman"/>
          <w:b/>
          <w:sz w:val="36"/>
          <w:szCs w:val="36"/>
        </w:rPr>
      </w:pPr>
      <w:r w:rsidRPr="002F0FAE">
        <w:rPr>
          <w:rFonts w:ascii="Times New Roman" w:hAnsi="Times New Roman"/>
          <w:b/>
          <w:sz w:val="36"/>
          <w:szCs w:val="36"/>
        </w:rPr>
        <w:t>9 класс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4"/>
        <w:gridCol w:w="4199"/>
        <w:gridCol w:w="3736"/>
      </w:tblGrid>
      <w:tr w:rsidR="00CB209C" w:rsidRPr="008C72ED" w:rsidTr="00F4661F">
        <w:trPr>
          <w:tblCellSpacing w:w="0" w:type="dxa"/>
        </w:trPr>
        <w:tc>
          <w:tcPr>
            <w:tcW w:w="6903" w:type="dxa"/>
            <w:gridSpan w:val="2"/>
            <w:vAlign w:val="center"/>
          </w:tcPr>
          <w:p w:rsidR="00CB209C" w:rsidRPr="003E2336" w:rsidRDefault="00CB209C" w:rsidP="00F4661F">
            <w:pPr>
              <w:pStyle w:val="c55"/>
              <w:rPr>
                <w:b/>
                <w:sz w:val="22"/>
                <w:szCs w:val="22"/>
              </w:rPr>
            </w:pPr>
          </w:p>
          <w:p w:rsidR="00CB209C" w:rsidRPr="003E2336" w:rsidRDefault="00CB209C" w:rsidP="00F4661F">
            <w:pPr>
              <w:pStyle w:val="c55"/>
              <w:jc w:val="center"/>
              <w:rPr>
                <w:b/>
                <w:sz w:val="22"/>
                <w:szCs w:val="22"/>
              </w:rPr>
            </w:pPr>
            <w:r>
              <w:rPr>
                <w:rStyle w:val="c8"/>
                <w:b/>
                <w:sz w:val="22"/>
                <w:szCs w:val="22"/>
              </w:rPr>
              <w:t>Содержание</w:t>
            </w:r>
          </w:p>
        </w:tc>
        <w:tc>
          <w:tcPr>
            <w:tcW w:w="3736" w:type="dxa"/>
            <w:vAlign w:val="center"/>
          </w:tcPr>
          <w:p w:rsidR="00CB209C" w:rsidRPr="003E2336" w:rsidRDefault="00CB209C" w:rsidP="00F4661F">
            <w:pPr>
              <w:pStyle w:val="c55"/>
              <w:jc w:val="center"/>
              <w:rPr>
                <w:b/>
                <w:sz w:val="22"/>
                <w:szCs w:val="22"/>
              </w:rPr>
            </w:pPr>
            <w:r w:rsidRPr="003E2336">
              <w:rPr>
                <w:rStyle w:val="c8"/>
                <w:b/>
                <w:sz w:val="22"/>
                <w:szCs w:val="22"/>
              </w:rPr>
              <w:t xml:space="preserve">Характеристика </w:t>
            </w:r>
            <w:r>
              <w:rPr>
                <w:rStyle w:val="c8"/>
                <w:b/>
                <w:sz w:val="22"/>
                <w:szCs w:val="22"/>
              </w:rPr>
              <w:t xml:space="preserve"> видов </w:t>
            </w:r>
            <w:r w:rsidRPr="003E2336">
              <w:rPr>
                <w:rStyle w:val="c8"/>
                <w:b/>
                <w:sz w:val="22"/>
                <w:szCs w:val="22"/>
              </w:rPr>
              <w:t>деятельности учащихся</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1c14"/>
                <w:b/>
                <w:sz w:val="20"/>
                <w:szCs w:val="20"/>
              </w:rPr>
              <w:t xml:space="preserve">  Физическая культура как область знаний(15 ч </w:t>
            </w:r>
            <w:r w:rsidRPr="003E2336">
              <w:rPr>
                <w:rStyle w:val="c4"/>
                <w:b/>
                <w:sz w:val="20"/>
                <w:szCs w:val="20"/>
              </w:rPr>
              <w:t>в процессе урока</w:t>
            </w:r>
            <w:r w:rsidRPr="003E2336">
              <w:rPr>
                <w:rStyle w:val="c11c14"/>
                <w:b/>
                <w:sz w:val="20"/>
                <w:szCs w:val="20"/>
              </w:rPr>
              <w:t>)</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4"/>
                <w:b/>
                <w:sz w:val="20"/>
                <w:szCs w:val="20"/>
              </w:rPr>
              <w:t>История и современное развитие  физической культуры (4 ч в процессе урока)</w:t>
            </w:r>
          </w:p>
        </w:tc>
      </w:tr>
      <w:tr w:rsidR="00CB209C" w:rsidRPr="00EE3122" w:rsidTr="00F4661F">
        <w:trPr>
          <w:tblCellSpacing w:w="0" w:type="dxa"/>
        </w:trPr>
        <w:tc>
          <w:tcPr>
            <w:tcW w:w="2704" w:type="dxa"/>
            <w:vAlign w:val="center"/>
          </w:tcPr>
          <w:p w:rsidR="00CB209C" w:rsidRPr="008C72ED" w:rsidRDefault="00CB209C" w:rsidP="00190685">
            <w:pPr>
              <w:spacing w:before="100" w:beforeAutospacing="1" w:after="100" w:afterAutospacing="1" w:line="360" w:lineRule="auto"/>
              <w:contextualSpacing/>
              <w:jc w:val="both"/>
              <w:rPr>
                <w:sz w:val="20"/>
                <w:szCs w:val="20"/>
              </w:rPr>
            </w:pPr>
          </w:p>
        </w:tc>
        <w:tc>
          <w:tcPr>
            <w:tcW w:w="4199" w:type="dxa"/>
            <w:vAlign w:val="center"/>
          </w:tcPr>
          <w:p w:rsidR="00CB209C" w:rsidRPr="008C72ED" w:rsidRDefault="00CB209C" w:rsidP="00F4661F">
            <w:pPr>
              <w:pStyle w:val="c57c96"/>
              <w:rPr>
                <w:sz w:val="20"/>
                <w:szCs w:val="20"/>
              </w:rPr>
            </w:pPr>
          </w:p>
        </w:tc>
        <w:tc>
          <w:tcPr>
            <w:tcW w:w="3736" w:type="dxa"/>
            <w:vAlign w:val="center"/>
          </w:tcPr>
          <w:p w:rsidR="00CB209C" w:rsidRPr="00EE3122" w:rsidRDefault="00CB209C" w:rsidP="00F4661F">
            <w:pPr>
              <w:pStyle w:val="c57"/>
              <w:rPr>
                <w:sz w:val="20"/>
                <w:szCs w:val="20"/>
              </w:rPr>
            </w:pPr>
          </w:p>
        </w:tc>
      </w:tr>
      <w:tr w:rsidR="00CB209C" w:rsidRPr="00EE3122" w:rsidTr="00F4661F">
        <w:trPr>
          <w:tblCellSpacing w:w="0" w:type="dxa"/>
        </w:trPr>
        <w:tc>
          <w:tcPr>
            <w:tcW w:w="2704" w:type="dxa"/>
            <w:vAlign w:val="center"/>
          </w:tcPr>
          <w:p w:rsidR="00CB209C" w:rsidRPr="008C72ED" w:rsidRDefault="00CB209C" w:rsidP="00F4661F">
            <w:pPr>
              <w:pStyle w:val="c55"/>
              <w:rPr>
                <w:sz w:val="20"/>
                <w:szCs w:val="20"/>
              </w:rPr>
            </w:pPr>
            <w:r w:rsidRPr="008C72ED">
              <w:rPr>
                <w:rStyle w:val="c4"/>
                <w:sz w:val="20"/>
                <w:szCs w:val="20"/>
              </w:rPr>
              <w:t>Физическая культура в современном обществе.</w:t>
            </w:r>
            <w:r>
              <w:rPr>
                <w:rStyle w:val="c4"/>
                <w:sz w:val="20"/>
                <w:szCs w:val="20"/>
              </w:rPr>
              <w:t xml:space="preserve"> </w:t>
            </w:r>
          </w:p>
          <w:p w:rsidR="00CB209C" w:rsidRPr="008C72ED" w:rsidRDefault="00CB209C" w:rsidP="00F4661F">
            <w:pPr>
              <w:pStyle w:val="c55"/>
              <w:rPr>
                <w:sz w:val="20"/>
                <w:szCs w:val="20"/>
              </w:rPr>
            </w:pPr>
            <w:r w:rsidRPr="008C72ED">
              <w:rPr>
                <w:rStyle w:val="c4"/>
                <w:sz w:val="20"/>
                <w:szCs w:val="20"/>
              </w:rPr>
              <w:t xml:space="preserve">Организация и проведение пеших туристских походов. Требования к технике безопасности и бережное отношение к природе </w:t>
            </w:r>
          </w:p>
        </w:tc>
        <w:tc>
          <w:tcPr>
            <w:tcW w:w="4199" w:type="dxa"/>
            <w:vAlign w:val="center"/>
          </w:tcPr>
          <w:p w:rsidR="00CB209C" w:rsidRPr="008C72ED" w:rsidRDefault="00CB209C" w:rsidP="00F4661F">
            <w:pPr>
              <w:pStyle w:val="c57"/>
              <w:rPr>
                <w:sz w:val="20"/>
                <w:szCs w:val="20"/>
              </w:rPr>
            </w:pPr>
            <w:r w:rsidRPr="008C72ED">
              <w:rPr>
                <w:rStyle w:val="c4"/>
                <w:sz w:val="20"/>
                <w:szCs w:val="20"/>
              </w:rPr>
              <w:t>Краткая характеристика видов спорта, входящих в школьную программу по физической культуре, истории их возникновении и современного развития</w:t>
            </w:r>
          </w:p>
          <w:p w:rsidR="00CB209C" w:rsidRPr="008C72ED" w:rsidRDefault="00CB209C" w:rsidP="00F4661F">
            <w:pPr>
              <w:pStyle w:val="c57"/>
              <w:rPr>
                <w:sz w:val="20"/>
                <w:szCs w:val="20"/>
              </w:rPr>
            </w:pPr>
            <w:r w:rsidRPr="008C72ED">
              <w:rPr>
                <w:rStyle w:val="c4"/>
                <w:sz w:val="20"/>
                <w:szCs w:val="20"/>
              </w:rPr>
              <w:t>Основные направления развития физической культуры в современном обществе; их цель, содержание и формы организации</w:t>
            </w:r>
          </w:p>
          <w:p w:rsidR="00CB209C" w:rsidRPr="008C72ED" w:rsidRDefault="00CB209C" w:rsidP="00F4661F">
            <w:pPr>
              <w:pStyle w:val="c57"/>
              <w:rPr>
                <w:sz w:val="20"/>
                <w:szCs w:val="20"/>
              </w:rPr>
            </w:pPr>
            <w:r w:rsidRPr="008C72ED">
              <w:rPr>
                <w:rStyle w:val="c4"/>
                <w:sz w:val="20"/>
                <w:szCs w:val="20"/>
              </w:rPr>
              <w:t>Туристские походы как форма активного отдыха, укрепления здоровья и восстановления организма. Виды и разновидности туристских походов. Пешие туристские походы, их организация и проведение; требования к технике безопасности и бережное отношение к природе (экологические требования)</w:t>
            </w:r>
          </w:p>
        </w:tc>
        <w:tc>
          <w:tcPr>
            <w:tcW w:w="3736" w:type="dxa"/>
            <w:vAlign w:val="center"/>
          </w:tcPr>
          <w:p w:rsidR="00CB209C" w:rsidRPr="00190685" w:rsidRDefault="00CB209C" w:rsidP="00F4661F">
            <w:pPr>
              <w:pStyle w:val="c57"/>
              <w:rPr>
                <w:sz w:val="20"/>
                <w:szCs w:val="20"/>
              </w:rPr>
            </w:pPr>
            <w:r w:rsidRPr="00190685">
              <w:rPr>
                <w:rStyle w:val="c11c14"/>
                <w:sz w:val="20"/>
                <w:szCs w:val="20"/>
              </w:rPr>
              <w:t xml:space="preserve">Объяснять </w:t>
            </w:r>
            <w:r w:rsidRPr="00190685">
              <w:rPr>
                <w:rStyle w:val="c4"/>
                <w:sz w:val="20"/>
                <w:szCs w:val="20"/>
              </w:rPr>
              <w:t>причины включения упражнений из базовых видов спорта в школьную программу по физической культуре</w:t>
            </w:r>
          </w:p>
          <w:p w:rsidR="00CB209C" w:rsidRPr="00190685" w:rsidRDefault="00CB209C" w:rsidP="00F4661F">
            <w:pPr>
              <w:pStyle w:val="c57"/>
              <w:rPr>
                <w:sz w:val="20"/>
                <w:szCs w:val="20"/>
              </w:rPr>
            </w:pPr>
            <w:r w:rsidRPr="00190685">
              <w:rPr>
                <w:rStyle w:val="c11c14"/>
                <w:sz w:val="20"/>
                <w:szCs w:val="20"/>
              </w:rPr>
              <w:t xml:space="preserve">Определять </w:t>
            </w:r>
            <w:r w:rsidRPr="00190685">
              <w:rPr>
                <w:rStyle w:val="c4"/>
                <w:sz w:val="20"/>
                <w:szCs w:val="20"/>
              </w:rPr>
              <w:t>основные направления развития физической культуры в обществе, раскрывать целевое предназначение каждого из них</w:t>
            </w:r>
          </w:p>
          <w:p w:rsidR="00CB209C" w:rsidRPr="00EE3122" w:rsidRDefault="00CB209C" w:rsidP="00F4661F">
            <w:pPr>
              <w:pStyle w:val="c57"/>
              <w:rPr>
                <w:sz w:val="20"/>
                <w:szCs w:val="20"/>
              </w:rPr>
            </w:pPr>
            <w:r w:rsidRPr="00190685">
              <w:rPr>
                <w:rStyle w:val="c11c14"/>
                <w:sz w:val="20"/>
                <w:szCs w:val="20"/>
              </w:rPr>
              <w:t xml:space="preserve">Определять </w:t>
            </w:r>
            <w:r w:rsidRPr="00190685">
              <w:rPr>
                <w:rStyle w:val="c11"/>
                <w:sz w:val="20"/>
                <w:szCs w:val="20"/>
              </w:rPr>
              <w:t>пеший туристский поход как форму активного отдыха, характеризовать основы его организации и проведения</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4"/>
                <w:b/>
                <w:sz w:val="20"/>
                <w:szCs w:val="20"/>
              </w:rPr>
              <w:t>Современные представления о физической культуре (основные понятия) (6 ч в процессе урока)</w:t>
            </w:r>
          </w:p>
        </w:tc>
      </w:tr>
      <w:tr w:rsidR="00CB209C" w:rsidRPr="00EE3122" w:rsidTr="00F4661F">
        <w:trPr>
          <w:tblCellSpacing w:w="0" w:type="dxa"/>
        </w:trPr>
        <w:tc>
          <w:tcPr>
            <w:tcW w:w="2704" w:type="dxa"/>
            <w:vAlign w:val="center"/>
          </w:tcPr>
          <w:p w:rsidR="00CB209C" w:rsidRDefault="00CB209C" w:rsidP="00F4661F">
            <w:pPr>
              <w:pStyle w:val="c55c17c34"/>
              <w:rPr>
                <w:rStyle w:val="c4"/>
                <w:sz w:val="20"/>
                <w:szCs w:val="20"/>
              </w:rPr>
            </w:pPr>
            <w:r w:rsidRPr="008C72ED">
              <w:rPr>
                <w:rStyle w:val="c4"/>
                <w:sz w:val="20"/>
                <w:szCs w:val="20"/>
              </w:rPr>
              <w:t>Организация и планирование самостоятельных занятий по развитию физических качеств</w:t>
            </w:r>
          </w:p>
          <w:p w:rsidR="00CB209C" w:rsidRPr="008C72ED" w:rsidRDefault="00CB209C" w:rsidP="00F4661F">
            <w:pPr>
              <w:pStyle w:val="c55c17c34"/>
              <w:rPr>
                <w:sz w:val="20"/>
                <w:szCs w:val="20"/>
              </w:rPr>
            </w:pPr>
            <w:r w:rsidRPr="0032204D">
              <w:rPr>
                <w:i/>
                <w:color w:val="000000"/>
                <w:sz w:val="20"/>
                <w:szCs w:val="20"/>
              </w:rPr>
              <w:t>Всероссийский физкультурно-спортивный комплекс «Готов к труду и обороне</w:t>
            </w:r>
            <w:r>
              <w:rPr>
                <w:i/>
                <w:color w:val="000000"/>
                <w:sz w:val="20"/>
                <w:szCs w:val="20"/>
              </w:rPr>
              <w:t>»</w:t>
            </w:r>
          </w:p>
          <w:p w:rsidR="00CB209C" w:rsidRPr="008C72ED" w:rsidRDefault="00CB209C" w:rsidP="00F4661F">
            <w:pPr>
              <w:pStyle w:val="c55c34"/>
              <w:rPr>
                <w:sz w:val="20"/>
                <w:szCs w:val="20"/>
              </w:rPr>
            </w:pPr>
          </w:p>
        </w:tc>
        <w:tc>
          <w:tcPr>
            <w:tcW w:w="4199" w:type="dxa"/>
            <w:vAlign w:val="center"/>
          </w:tcPr>
          <w:p w:rsidR="00CB209C" w:rsidRPr="008C72ED" w:rsidRDefault="00CB209C" w:rsidP="00F4661F">
            <w:pPr>
              <w:pStyle w:val="c38"/>
              <w:rPr>
                <w:sz w:val="20"/>
                <w:szCs w:val="20"/>
              </w:rPr>
            </w:pPr>
            <w:r w:rsidRPr="008C72ED">
              <w:rPr>
                <w:rStyle w:val="c4"/>
                <w:sz w:val="20"/>
                <w:szCs w:val="20"/>
              </w:rPr>
              <w:t>Структура самостоятельных занятий по развитию физических качеств, особенности их планирования в системе занятий систематической подготовки</w:t>
            </w:r>
          </w:p>
          <w:p w:rsidR="00CB209C" w:rsidRPr="008C72ED" w:rsidRDefault="00CB209C" w:rsidP="00F4661F">
            <w:pPr>
              <w:pStyle w:val="c15"/>
              <w:rPr>
                <w:sz w:val="20"/>
                <w:szCs w:val="20"/>
              </w:rPr>
            </w:pPr>
            <w:r w:rsidRPr="008C72ED">
              <w:rPr>
                <w:rStyle w:val="c4"/>
                <w:sz w:val="20"/>
                <w:szCs w:val="20"/>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профилактика утомления</w:t>
            </w:r>
          </w:p>
          <w:p w:rsidR="00CB209C" w:rsidRPr="008C72ED" w:rsidRDefault="00CB209C" w:rsidP="00F4661F">
            <w:pPr>
              <w:pStyle w:val="c19"/>
              <w:rPr>
                <w:sz w:val="20"/>
                <w:szCs w:val="20"/>
              </w:rPr>
            </w:pPr>
          </w:p>
        </w:tc>
        <w:tc>
          <w:tcPr>
            <w:tcW w:w="3736" w:type="dxa"/>
            <w:vAlign w:val="center"/>
          </w:tcPr>
          <w:p w:rsidR="00CB209C" w:rsidRPr="00190685" w:rsidRDefault="00CB209C" w:rsidP="00F4661F">
            <w:pPr>
              <w:pStyle w:val="c49"/>
              <w:rPr>
                <w:sz w:val="20"/>
                <w:szCs w:val="20"/>
              </w:rPr>
            </w:pPr>
            <w:r w:rsidRPr="00190685">
              <w:rPr>
                <w:rStyle w:val="c11c14"/>
                <w:sz w:val="20"/>
                <w:szCs w:val="20"/>
              </w:rPr>
              <w:t xml:space="preserve">Обосновывать </w:t>
            </w:r>
            <w:r w:rsidRPr="00190685">
              <w:rPr>
                <w:rStyle w:val="c4"/>
                <w:sz w:val="20"/>
                <w:szCs w:val="20"/>
              </w:rPr>
              <w:t>положительное влияние занятий физической подготовкой на укрепление здоровья, устанавливать связь между развитием основных физических качеств и основных систем организма. Регулировать физическую нагрузку и определять степень утомления по внешним признакам</w:t>
            </w:r>
          </w:p>
          <w:p w:rsidR="00CB209C" w:rsidRPr="00190685" w:rsidRDefault="00CB209C" w:rsidP="00F4661F">
            <w:pPr>
              <w:pStyle w:val="c57c62c45"/>
              <w:rPr>
                <w:sz w:val="20"/>
                <w:szCs w:val="20"/>
              </w:rPr>
            </w:pPr>
            <w:r w:rsidRPr="00190685">
              <w:rPr>
                <w:rStyle w:val="c11c14"/>
                <w:sz w:val="20"/>
                <w:szCs w:val="20"/>
              </w:rPr>
              <w:t xml:space="preserve">Планировать </w:t>
            </w:r>
            <w:r w:rsidRPr="00190685">
              <w:rPr>
                <w:rStyle w:val="c4"/>
                <w:sz w:val="20"/>
                <w:szCs w:val="20"/>
              </w:rPr>
              <w:t>самостоятельные занятия физической подготовкой, определять содержание и объем времени для каждой из частей занятий</w:t>
            </w:r>
          </w:p>
          <w:p w:rsidR="00CB209C" w:rsidRPr="00190685" w:rsidRDefault="00CB209C" w:rsidP="00F4661F">
            <w:pPr>
              <w:pStyle w:val="c51c73"/>
              <w:rPr>
                <w:sz w:val="20"/>
                <w:szCs w:val="20"/>
              </w:rPr>
            </w:pPr>
            <w:r w:rsidRPr="00190685">
              <w:rPr>
                <w:rStyle w:val="c11c14"/>
                <w:sz w:val="20"/>
                <w:szCs w:val="20"/>
              </w:rPr>
              <w:t xml:space="preserve">Раскрывать </w:t>
            </w:r>
            <w:r w:rsidRPr="00190685">
              <w:rPr>
                <w:rStyle w:val="c4"/>
                <w:sz w:val="20"/>
                <w:szCs w:val="20"/>
              </w:rPr>
              <w:t>понятие техники двигательного действия и использовать основные правила ее освоения в самостоятельных занятиях</w:t>
            </w:r>
          </w:p>
          <w:p w:rsidR="00CB209C" w:rsidRPr="00190685" w:rsidRDefault="00CB209C" w:rsidP="00190685">
            <w:pPr>
              <w:pStyle w:val="c49c62c76"/>
              <w:rPr>
                <w:sz w:val="20"/>
                <w:szCs w:val="20"/>
              </w:rPr>
            </w:pPr>
            <w:r w:rsidRPr="00190685">
              <w:rPr>
                <w:rStyle w:val="c11c14"/>
                <w:sz w:val="20"/>
                <w:szCs w:val="20"/>
              </w:rPr>
              <w:t xml:space="preserve">Обосновывать </w:t>
            </w:r>
            <w:r w:rsidRPr="00190685">
              <w:rPr>
                <w:rStyle w:val="c4"/>
                <w:sz w:val="20"/>
                <w:szCs w:val="20"/>
              </w:rPr>
              <w:t xml:space="preserve">целесообразность развития адаптивной физической культуры в обществе, раскрывать содержание и </w:t>
            </w:r>
            <w:r w:rsidRPr="00190685">
              <w:rPr>
                <w:rStyle w:val="c4"/>
                <w:sz w:val="20"/>
                <w:szCs w:val="20"/>
              </w:rPr>
              <w:lastRenderedPageBreak/>
              <w:t>направленность занятий</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
                <w:b/>
                <w:sz w:val="20"/>
                <w:szCs w:val="20"/>
              </w:rPr>
              <w:lastRenderedPageBreak/>
              <w:t>Физическая культура (5 ч</w:t>
            </w:r>
            <w:r>
              <w:rPr>
                <w:rStyle w:val="c1"/>
                <w:b/>
                <w:sz w:val="20"/>
                <w:szCs w:val="20"/>
              </w:rPr>
              <w:t xml:space="preserve"> </w:t>
            </w:r>
            <w:r>
              <w:rPr>
                <w:rStyle w:val="c4"/>
                <w:sz w:val="20"/>
                <w:szCs w:val="20"/>
              </w:rPr>
              <w:t>в процессе урока</w:t>
            </w:r>
            <w:r w:rsidRPr="003E2336">
              <w:rPr>
                <w:rStyle w:val="c1"/>
                <w:b/>
                <w:sz w:val="20"/>
                <w:szCs w:val="20"/>
              </w:rPr>
              <w:t>)</w:t>
            </w:r>
          </w:p>
        </w:tc>
      </w:tr>
      <w:tr w:rsidR="00CB209C" w:rsidRPr="00EE3122" w:rsidTr="00F4661F">
        <w:trPr>
          <w:tblCellSpacing w:w="0" w:type="dxa"/>
        </w:trPr>
        <w:tc>
          <w:tcPr>
            <w:tcW w:w="2704" w:type="dxa"/>
            <w:vAlign w:val="center"/>
          </w:tcPr>
          <w:p w:rsidR="00CB209C" w:rsidRDefault="00CB209C" w:rsidP="00F4661F">
            <w:pPr>
              <w:pStyle w:val="c55c45c68"/>
              <w:rPr>
                <w:color w:val="000000"/>
                <w:sz w:val="20"/>
                <w:szCs w:val="20"/>
              </w:rPr>
            </w:pPr>
            <w:r w:rsidRPr="0032204D">
              <w:rPr>
                <w:color w:val="000000"/>
                <w:sz w:val="20"/>
                <w:szCs w:val="20"/>
              </w:rPr>
              <w:t xml:space="preserve">Требования безопасности и первая помощь при травмах во время занятий физической культурой и спортом. </w:t>
            </w:r>
          </w:p>
          <w:p w:rsidR="00CB209C" w:rsidRPr="008C72ED" w:rsidRDefault="00CB209C" w:rsidP="00F4661F">
            <w:pPr>
              <w:pStyle w:val="c55"/>
              <w:rPr>
                <w:sz w:val="20"/>
                <w:szCs w:val="20"/>
              </w:rPr>
            </w:pPr>
          </w:p>
        </w:tc>
        <w:tc>
          <w:tcPr>
            <w:tcW w:w="4199" w:type="dxa"/>
            <w:vAlign w:val="center"/>
          </w:tcPr>
          <w:p w:rsidR="00CB209C" w:rsidRPr="008C72ED" w:rsidRDefault="00CB209C" w:rsidP="00F4661F">
            <w:pPr>
              <w:pStyle w:val="c42"/>
              <w:rPr>
                <w:sz w:val="20"/>
                <w:szCs w:val="20"/>
              </w:rPr>
            </w:pPr>
            <w:r w:rsidRPr="008C72ED">
              <w:rPr>
                <w:rStyle w:val="c4"/>
                <w:sz w:val="20"/>
                <w:szCs w:val="20"/>
              </w:rPr>
              <w:t>Проведение самостоятельных занятий по коррекции осанки и телосложения, их структура и содержание, место в системе регулярных занятий ФУ</w:t>
            </w:r>
          </w:p>
          <w:p w:rsidR="00CB209C" w:rsidRPr="008C72ED" w:rsidRDefault="00CB209C" w:rsidP="00F4661F">
            <w:pPr>
              <w:pStyle w:val="c57"/>
              <w:rPr>
                <w:sz w:val="20"/>
                <w:szCs w:val="20"/>
              </w:rPr>
            </w:pPr>
            <w:r w:rsidRPr="008C72ED">
              <w:rPr>
                <w:rStyle w:val="c4"/>
                <w:sz w:val="20"/>
                <w:szCs w:val="20"/>
              </w:rPr>
              <w:t>Оказание доврачебной помощи во время занятий физической культурой и спортом. Характеристика типовых травм и причины их возникновения</w:t>
            </w:r>
          </w:p>
        </w:tc>
        <w:tc>
          <w:tcPr>
            <w:tcW w:w="3736" w:type="dxa"/>
            <w:vAlign w:val="center"/>
          </w:tcPr>
          <w:p w:rsidR="00CB209C" w:rsidRPr="00190685" w:rsidRDefault="00CB209C" w:rsidP="00190685">
            <w:pPr>
              <w:pStyle w:val="c15"/>
              <w:rPr>
                <w:sz w:val="20"/>
                <w:szCs w:val="20"/>
              </w:rPr>
            </w:pPr>
            <w:r w:rsidRPr="00190685">
              <w:rPr>
                <w:rStyle w:val="c11c14"/>
                <w:sz w:val="20"/>
                <w:szCs w:val="20"/>
              </w:rPr>
              <w:t xml:space="preserve">Характеризовать </w:t>
            </w:r>
            <w:r w:rsidRPr="00190685">
              <w:rPr>
                <w:rStyle w:val="c4"/>
                <w:sz w:val="20"/>
                <w:szCs w:val="20"/>
              </w:rPr>
              <w:t>качества личности и обосновывать возможность их воспитания в процессе занятий физической культурой</w:t>
            </w:r>
          </w:p>
          <w:p w:rsidR="00CB209C" w:rsidRPr="00EE3122" w:rsidRDefault="00CB209C" w:rsidP="00F4661F">
            <w:pPr>
              <w:pStyle w:val="c57"/>
              <w:rPr>
                <w:sz w:val="20"/>
                <w:szCs w:val="20"/>
              </w:rPr>
            </w:pPr>
            <w:r w:rsidRPr="00190685">
              <w:rPr>
                <w:rStyle w:val="c11c14"/>
                <w:sz w:val="20"/>
                <w:szCs w:val="20"/>
              </w:rPr>
              <w:t xml:space="preserve">Руководствоваться </w:t>
            </w:r>
            <w:r w:rsidRPr="00190685">
              <w:rPr>
                <w:rStyle w:val="c4"/>
                <w:sz w:val="20"/>
                <w:szCs w:val="20"/>
              </w:rPr>
              <w:t>правилами оказания первой доврачебной помощи при травмах и ушибах</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1c14"/>
                <w:b/>
                <w:sz w:val="20"/>
                <w:szCs w:val="20"/>
              </w:rPr>
              <w:t xml:space="preserve">Способы двигательной (физкультурной) деятельности (15 ч </w:t>
            </w:r>
            <w:r w:rsidRPr="003E2336">
              <w:rPr>
                <w:rStyle w:val="c4"/>
                <w:b/>
                <w:sz w:val="20"/>
                <w:szCs w:val="20"/>
              </w:rPr>
              <w:t xml:space="preserve">в процессе урока </w:t>
            </w:r>
            <w:r w:rsidRPr="003E2336">
              <w:rPr>
                <w:rStyle w:val="c11c14"/>
                <w:b/>
                <w:sz w:val="20"/>
                <w:szCs w:val="20"/>
              </w:rPr>
              <w:t>)</w:t>
            </w:r>
          </w:p>
        </w:tc>
      </w:tr>
      <w:tr w:rsidR="00CB209C" w:rsidRPr="00EE3122" w:rsidTr="00F4661F">
        <w:trPr>
          <w:tblCellSpacing w:w="0" w:type="dxa"/>
        </w:trPr>
        <w:tc>
          <w:tcPr>
            <w:tcW w:w="10639" w:type="dxa"/>
            <w:gridSpan w:val="3"/>
            <w:vAlign w:val="center"/>
          </w:tcPr>
          <w:p w:rsidR="00CB209C" w:rsidRPr="003E2336" w:rsidRDefault="00CB209C" w:rsidP="00F4661F">
            <w:pPr>
              <w:pStyle w:val="c26c118"/>
              <w:rPr>
                <w:b/>
                <w:sz w:val="20"/>
                <w:szCs w:val="20"/>
              </w:rPr>
            </w:pPr>
            <w:r w:rsidRPr="003E2336">
              <w:rPr>
                <w:rStyle w:val="c4"/>
                <w:b/>
                <w:sz w:val="20"/>
                <w:szCs w:val="20"/>
              </w:rPr>
              <w:t>Организация и проведение самостоятельных занятий физической культурой (8 ч в процессе урока )</w:t>
            </w:r>
          </w:p>
        </w:tc>
      </w:tr>
      <w:tr w:rsidR="00CB209C" w:rsidRPr="00EE3122" w:rsidTr="00F4661F">
        <w:trPr>
          <w:tblCellSpacing w:w="0" w:type="dxa"/>
        </w:trPr>
        <w:tc>
          <w:tcPr>
            <w:tcW w:w="2704" w:type="dxa"/>
            <w:vAlign w:val="center"/>
          </w:tcPr>
          <w:p w:rsidR="00CB209C" w:rsidRPr="008C72ED" w:rsidRDefault="00CB209C" w:rsidP="00F4661F">
            <w:pPr>
              <w:pStyle w:val="c55c45c40"/>
              <w:rPr>
                <w:sz w:val="20"/>
                <w:szCs w:val="20"/>
              </w:rPr>
            </w:pPr>
          </w:p>
          <w:p w:rsidR="00CB209C" w:rsidRDefault="00CB209C" w:rsidP="00F4661F">
            <w:pPr>
              <w:pStyle w:val="c9"/>
              <w:rPr>
                <w:rStyle w:val="c4"/>
                <w:sz w:val="20"/>
                <w:szCs w:val="20"/>
              </w:rPr>
            </w:pPr>
            <w:r w:rsidRPr="008C72ED">
              <w:rPr>
                <w:rStyle w:val="c4"/>
                <w:sz w:val="20"/>
                <w:szCs w:val="20"/>
              </w:rPr>
              <w:t xml:space="preserve">Подбор упражнений и составление индивидуальных комплексов для утренней зарядки, </w:t>
            </w:r>
            <w:r>
              <w:rPr>
                <w:rStyle w:val="c4"/>
                <w:sz w:val="20"/>
                <w:szCs w:val="20"/>
              </w:rPr>
              <w:t xml:space="preserve">физкультминуток, </w:t>
            </w:r>
            <w:proofErr w:type="spellStart"/>
            <w:r>
              <w:rPr>
                <w:rStyle w:val="c4"/>
                <w:sz w:val="20"/>
                <w:szCs w:val="20"/>
              </w:rPr>
              <w:t>физкульт</w:t>
            </w:r>
            <w:proofErr w:type="spellEnd"/>
            <w:r>
              <w:rPr>
                <w:rStyle w:val="c4"/>
                <w:sz w:val="20"/>
                <w:szCs w:val="20"/>
              </w:rPr>
              <w:t>-пауз</w:t>
            </w:r>
          </w:p>
          <w:p w:rsidR="00CB209C" w:rsidRPr="008C72ED" w:rsidRDefault="00CB209C" w:rsidP="00F4661F">
            <w:pPr>
              <w:pStyle w:val="c9"/>
              <w:rPr>
                <w:sz w:val="20"/>
                <w:szCs w:val="20"/>
              </w:rPr>
            </w:pPr>
            <w:r w:rsidRPr="008C72ED">
              <w:rPr>
                <w:rStyle w:val="c4"/>
                <w:sz w:val="20"/>
                <w:szCs w:val="20"/>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p>
          <w:p w:rsidR="00CB209C" w:rsidRPr="008C72ED" w:rsidRDefault="00CB209C" w:rsidP="00F4661F">
            <w:pPr>
              <w:pStyle w:val="c55c17c68"/>
              <w:rPr>
                <w:sz w:val="20"/>
                <w:szCs w:val="20"/>
              </w:rPr>
            </w:pPr>
          </w:p>
        </w:tc>
        <w:tc>
          <w:tcPr>
            <w:tcW w:w="4199" w:type="dxa"/>
            <w:vAlign w:val="center"/>
          </w:tcPr>
          <w:p w:rsidR="00CB209C" w:rsidRPr="008C72ED" w:rsidRDefault="00CB209C" w:rsidP="00F4661F">
            <w:pPr>
              <w:pStyle w:val="c82c68c67"/>
              <w:rPr>
                <w:sz w:val="20"/>
                <w:szCs w:val="20"/>
              </w:rPr>
            </w:pPr>
            <w:r w:rsidRPr="008C72ED">
              <w:rPr>
                <w:rStyle w:val="c4"/>
                <w:sz w:val="20"/>
                <w:szCs w:val="20"/>
              </w:rPr>
              <w:t>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физической (технической) подготовкой (в условиях спортивного зала и открытой спортивной площадки)</w:t>
            </w:r>
          </w:p>
          <w:p w:rsidR="00CB209C" w:rsidRPr="008C72ED" w:rsidRDefault="00CB209C" w:rsidP="00F4661F">
            <w:pPr>
              <w:pStyle w:val="c16c17"/>
              <w:rPr>
                <w:sz w:val="20"/>
                <w:szCs w:val="20"/>
              </w:rPr>
            </w:pPr>
            <w:r w:rsidRPr="008C72ED">
              <w:rPr>
                <w:rStyle w:val="c4"/>
                <w:sz w:val="20"/>
                <w:szCs w:val="20"/>
              </w:rPr>
              <w:t>Составление (по образцу) индивидуальных планов занятий физической подготовкой, выделение основных частей занятий, определение их направленности и содержания.</w:t>
            </w:r>
          </w:p>
          <w:p w:rsidR="00CB209C" w:rsidRPr="008C72ED" w:rsidRDefault="00CB209C" w:rsidP="00F4661F">
            <w:pPr>
              <w:pStyle w:val="c16c17"/>
              <w:rPr>
                <w:sz w:val="20"/>
                <w:szCs w:val="20"/>
              </w:rPr>
            </w:pPr>
            <w:r w:rsidRPr="008C72ED">
              <w:rPr>
                <w:rStyle w:val="c4"/>
                <w:sz w:val="20"/>
                <w:szCs w:val="20"/>
              </w:rPr>
              <w:t>Самонаблюдение за индивидуальными показателями физической подготовленности (самостоятельное тестирование физических качеств)</w:t>
            </w:r>
          </w:p>
          <w:p w:rsidR="00CB209C" w:rsidRPr="008C72ED" w:rsidRDefault="00CB209C" w:rsidP="00F4661F">
            <w:pPr>
              <w:pStyle w:val="c19"/>
              <w:rPr>
                <w:sz w:val="20"/>
                <w:szCs w:val="20"/>
              </w:rPr>
            </w:pPr>
            <w:r w:rsidRPr="008C72ED">
              <w:rPr>
                <w:rStyle w:val="c4"/>
                <w:sz w:val="20"/>
                <w:szCs w:val="20"/>
              </w:rPr>
              <w:t>Составление (совместно с учителем) плана занятий спортивной подготовкой с учетом индивидуальных показаний здоровья и физического развития, двигательной (технической) и физической подготовленности</w:t>
            </w:r>
          </w:p>
          <w:p w:rsidR="00CB209C" w:rsidRPr="008C72ED" w:rsidRDefault="00CB209C" w:rsidP="00F4661F">
            <w:pPr>
              <w:pStyle w:val="c57c17c74"/>
              <w:rPr>
                <w:sz w:val="20"/>
                <w:szCs w:val="20"/>
              </w:rPr>
            </w:pPr>
            <w:r w:rsidRPr="008C72ED">
              <w:rPr>
                <w:rStyle w:val="c4"/>
                <w:sz w:val="20"/>
                <w:szCs w:val="20"/>
              </w:rPr>
              <w:t>Проведение самостоятельных занятий прикладной физической подготовкой, последовательное выполнение основных частей занятия, определение их содержания по направленности физических упражнений и режиму нагрузки</w:t>
            </w:r>
          </w:p>
          <w:p w:rsidR="00CB209C" w:rsidRPr="008C72ED" w:rsidRDefault="00CB209C" w:rsidP="00F4661F">
            <w:pPr>
              <w:pStyle w:val="c57c17c68"/>
              <w:rPr>
                <w:sz w:val="20"/>
                <w:szCs w:val="20"/>
              </w:rPr>
            </w:pPr>
            <w:r w:rsidRPr="008C72ED">
              <w:rPr>
                <w:rStyle w:val="c4"/>
                <w:sz w:val="20"/>
                <w:szCs w:val="20"/>
              </w:rPr>
              <w:t>Организация досуга средствами физической культуры, характеристика занятий подвижными и спортивными играми, оздоровительным бегом и оздоровительной ходьбой, оздоровительными прогулками</w:t>
            </w:r>
          </w:p>
        </w:tc>
        <w:tc>
          <w:tcPr>
            <w:tcW w:w="3736" w:type="dxa"/>
            <w:vAlign w:val="center"/>
          </w:tcPr>
          <w:p w:rsidR="00CB209C" w:rsidRPr="00190685" w:rsidRDefault="00CB209C" w:rsidP="00F4661F">
            <w:pPr>
              <w:pStyle w:val="c17c68c131"/>
              <w:rPr>
                <w:sz w:val="20"/>
                <w:szCs w:val="20"/>
              </w:rPr>
            </w:pPr>
            <w:r w:rsidRPr="00190685">
              <w:rPr>
                <w:rStyle w:val="c11c14"/>
                <w:sz w:val="20"/>
                <w:szCs w:val="20"/>
              </w:rPr>
              <w:t xml:space="preserve">Готовить </w:t>
            </w:r>
            <w:r w:rsidRPr="00190685">
              <w:rPr>
                <w:rStyle w:val="c4"/>
                <w:sz w:val="20"/>
                <w:szCs w:val="20"/>
              </w:rPr>
              <w:t>места занятий в условиях помещения и на открытом воздухе, подбирать одежду и обувь в соответствии с погодными условиями.</w:t>
            </w:r>
          </w:p>
          <w:p w:rsidR="00CB209C" w:rsidRPr="00190685" w:rsidRDefault="00CB209C" w:rsidP="00F4661F">
            <w:pPr>
              <w:pStyle w:val="c13"/>
              <w:rPr>
                <w:sz w:val="20"/>
                <w:szCs w:val="20"/>
              </w:rPr>
            </w:pPr>
            <w:r w:rsidRPr="00190685">
              <w:rPr>
                <w:rStyle w:val="c11c14"/>
                <w:sz w:val="20"/>
                <w:szCs w:val="20"/>
              </w:rPr>
              <w:t xml:space="preserve">Выявлять </w:t>
            </w:r>
            <w:r w:rsidRPr="00190685">
              <w:rPr>
                <w:rStyle w:val="c4"/>
                <w:sz w:val="20"/>
                <w:szCs w:val="20"/>
              </w:rPr>
              <w:t>факторы нарушения техники безопасности при занятиях физической культурой и своевременно их устранять</w:t>
            </w:r>
          </w:p>
          <w:p w:rsidR="00CB209C" w:rsidRPr="00190685" w:rsidRDefault="00CB209C" w:rsidP="00F4661F">
            <w:pPr>
              <w:pStyle w:val="c51c65"/>
              <w:rPr>
                <w:sz w:val="20"/>
                <w:szCs w:val="20"/>
              </w:rPr>
            </w:pPr>
            <w:r w:rsidRPr="00190685">
              <w:rPr>
                <w:rStyle w:val="c11c14"/>
                <w:sz w:val="20"/>
                <w:szCs w:val="20"/>
              </w:rPr>
              <w:t xml:space="preserve">Отбирать </w:t>
            </w:r>
            <w:r w:rsidRPr="00190685">
              <w:rPr>
                <w:rStyle w:val="c4"/>
                <w:sz w:val="20"/>
                <w:szCs w:val="20"/>
              </w:rPr>
              <w:t>состав упражнений для физкультурно-оздоровительных занятий, определять последовательность их выполнения и дозировку</w:t>
            </w:r>
          </w:p>
          <w:p w:rsidR="00CB209C" w:rsidRPr="00190685" w:rsidRDefault="00CB209C" w:rsidP="00F4661F">
            <w:pPr>
              <w:pStyle w:val="c53c67"/>
              <w:rPr>
                <w:sz w:val="20"/>
                <w:szCs w:val="20"/>
              </w:rPr>
            </w:pPr>
            <w:r w:rsidRPr="00190685">
              <w:rPr>
                <w:rStyle w:val="c11c14"/>
                <w:sz w:val="20"/>
                <w:szCs w:val="20"/>
              </w:rPr>
              <w:t xml:space="preserve">Составлять </w:t>
            </w:r>
            <w:r w:rsidRPr="00190685">
              <w:rPr>
                <w:rStyle w:val="c4"/>
                <w:sz w:val="20"/>
                <w:szCs w:val="20"/>
              </w:rPr>
              <w:t>планы самостоятельных занятий физической подготовкой, отбирать физические упражнения и определять их дозировку в соответствии с развиваемым физическим качеством, индивидуальными особенностями развития организма и уровнем его тренированности</w:t>
            </w:r>
          </w:p>
          <w:p w:rsidR="00CB209C" w:rsidRPr="00190685" w:rsidRDefault="00CB209C" w:rsidP="00F4661F">
            <w:pPr>
              <w:pStyle w:val="c49"/>
              <w:rPr>
                <w:sz w:val="20"/>
                <w:szCs w:val="20"/>
              </w:rPr>
            </w:pPr>
            <w:r w:rsidRPr="00190685">
              <w:rPr>
                <w:rStyle w:val="c11c14"/>
                <w:sz w:val="20"/>
                <w:szCs w:val="20"/>
              </w:rPr>
              <w:t xml:space="preserve">Классифицировать </w:t>
            </w:r>
            <w:r w:rsidRPr="00190685">
              <w:rPr>
                <w:rStyle w:val="c11"/>
                <w:sz w:val="20"/>
                <w:szCs w:val="20"/>
              </w:rPr>
              <w:t xml:space="preserve">физические упражнения по функциональной направленности, использовать их </w:t>
            </w:r>
            <w:r w:rsidRPr="00190685">
              <w:rPr>
                <w:rStyle w:val="c11c14"/>
                <w:sz w:val="20"/>
                <w:szCs w:val="20"/>
              </w:rPr>
              <w:t xml:space="preserve">в </w:t>
            </w:r>
            <w:r w:rsidRPr="00190685">
              <w:rPr>
                <w:rStyle w:val="c4"/>
                <w:sz w:val="20"/>
                <w:szCs w:val="20"/>
              </w:rPr>
              <w:t>самостоятельных занятиях физической и спортивной подготовкой</w:t>
            </w:r>
          </w:p>
          <w:p w:rsidR="00CB209C" w:rsidRPr="00EE3122" w:rsidRDefault="00CB209C" w:rsidP="00F4661F">
            <w:pPr>
              <w:pStyle w:val="c57c45c34"/>
              <w:rPr>
                <w:sz w:val="20"/>
                <w:szCs w:val="20"/>
              </w:rPr>
            </w:pPr>
            <w:r w:rsidRPr="00190685">
              <w:rPr>
                <w:rStyle w:val="c11c14"/>
                <w:sz w:val="20"/>
                <w:szCs w:val="20"/>
              </w:rPr>
              <w:t xml:space="preserve">Проводить </w:t>
            </w:r>
            <w:r w:rsidRPr="00190685">
              <w:rPr>
                <w:rStyle w:val="c4"/>
                <w:sz w:val="20"/>
                <w:szCs w:val="20"/>
              </w:rPr>
              <w:t>занятия оздоровительной ходьбой и оздоровительным бегом, подбирать режимы нагрузок оздоровительной направленности</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4"/>
                <w:b/>
                <w:sz w:val="20"/>
                <w:szCs w:val="20"/>
              </w:rPr>
              <w:t>Оценка эффективности занятий физической культурой (7 ч в процессе урока)</w:t>
            </w:r>
          </w:p>
        </w:tc>
      </w:tr>
      <w:tr w:rsidR="00CB209C" w:rsidRPr="00EE3122" w:rsidTr="00F4661F">
        <w:trPr>
          <w:tblCellSpacing w:w="0" w:type="dxa"/>
        </w:trPr>
        <w:tc>
          <w:tcPr>
            <w:tcW w:w="2704" w:type="dxa"/>
            <w:vAlign w:val="center"/>
          </w:tcPr>
          <w:p w:rsidR="00CB209C" w:rsidRPr="008C72ED" w:rsidRDefault="00CB209C" w:rsidP="00F4661F">
            <w:pPr>
              <w:pStyle w:val="c55c17"/>
              <w:rPr>
                <w:sz w:val="20"/>
                <w:szCs w:val="20"/>
              </w:rPr>
            </w:pPr>
            <w:r w:rsidRPr="008C72ED">
              <w:rPr>
                <w:rStyle w:val="c4"/>
                <w:sz w:val="20"/>
                <w:szCs w:val="20"/>
              </w:rPr>
              <w:t>Измерение резервов организма и состояния здоровья с помощью функциональных проб</w:t>
            </w:r>
          </w:p>
        </w:tc>
        <w:tc>
          <w:tcPr>
            <w:tcW w:w="4199" w:type="dxa"/>
            <w:vAlign w:val="center"/>
          </w:tcPr>
          <w:p w:rsidR="00CB209C" w:rsidRPr="008C72ED" w:rsidRDefault="00CB209C" w:rsidP="00F4661F">
            <w:pPr>
              <w:pStyle w:val="c82c17"/>
              <w:rPr>
                <w:sz w:val="20"/>
                <w:szCs w:val="20"/>
              </w:rPr>
            </w:pPr>
          </w:p>
          <w:p w:rsidR="00CB209C" w:rsidRPr="008C72ED" w:rsidRDefault="00CB209C" w:rsidP="00F4661F">
            <w:pPr>
              <w:pStyle w:val="c57c17"/>
              <w:rPr>
                <w:sz w:val="20"/>
                <w:szCs w:val="20"/>
              </w:rPr>
            </w:pPr>
            <w:r w:rsidRPr="008C72ED">
              <w:rPr>
                <w:rStyle w:val="c4"/>
                <w:sz w:val="20"/>
                <w:szCs w:val="20"/>
              </w:rPr>
              <w:t xml:space="preserve">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занятий по развитию физических качеств. Наблюдения за динамикой показателей физической подготовленности с </w:t>
            </w:r>
            <w:r w:rsidRPr="008C72ED">
              <w:rPr>
                <w:rStyle w:val="c4"/>
                <w:sz w:val="20"/>
                <w:szCs w:val="20"/>
              </w:rPr>
              <w:lastRenderedPageBreak/>
              <w:t>помощью тестовых упражнений</w:t>
            </w:r>
          </w:p>
          <w:p w:rsidR="00CB209C" w:rsidRPr="008C72ED" w:rsidRDefault="00CB209C" w:rsidP="00F4661F">
            <w:pPr>
              <w:pStyle w:val="c57c62c12"/>
              <w:rPr>
                <w:sz w:val="20"/>
                <w:szCs w:val="20"/>
              </w:rPr>
            </w:pPr>
            <w:r w:rsidRPr="008C72ED">
              <w:rPr>
                <w:rStyle w:val="c4"/>
                <w:sz w:val="20"/>
                <w:szCs w:val="20"/>
              </w:rPr>
              <w:t>Простейший анализ и оценка техники осваиваемого упражнения по методу сличения его с эталонным образцом. Профилактика появления ошибок и способы их устранения</w:t>
            </w:r>
          </w:p>
          <w:p w:rsidR="00CB209C" w:rsidRPr="008C72ED" w:rsidRDefault="00CB209C" w:rsidP="00F4661F">
            <w:pPr>
              <w:pStyle w:val="c51"/>
              <w:rPr>
                <w:sz w:val="20"/>
                <w:szCs w:val="20"/>
              </w:rPr>
            </w:pPr>
            <w:r w:rsidRPr="008C72ED">
              <w:rPr>
                <w:rStyle w:val="c4"/>
                <w:sz w:val="20"/>
                <w:szCs w:val="20"/>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tc>
        <w:tc>
          <w:tcPr>
            <w:tcW w:w="3736" w:type="dxa"/>
            <w:vAlign w:val="center"/>
          </w:tcPr>
          <w:p w:rsidR="00CB209C" w:rsidRPr="00190685" w:rsidRDefault="00CB209C" w:rsidP="00F4661F">
            <w:pPr>
              <w:pStyle w:val="c82c67c34"/>
              <w:rPr>
                <w:sz w:val="20"/>
                <w:szCs w:val="20"/>
              </w:rPr>
            </w:pPr>
            <w:r w:rsidRPr="00190685">
              <w:rPr>
                <w:rStyle w:val="c11c14"/>
                <w:sz w:val="20"/>
                <w:szCs w:val="20"/>
              </w:rPr>
              <w:lastRenderedPageBreak/>
              <w:t xml:space="preserve">Выявлять </w:t>
            </w:r>
            <w:r w:rsidRPr="00190685">
              <w:rPr>
                <w:rStyle w:val="c4"/>
                <w:sz w:val="20"/>
                <w:szCs w:val="20"/>
              </w:rPr>
              <w:t>особенности в приросте показателей физического развития в течение учебного года, сравнивать их с возрастными стандартами.</w:t>
            </w:r>
          </w:p>
          <w:p w:rsidR="00CB209C" w:rsidRPr="00190685" w:rsidRDefault="00CB209C" w:rsidP="00F4661F">
            <w:pPr>
              <w:pStyle w:val="c53c77"/>
              <w:rPr>
                <w:sz w:val="20"/>
                <w:szCs w:val="20"/>
              </w:rPr>
            </w:pPr>
            <w:r w:rsidRPr="00190685">
              <w:rPr>
                <w:rStyle w:val="c11c14"/>
                <w:sz w:val="20"/>
                <w:szCs w:val="20"/>
              </w:rPr>
              <w:t xml:space="preserve">Характеризовать </w:t>
            </w:r>
            <w:r w:rsidRPr="00190685">
              <w:rPr>
                <w:rStyle w:val="c4"/>
                <w:sz w:val="20"/>
                <w:szCs w:val="20"/>
              </w:rPr>
              <w:t>величину нагрузки по показателю частоты сердечных сокращений, регистрировать (измерять) ее разными способами</w:t>
            </w:r>
          </w:p>
          <w:p w:rsidR="00CB209C" w:rsidRPr="00190685" w:rsidRDefault="00CB209C" w:rsidP="00F4661F">
            <w:pPr>
              <w:pStyle w:val="c57c68c77"/>
              <w:rPr>
                <w:sz w:val="20"/>
                <w:szCs w:val="20"/>
              </w:rPr>
            </w:pPr>
            <w:r w:rsidRPr="00190685">
              <w:rPr>
                <w:rStyle w:val="c11c14"/>
                <w:sz w:val="20"/>
                <w:szCs w:val="20"/>
              </w:rPr>
              <w:t xml:space="preserve">Тестировать </w:t>
            </w:r>
            <w:r w:rsidRPr="00190685">
              <w:rPr>
                <w:rStyle w:val="c4"/>
                <w:sz w:val="20"/>
                <w:szCs w:val="20"/>
              </w:rPr>
              <w:t xml:space="preserve">развитие основных </w:t>
            </w:r>
            <w:r w:rsidRPr="00190685">
              <w:rPr>
                <w:rStyle w:val="c4"/>
                <w:sz w:val="20"/>
                <w:szCs w:val="20"/>
              </w:rPr>
              <w:lastRenderedPageBreak/>
              <w:t>физических качеств и соотносить их с показателями физического развития, определять приросты этих показателей по учебным четвертям и соотносить их с содержанием и направленностью занятий физической культурой.</w:t>
            </w:r>
          </w:p>
          <w:p w:rsidR="00CB209C" w:rsidRPr="00190685" w:rsidRDefault="00CB209C" w:rsidP="00F4661F">
            <w:pPr>
              <w:pStyle w:val="c57c17c43"/>
              <w:rPr>
                <w:sz w:val="20"/>
                <w:szCs w:val="20"/>
              </w:rPr>
            </w:pPr>
            <w:r w:rsidRPr="00190685">
              <w:rPr>
                <w:rStyle w:val="c4"/>
                <w:sz w:val="20"/>
                <w:szCs w:val="20"/>
              </w:rPr>
              <w:t>Оформлять дневник самонаблюдения по основным разделам физкультурно-оздоровительной деятельности</w:t>
            </w:r>
          </w:p>
          <w:p w:rsidR="00CB209C" w:rsidRPr="00190685" w:rsidRDefault="00CB209C" w:rsidP="00F4661F">
            <w:pPr>
              <w:pStyle w:val="c57c77"/>
              <w:rPr>
                <w:sz w:val="20"/>
                <w:szCs w:val="20"/>
              </w:rPr>
            </w:pPr>
            <w:r w:rsidRPr="00190685">
              <w:rPr>
                <w:rStyle w:val="c11c14"/>
                <w:sz w:val="20"/>
                <w:szCs w:val="20"/>
              </w:rPr>
              <w:t xml:space="preserve">Анализировать </w:t>
            </w:r>
            <w:r w:rsidRPr="00190685">
              <w:rPr>
                <w:rStyle w:val="c4"/>
                <w:sz w:val="20"/>
                <w:szCs w:val="20"/>
              </w:rPr>
              <w:t>технику движений и предупреждать появление ошибок в процессе ее освоения</w:t>
            </w:r>
          </w:p>
          <w:p w:rsidR="00CB209C" w:rsidRPr="00EE3122" w:rsidRDefault="00CB209C" w:rsidP="00F4661F">
            <w:pPr>
              <w:pStyle w:val="c53c17"/>
              <w:rPr>
                <w:sz w:val="20"/>
                <w:szCs w:val="20"/>
              </w:rPr>
            </w:pPr>
            <w:r w:rsidRPr="00190685">
              <w:rPr>
                <w:rStyle w:val="c11c14"/>
                <w:sz w:val="20"/>
                <w:szCs w:val="20"/>
              </w:rPr>
              <w:t xml:space="preserve">Измерять </w:t>
            </w:r>
            <w:r w:rsidRPr="00190685">
              <w:rPr>
                <w:rStyle w:val="c4"/>
                <w:sz w:val="20"/>
                <w:szCs w:val="20"/>
              </w:rPr>
              <w:t>резервные возможности организма и оценивать результаты измерений</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11c14"/>
                <w:b/>
                <w:sz w:val="20"/>
                <w:szCs w:val="20"/>
              </w:rPr>
              <w:lastRenderedPageBreak/>
              <w:t>Физическое со</w:t>
            </w:r>
            <w:r>
              <w:rPr>
                <w:rStyle w:val="c11c14"/>
                <w:b/>
                <w:sz w:val="20"/>
                <w:szCs w:val="20"/>
              </w:rPr>
              <w:t xml:space="preserve">вершенствование (35 </w:t>
            </w:r>
            <w:r w:rsidRPr="003E2336">
              <w:rPr>
                <w:rStyle w:val="c11c14"/>
                <w:b/>
                <w:sz w:val="20"/>
                <w:szCs w:val="20"/>
              </w:rPr>
              <w:t>0 ч)</w:t>
            </w:r>
          </w:p>
        </w:tc>
      </w:tr>
      <w:tr w:rsidR="00CB209C" w:rsidRPr="00EE3122" w:rsidTr="00F4661F">
        <w:trPr>
          <w:tblCellSpacing w:w="0" w:type="dxa"/>
        </w:trPr>
        <w:tc>
          <w:tcPr>
            <w:tcW w:w="10639" w:type="dxa"/>
            <w:gridSpan w:val="3"/>
            <w:vAlign w:val="center"/>
          </w:tcPr>
          <w:p w:rsidR="00CB209C" w:rsidRPr="003E2336" w:rsidRDefault="00CB209C" w:rsidP="00F4661F">
            <w:pPr>
              <w:pStyle w:val="c26"/>
              <w:rPr>
                <w:b/>
                <w:sz w:val="20"/>
                <w:szCs w:val="20"/>
              </w:rPr>
            </w:pPr>
            <w:r w:rsidRPr="003E2336">
              <w:rPr>
                <w:rStyle w:val="c8c14"/>
                <w:b/>
                <w:sz w:val="20"/>
                <w:szCs w:val="20"/>
              </w:rPr>
              <w:t>Физкультурно-оздоровительная деятельность (20 ч в процессе урока)</w:t>
            </w:r>
          </w:p>
        </w:tc>
      </w:tr>
      <w:tr w:rsidR="00CB209C" w:rsidRPr="00EE3122" w:rsidTr="00F4661F">
        <w:trPr>
          <w:tblCellSpacing w:w="0" w:type="dxa"/>
        </w:trPr>
        <w:tc>
          <w:tcPr>
            <w:tcW w:w="2704" w:type="dxa"/>
            <w:vAlign w:val="center"/>
          </w:tcPr>
          <w:p w:rsidR="00CB209C" w:rsidRPr="008C72ED" w:rsidRDefault="00CB209C" w:rsidP="00F4661F">
            <w:pPr>
              <w:pStyle w:val="c148c95c149"/>
              <w:rPr>
                <w:sz w:val="20"/>
                <w:szCs w:val="20"/>
              </w:rPr>
            </w:pPr>
            <w:r w:rsidRPr="008C72ED">
              <w:rPr>
                <w:rStyle w:val="c4"/>
                <w:sz w:val="20"/>
                <w:szCs w:val="20"/>
              </w:rPr>
              <w:t xml:space="preserve">Комплексы упражнений современных оздоровительных   систем физического воспитания,  ориентированные </w:t>
            </w:r>
            <w:r>
              <w:rPr>
                <w:rStyle w:val="c4"/>
                <w:sz w:val="20"/>
                <w:szCs w:val="20"/>
              </w:rPr>
              <w:t xml:space="preserve"> на </w:t>
            </w:r>
            <w:r w:rsidRPr="008C72ED">
              <w:rPr>
                <w:rStyle w:val="c4"/>
                <w:sz w:val="20"/>
                <w:szCs w:val="20"/>
              </w:rPr>
              <w:t>развитие основных физических качеств.</w:t>
            </w:r>
          </w:p>
          <w:p w:rsidR="00CB209C" w:rsidRPr="008C72ED" w:rsidRDefault="00CB209C" w:rsidP="00F4661F">
            <w:pPr>
              <w:pStyle w:val="c148c95c149"/>
              <w:rPr>
                <w:rStyle w:val="c4"/>
                <w:sz w:val="20"/>
                <w:szCs w:val="20"/>
              </w:rPr>
            </w:pPr>
            <w:r w:rsidRPr="008C72ED">
              <w:rPr>
                <w:rStyle w:val="c4"/>
                <w:sz w:val="20"/>
                <w:szCs w:val="20"/>
              </w:rPr>
              <w:t>Индивидуальные комплексы адаптивной физической культуры ((при нарушениях опорно-двигательного аппарата, центральной нервной системы, дыхания и кровообращения, органов зрения)</w:t>
            </w:r>
          </w:p>
          <w:p w:rsidR="00CB209C" w:rsidRPr="008C72ED" w:rsidRDefault="00CB209C" w:rsidP="00F4661F">
            <w:pPr>
              <w:pStyle w:val="c55"/>
              <w:rPr>
                <w:sz w:val="20"/>
                <w:szCs w:val="20"/>
              </w:rPr>
            </w:pPr>
            <w:r w:rsidRPr="008C72ED">
              <w:rPr>
                <w:rStyle w:val="c4"/>
                <w:sz w:val="20"/>
                <w:szCs w:val="20"/>
              </w:rPr>
              <w:t xml:space="preserve"> ( </w:t>
            </w:r>
          </w:p>
        </w:tc>
        <w:tc>
          <w:tcPr>
            <w:tcW w:w="4199" w:type="dxa"/>
            <w:vAlign w:val="center"/>
          </w:tcPr>
          <w:p w:rsidR="00CB209C" w:rsidRPr="008C72ED" w:rsidRDefault="00CB209C" w:rsidP="00F4661F">
            <w:pPr>
              <w:pStyle w:val="c16"/>
              <w:rPr>
                <w:sz w:val="20"/>
                <w:szCs w:val="20"/>
              </w:rPr>
            </w:pPr>
            <w:r w:rsidRPr="008C72ED">
              <w:rPr>
                <w:rStyle w:val="c4"/>
                <w:sz w:val="20"/>
                <w:szCs w:val="20"/>
              </w:rPr>
              <w:t xml:space="preserve">Комплексы упражнений утренней зарядки, физкультминуток и </w:t>
            </w:r>
            <w:proofErr w:type="spellStart"/>
            <w:r w:rsidRPr="008C72ED">
              <w:rPr>
                <w:rStyle w:val="c4"/>
                <w:sz w:val="20"/>
                <w:szCs w:val="20"/>
              </w:rPr>
              <w:t>физкульт</w:t>
            </w:r>
            <w:proofErr w:type="spellEnd"/>
            <w:r w:rsidRPr="008C72ED">
              <w:rPr>
                <w:rStyle w:val="c4"/>
                <w:sz w:val="20"/>
                <w:szCs w:val="20"/>
              </w:rPr>
              <w:t>-пауз. Комплексы дыхательной и зрительной гимнастики. Комплексы упражнений для развития гибкости, координации движений, формирования правильной осанки,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p w:rsidR="00CB209C" w:rsidRPr="008C72ED" w:rsidRDefault="00CB209C" w:rsidP="00F4661F">
            <w:pPr>
              <w:pStyle w:val="c16"/>
              <w:rPr>
                <w:sz w:val="20"/>
                <w:szCs w:val="20"/>
              </w:rPr>
            </w:pPr>
            <w:r w:rsidRPr="008C72ED">
              <w:rPr>
                <w:rStyle w:val="c4"/>
                <w:sz w:val="20"/>
                <w:szCs w:val="20"/>
              </w:rPr>
              <w:t>Индивидуальные комплексы адаптивной (лечебной) физической культуры, подбираемые в соответствии с медицинскими показаниями (при нарушениях опорно-двигательного аппарата, центральной нервной системы, дыхания и кровообращения, органов зрения)</w:t>
            </w:r>
          </w:p>
        </w:tc>
        <w:tc>
          <w:tcPr>
            <w:tcW w:w="3736" w:type="dxa"/>
            <w:vAlign w:val="center"/>
          </w:tcPr>
          <w:p w:rsidR="00CB209C" w:rsidRPr="00E707A0" w:rsidRDefault="00CB209C" w:rsidP="00F4661F">
            <w:pPr>
              <w:pStyle w:val="c57c77"/>
              <w:rPr>
                <w:sz w:val="20"/>
                <w:szCs w:val="20"/>
              </w:rPr>
            </w:pPr>
            <w:r w:rsidRPr="00E707A0">
              <w:rPr>
                <w:rStyle w:val="c11c14"/>
                <w:sz w:val="20"/>
                <w:szCs w:val="20"/>
              </w:rPr>
              <w:t xml:space="preserve">Самостоятельно осваивать </w:t>
            </w:r>
            <w:r w:rsidRPr="00E707A0">
              <w:rPr>
                <w:rStyle w:val="c4"/>
                <w:sz w:val="20"/>
                <w:szCs w:val="20"/>
              </w:rPr>
              <w:t>упражнения с различной оздоровительной направленностью и составлять из них соответствующие комплексы, подбирать дозировку упражнений в соответствии с индивидуальными особенностями развития и функционального состояния.</w:t>
            </w:r>
          </w:p>
          <w:p w:rsidR="00CB209C" w:rsidRPr="00E707A0" w:rsidRDefault="00CB209C" w:rsidP="00F4661F">
            <w:pPr>
              <w:pStyle w:val="c57c68"/>
              <w:rPr>
                <w:sz w:val="20"/>
                <w:szCs w:val="20"/>
              </w:rPr>
            </w:pPr>
            <w:r w:rsidRPr="00E707A0">
              <w:rPr>
                <w:rStyle w:val="c4"/>
                <w:sz w:val="20"/>
                <w:szCs w:val="20"/>
              </w:rPr>
              <w:t>Выполнять упражнения и комплексы с различной оздоровительной направленностью, включая их в занятия физической культурой, осуществлять контроль за физической нагрузкой во время этих занятий</w:t>
            </w:r>
          </w:p>
          <w:p w:rsidR="00CB209C" w:rsidRPr="00EE3122" w:rsidRDefault="00CB209C" w:rsidP="00F4661F">
            <w:pPr>
              <w:pStyle w:val="c16c12c34"/>
              <w:rPr>
                <w:sz w:val="20"/>
                <w:szCs w:val="20"/>
              </w:rPr>
            </w:pPr>
            <w:r w:rsidRPr="00E707A0">
              <w:rPr>
                <w:rStyle w:val="c11"/>
                <w:sz w:val="20"/>
                <w:szCs w:val="20"/>
              </w:rPr>
              <w:t xml:space="preserve">С учетом имеющихся индивидуальных нарушений в показателях здоровья </w:t>
            </w:r>
            <w:r w:rsidRPr="00E707A0">
              <w:rPr>
                <w:rStyle w:val="c11c14"/>
                <w:sz w:val="20"/>
                <w:szCs w:val="20"/>
              </w:rPr>
              <w:t xml:space="preserve">выполнять </w:t>
            </w:r>
            <w:r w:rsidRPr="00E707A0">
              <w:rPr>
                <w:rStyle w:val="c4"/>
                <w:sz w:val="20"/>
                <w:szCs w:val="20"/>
              </w:rPr>
              <w:t>упражнения и комплексы лечебной физической культуры, включая их_ в занятия физической культурой, осуществлять контроль за физической нагрузкой во время этих занятий</w:t>
            </w:r>
          </w:p>
        </w:tc>
      </w:tr>
      <w:tr w:rsidR="00CB209C" w:rsidRPr="00EE3122" w:rsidTr="00F4661F">
        <w:trPr>
          <w:tblCellSpacing w:w="0" w:type="dxa"/>
        </w:trPr>
        <w:tc>
          <w:tcPr>
            <w:tcW w:w="10639" w:type="dxa"/>
            <w:gridSpan w:val="3"/>
            <w:vAlign w:val="center"/>
          </w:tcPr>
          <w:p w:rsidR="00CB209C" w:rsidRPr="00CA2F27" w:rsidRDefault="00CB209C" w:rsidP="00F4661F">
            <w:pPr>
              <w:pStyle w:val="c26"/>
              <w:rPr>
                <w:b/>
                <w:sz w:val="20"/>
                <w:szCs w:val="20"/>
              </w:rPr>
            </w:pPr>
            <w:r w:rsidRPr="00CA2F27">
              <w:rPr>
                <w:rStyle w:val="c8c14"/>
                <w:b/>
                <w:sz w:val="20"/>
                <w:szCs w:val="20"/>
              </w:rPr>
              <w:t>Спортивно-оздоровительная деятельность  (</w:t>
            </w:r>
            <w:r>
              <w:rPr>
                <w:rStyle w:val="c8c14"/>
                <w:b/>
                <w:sz w:val="20"/>
                <w:szCs w:val="20"/>
              </w:rPr>
              <w:t>35</w:t>
            </w:r>
            <w:r w:rsidRPr="00CA2F27">
              <w:rPr>
                <w:rStyle w:val="c8c14"/>
                <w:b/>
                <w:sz w:val="20"/>
                <w:szCs w:val="20"/>
              </w:rPr>
              <w:t>0 ч)</w:t>
            </w:r>
          </w:p>
        </w:tc>
      </w:tr>
      <w:tr w:rsidR="00CB209C" w:rsidRPr="00EE3122" w:rsidTr="00F4661F">
        <w:trPr>
          <w:tblCellSpacing w:w="0" w:type="dxa"/>
        </w:trPr>
        <w:tc>
          <w:tcPr>
            <w:tcW w:w="10639" w:type="dxa"/>
            <w:gridSpan w:val="3"/>
            <w:vAlign w:val="center"/>
          </w:tcPr>
          <w:p w:rsidR="00CB209C" w:rsidRPr="008C72ED" w:rsidRDefault="00CB209C" w:rsidP="00F4661F">
            <w:pPr>
              <w:pStyle w:val="c26c85"/>
              <w:rPr>
                <w:sz w:val="20"/>
                <w:szCs w:val="20"/>
              </w:rPr>
            </w:pPr>
            <w:r w:rsidRPr="008C72ED">
              <w:rPr>
                <w:rStyle w:val="c4"/>
                <w:sz w:val="20"/>
                <w:szCs w:val="20"/>
              </w:rPr>
              <w:t>Гимнастика с основами акробатики (60 ч)</w:t>
            </w:r>
          </w:p>
        </w:tc>
      </w:tr>
      <w:tr w:rsidR="00CB209C" w:rsidRPr="00EE3122" w:rsidTr="00F4661F">
        <w:trPr>
          <w:tblCellSpacing w:w="0" w:type="dxa"/>
        </w:trPr>
        <w:tc>
          <w:tcPr>
            <w:tcW w:w="2704" w:type="dxa"/>
            <w:vAlign w:val="center"/>
          </w:tcPr>
          <w:p w:rsidR="00CB209C" w:rsidRPr="008C72ED" w:rsidRDefault="00CB209C" w:rsidP="00F4661F">
            <w:pPr>
              <w:pStyle w:val="c26c67"/>
              <w:rPr>
                <w:sz w:val="20"/>
                <w:szCs w:val="20"/>
              </w:rPr>
            </w:pPr>
            <w:r w:rsidRPr="008C72ED">
              <w:rPr>
                <w:rStyle w:val="c4"/>
                <w:sz w:val="20"/>
                <w:szCs w:val="20"/>
              </w:rPr>
              <w:t>Организующие команды и приемы</w:t>
            </w:r>
          </w:p>
          <w:p w:rsidR="00CB209C" w:rsidRPr="008C72ED" w:rsidRDefault="00CB209C" w:rsidP="00F4661F">
            <w:pPr>
              <w:pStyle w:val="c26c80"/>
              <w:rPr>
                <w:sz w:val="20"/>
                <w:szCs w:val="20"/>
              </w:rPr>
            </w:pPr>
            <w:r w:rsidRPr="008C72ED">
              <w:rPr>
                <w:rStyle w:val="c4"/>
                <w:sz w:val="20"/>
                <w:szCs w:val="20"/>
              </w:rPr>
              <w:t>Акробатические упражнения и комбинации</w:t>
            </w:r>
          </w:p>
          <w:p w:rsidR="00CB209C" w:rsidRPr="008C72ED" w:rsidRDefault="00CB209C" w:rsidP="00F4661F">
            <w:pPr>
              <w:pStyle w:val="c26c20"/>
              <w:rPr>
                <w:sz w:val="20"/>
                <w:szCs w:val="20"/>
              </w:rPr>
            </w:pPr>
            <w:r w:rsidRPr="008C72ED">
              <w:rPr>
                <w:rStyle w:val="c4"/>
                <w:sz w:val="20"/>
                <w:szCs w:val="20"/>
              </w:rPr>
              <w:t xml:space="preserve">Ритмическая гимнастика с элементами хореографии( девочки) </w:t>
            </w:r>
          </w:p>
          <w:p w:rsidR="00CB209C" w:rsidRPr="008C72ED" w:rsidRDefault="00CB209C" w:rsidP="00F4661F">
            <w:pPr>
              <w:pStyle w:val="c55"/>
              <w:rPr>
                <w:sz w:val="20"/>
                <w:szCs w:val="20"/>
              </w:rPr>
            </w:pPr>
            <w:r w:rsidRPr="008C72ED">
              <w:rPr>
                <w:rStyle w:val="c4"/>
                <w:sz w:val="20"/>
                <w:szCs w:val="20"/>
              </w:rPr>
              <w:t>Опорные прыжки</w:t>
            </w:r>
          </w:p>
          <w:p w:rsidR="00CB209C" w:rsidRPr="008C72ED" w:rsidRDefault="00CB209C" w:rsidP="00F4661F">
            <w:pPr>
              <w:pStyle w:val="c57c59"/>
              <w:rPr>
                <w:sz w:val="20"/>
                <w:szCs w:val="20"/>
              </w:rPr>
            </w:pPr>
            <w:r w:rsidRPr="008C72ED">
              <w:rPr>
                <w:rStyle w:val="c4"/>
                <w:sz w:val="20"/>
                <w:szCs w:val="20"/>
              </w:rPr>
              <w:t>Упражнения  и  комбинации  на гимнастическом бревне (девочки)</w:t>
            </w:r>
          </w:p>
          <w:p w:rsidR="00CB209C" w:rsidRPr="008C72ED" w:rsidRDefault="00CB209C" w:rsidP="00F4661F">
            <w:pPr>
              <w:pStyle w:val="c24"/>
              <w:rPr>
                <w:sz w:val="20"/>
                <w:szCs w:val="20"/>
              </w:rPr>
            </w:pPr>
            <w:r w:rsidRPr="008C72ED">
              <w:rPr>
                <w:rStyle w:val="c4"/>
                <w:sz w:val="20"/>
                <w:szCs w:val="20"/>
              </w:rPr>
              <w:t xml:space="preserve">Упражнения и комбинации на </w:t>
            </w:r>
            <w:r w:rsidRPr="008C72ED">
              <w:rPr>
                <w:rStyle w:val="c4"/>
                <w:sz w:val="20"/>
                <w:szCs w:val="20"/>
              </w:rPr>
              <w:lastRenderedPageBreak/>
              <w:t>гимнастической перекладине (мальчики)</w:t>
            </w:r>
          </w:p>
          <w:p w:rsidR="00CB209C" w:rsidRPr="008C72ED" w:rsidRDefault="00CB209C" w:rsidP="00F4661F">
            <w:pPr>
              <w:pStyle w:val="c57c77"/>
              <w:rPr>
                <w:sz w:val="20"/>
                <w:szCs w:val="20"/>
              </w:rPr>
            </w:pPr>
            <w:r w:rsidRPr="008C72ED">
              <w:rPr>
                <w:rStyle w:val="c4"/>
                <w:sz w:val="20"/>
                <w:szCs w:val="20"/>
              </w:rPr>
              <w:t>Упражнения и комбинации на гимнастических брусьях: упражнения на параллельных брусьях (мальчики); упражнения на разновысоких брусьях (девочки)</w:t>
            </w:r>
          </w:p>
        </w:tc>
        <w:tc>
          <w:tcPr>
            <w:tcW w:w="4199" w:type="dxa"/>
            <w:vAlign w:val="center"/>
          </w:tcPr>
          <w:p w:rsidR="00CB209C" w:rsidRPr="008C72ED" w:rsidRDefault="00CB209C" w:rsidP="00F4661F">
            <w:pPr>
              <w:pStyle w:val="c82c25"/>
              <w:rPr>
                <w:sz w:val="20"/>
                <w:szCs w:val="20"/>
              </w:rPr>
            </w:pPr>
            <w:r w:rsidRPr="008C72ED">
              <w:rPr>
                <w:rStyle w:val="c8"/>
                <w:sz w:val="20"/>
                <w:szCs w:val="20"/>
              </w:rPr>
              <w:lastRenderedPageBreak/>
              <w:t xml:space="preserve">Организующие команды и приемы: </w:t>
            </w:r>
            <w:r w:rsidRPr="008C72ED">
              <w:rPr>
                <w:rStyle w:val="c4"/>
                <w:sz w:val="20"/>
                <w:szCs w:val="20"/>
              </w:rPr>
              <w:t>построение и перестроение на месте и в движении; передвижение строевым шагом одной, двумя и тремя колоннами; передвижение в колонне с изменением длины шага</w:t>
            </w:r>
          </w:p>
          <w:p w:rsidR="00CB209C" w:rsidRPr="008C72ED" w:rsidRDefault="00CB209C" w:rsidP="00F4661F">
            <w:pPr>
              <w:pStyle w:val="c57"/>
              <w:rPr>
                <w:sz w:val="20"/>
                <w:szCs w:val="20"/>
              </w:rPr>
            </w:pPr>
            <w:r w:rsidRPr="008C72ED">
              <w:rPr>
                <w:rStyle w:val="c8"/>
                <w:sz w:val="20"/>
                <w:szCs w:val="20"/>
              </w:rPr>
              <w:t xml:space="preserve">Акробатические упражнения: </w:t>
            </w:r>
            <w:r w:rsidRPr="008C72ED">
              <w:rPr>
                <w:rStyle w:val="c4"/>
                <w:sz w:val="20"/>
                <w:szCs w:val="20"/>
              </w:rPr>
              <w:t xml:space="preserve">кувырок вперед в группировке; кувырок назад в упор присев; кувырок назад из стойки на лопатках в </w:t>
            </w:r>
            <w:proofErr w:type="spellStart"/>
            <w:r w:rsidRPr="008C72ED">
              <w:rPr>
                <w:rStyle w:val="c4"/>
                <w:sz w:val="20"/>
                <w:szCs w:val="20"/>
              </w:rPr>
              <w:t>полушпагат</w:t>
            </w:r>
            <w:proofErr w:type="spellEnd"/>
            <w:r w:rsidRPr="008C72ED">
              <w:rPr>
                <w:rStyle w:val="c4"/>
                <w:sz w:val="20"/>
                <w:szCs w:val="20"/>
              </w:rPr>
              <w:t>;  кувырок  назад  в  упор стоя ноги врозь;  из упора присев перекат назад в стойку на лопатках; перекат вперед в упор присев; из упора лежа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w:t>
            </w:r>
          </w:p>
          <w:p w:rsidR="00CB209C" w:rsidRPr="008C72ED" w:rsidRDefault="00CB209C" w:rsidP="00F4661F">
            <w:pPr>
              <w:pStyle w:val="c57"/>
              <w:rPr>
                <w:sz w:val="20"/>
                <w:szCs w:val="20"/>
              </w:rPr>
            </w:pPr>
            <w:r w:rsidRPr="008C72ED">
              <w:rPr>
                <w:rStyle w:val="c8"/>
                <w:sz w:val="20"/>
                <w:szCs w:val="20"/>
              </w:rPr>
              <w:lastRenderedPageBreak/>
              <w:t xml:space="preserve">Ритмическая гимнастика </w:t>
            </w:r>
            <w:r w:rsidRPr="008C72ED">
              <w:rPr>
                <w:rStyle w:val="c4"/>
                <w:sz w:val="20"/>
                <w:szCs w:val="20"/>
              </w:rPr>
              <w:t>(девочки): стилизованные общеразвивающие упражнения; танцевальные шаги (мягкий шаг, высокий шаг, приставной    шаг,   шаг   галопа,    шаг польки); упражнения  ритмической и аэробной  гимнастики. Зачетные комбинации</w:t>
            </w:r>
          </w:p>
          <w:p w:rsidR="00CB209C" w:rsidRPr="008C72ED" w:rsidRDefault="00CB209C" w:rsidP="00F4661F">
            <w:pPr>
              <w:pStyle w:val="c57c77"/>
              <w:rPr>
                <w:sz w:val="20"/>
                <w:szCs w:val="20"/>
              </w:rPr>
            </w:pPr>
            <w:r w:rsidRPr="008C72ED">
              <w:rPr>
                <w:rStyle w:val="c8"/>
                <w:sz w:val="20"/>
                <w:szCs w:val="20"/>
              </w:rPr>
              <w:t xml:space="preserve">Опорные   прыжки:   </w:t>
            </w:r>
            <w:r w:rsidRPr="008C72ED">
              <w:rPr>
                <w:rStyle w:val="c4"/>
                <w:sz w:val="20"/>
                <w:szCs w:val="20"/>
              </w:rPr>
              <w:t>прыжок   на гимнастического козла с последующим спрыгиванием; опорный прыжок через гимнастического козла ноги врозь; опорный прыжок через гимнастического козла согнув ноги</w:t>
            </w:r>
          </w:p>
          <w:p w:rsidR="00CB209C" w:rsidRPr="008C72ED" w:rsidRDefault="00CB209C" w:rsidP="00F4661F">
            <w:pPr>
              <w:pStyle w:val="c49c68"/>
              <w:rPr>
                <w:sz w:val="20"/>
                <w:szCs w:val="20"/>
              </w:rPr>
            </w:pPr>
            <w:r w:rsidRPr="008C72ED">
              <w:rPr>
                <w:rStyle w:val="c8"/>
                <w:sz w:val="20"/>
                <w:szCs w:val="20"/>
              </w:rPr>
              <w:t xml:space="preserve">Упражнения на гимнастическом бревне </w:t>
            </w:r>
            <w:r w:rsidRPr="008C72ED">
              <w:rPr>
                <w:rStyle w:val="c4"/>
                <w:sz w:val="20"/>
                <w:szCs w:val="20"/>
              </w:rPr>
              <w:t xml:space="preserve">(девочки): передвижения ходьбой, бегом, приставными шагами, прыжками; повороты стоя на месте и прыжком; наклоны вперед и назад, вправо и влево в основной и широкой стойке с изменяющимся положением рук; стойка на коленях с опорой на руки; </w:t>
            </w:r>
            <w:proofErr w:type="spellStart"/>
            <w:r w:rsidRPr="008C72ED">
              <w:rPr>
                <w:rStyle w:val="c4"/>
                <w:sz w:val="20"/>
                <w:szCs w:val="20"/>
              </w:rPr>
              <w:t>полушпагат</w:t>
            </w:r>
            <w:proofErr w:type="spellEnd"/>
            <w:r w:rsidRPr="008C72ED">
              <w:rPr>
                <w:rStyle w:val="c4"/>
                <w:sz w:val="20"/>
                <w:szCs w:val="20"/>
              </w:rPr>
              <w:t xml:space="preserve"> и равновесие на одной ноге (ласточка); танцевальные шаги; спрыгивание и соскоки (вперед, прогнувшись, с поворотом в сторону, с опорой о гимнастическое бревно); зачетные комбинации</w:t>
            </w:r>
          </w:p>
          <w:p w:rsidR="00CB209C" w:rsidRPr="008C72ED" w:rsidRDefault="00CB209C" w:rsidP="00F4661F">
            <w:pPr>
              <w:pStyle w:val="c16c34"/>
              <w:rPr>
                <w:sz w:val="20"/>
                <w:szCs w:val="20"/>
              </w:rPr>
            </w:pPr>
            <w:r w:rsidRPr="008C72ED">
              <w:rPr>
                <w:rStyle w:val="c8"/>
                <w:sz w:val="20"/>
                <w:szCs w:val="20"/>
              </w:rPr>
              <w:t xml:space="preserve">Упражнения на гимнастической перекладине </w:t>
            </w:r>
            <w:r w:rsidRPr="008C72ED">
              <w:rPr>
                <w:rStyle w:val="c4"/>
                <w:sz w:val="20"/>
                <w:szCs w:val="20"/>
              </w:rPr>
              <w:t xml:space="preserve">(мальчики): из виса стоя толчком двумя переход в упор; из упора,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вперед; из упора правая (левая) вперед, опираясь на левую (правую) руку, </w:t>
            </w:r>
            <w:proofErr w:type="spellStart"/>
            <w:r w:rsidRPr="008C72ED">
              <w:rPr>
                <w:rStyle w:val="c4"/>
                <w:sz w:val="20"/>
                <w:szCs w:val="20"/>
              </w:rPr>
              <w:t>перемах</w:t>
            </w:r>
            <w:proofErr w:type="spellEnd"/>
            <w:r w:rsidRPr="008C72ED">
              <w:rPr>
                <w:rStyle w:val="c4"/>
                <w:sz w:val="20"/>
                <w:szCs w:val="20"/>
              </w:rPr>
              <w:t xml:space="preserve"> правой (левой) назад; из упора махом назад переход в вис на согнутых руках;   вис  на  согнутых  ногах;  вис согнувшись; размахивание в висе; из размахивания в висе подъем разгибом; из виса махом назад соскок, махом вперед соскок; зачетная комбинация</w:t>
            </w:r>
          </w:p>
          <w:p w:rsidR="00CB209C" w:rsidRPr="008C72ED" w:rsidRDefault="00CB209C" w:rsidP="00F4661F">
            <w:pPr>
              <w:pStyle w:val="c49"/>
              <w:rPr>
                <w:sz w:val="20"/>
                <w:szCs w:val="20"/>
              </w:rPr>
            </w:pPr>
            <w:r w:rsidRPr="008C72ED">
              <w:rPr>
                <w:rStyle w:val="c8"/>
                <w:sz w:val="20"/>
                <w:szCs w:val="20"/>
              </w:rPr>
              <w:t xml:space="preserve">Упражнения на параллельных брусьях </w:t>
            </w:r>
            <w:r w:rsidRPr="008C72ED">
              <w:rPr>
                <w:rStyle w:val="c4"/>
                <w:sz w:val="20"/>
                <w:szCs w:val="20"/>
              </w:rPr>
              <w:t>(мальчики): наскок в упор; передвижение вперед на руках; передвижение на руках прыжками; из упора в сед, ноги в стороны; из седа ноги в стороны переход в упор на прямых руках; размахивание в упоре на прямых руках; из седа ноги врозь кувырок вперед в сед ноги врозь; соскоки махом вперед и махом назад с опорой на жердь.</w:t>
            </w:r>
          </w:p>
          <w:p w:rsidR="00CB209C" w:rsidRPr="008C72ED" w:rsidRDefault="00CB209C" w:rsidP="00F4661F">
            <w:pPr>
              <w:pStyle w:val="c49"/>
              <w:rPr>
                <w:sz w:val="20"/>
                <w:szCs w:val="20"/>
              </w:rPr>
            </w:pPr>
            <w:r w:rsidRPr="008C72ED">
              <w:rPr>
                <w:rStyle w:val="c8"/>
                <w:sz w:val="20"/>
                <w:szCs w:val="20"/>
              </w:rPr>
              <w:t xml:space="preserve">Упражнения на разновысоких брусьях </w:t>
            </w:r>
            <w:r w:rsidRPr="008C72ED">
              <w:rPr>
                <w:rStyle w:val="c4"/>
                <w:sz w:val="20"/>
                <w:szCs w:val="20"/>
              </w:rPr>
              <w:t xml:space="preserve">(девочки): наскок на нижнюю жердь; из упора на нижнюю жердь махом назад, соскок (в правую, левую сторону); наскок на верхнюю жердь в вис; в висе на верхней жерди размахивание изгибами; из виса на верхней жерди перейти   в   сед   на   правом   (левом)  бедре с отведением  руки  в сторону;  махом одной и толчком другой подъем переворотом в упор на   нижнюю  жердь;   из  упора   на нижней жерди вис прогнувшись с опорой ног о верхнюю жердь; из виса прогнувшись на нижней жерди с опорой ног о верхнюю жердь </w:t>
            </w:r>
            <w:r w:rsidRPr="008C72ED">
              <w:rPr>
                <w:rStyle w:val="c4"/>
                <w:sz w:val="20"/>
                <w:szCs w:val="20"/>
              </w:rPr>
              <w:lastRenderedPageBreak/>
              <w:t>переход в упор на нижнюю жердь; соскальзывание    вниз   с   нижней жерди; зачетные упражнения</w:t>
            </w:r>
          </w:p>
        </w:tc>
        <w:tc>
          <w:tcPr>
            <w:tcW w:w="3736" w:type="dxa"/>
            <w:vAlign w:val="center"/>
          </w:tcPr>
          <w:p w:rsidR="00CB209C" w:rsidRPr="00E707A0" w:rsidRDefault="00CB209C" w:rsidP="00F4661F">
            <w:pPr>
              <w:pStyle w:val="c67c40c82"/>
              <w:rPr>
                <w:sz w:val="20"/>
                <w:szCs w:val="20"/>
              </w:rPr>
            </w:pPr>
            <w:r w:rsidRPr="00E707A0">
              <w:rPr>
                <w:rStyle w:val="c11c14"/>
                <w:sz w:val="20"/>
                <w:szCs w:val="20"/>
              </w:rPr>
              <w:lastRenderedPageBreak/>
              <w:t xml:space="preserve">Знать и различать </w:t>
            </w:r>
            <w:r w:rsidRPr="00E707A0">
              <w:rPr>
                <w:rStyle w:val="c4"/>
                <w:sz w:val="20"/>
                <w:szCs w:val="20"/>
              </w:rPr>
              <w:t>строевые команды, четко выполнять строевые приемы</w:t>
            </w:r>
          </w:p>
          <w:p w:rsidR="00CB209C" w:rsidRPr="00E707A0" w:rsidRDefault="00CB209C" w:rsidP="00F4661F">
            <w:pPr>
              <w:pStyle w:val="c57"/>
              <w:rPr>
                <w:sz w:val="20"/>
                <w:szCs w:val="20"/>
              </w:rPr>
            </w:pPr>
            <w:r w:rsidRPr="00E707A0">
              <w:rPr>
                <w:rStyle w:val="c11c14"/>
                <w:sz w:val="20"/>
                <w:szCs w:val="20"/>
              </w:rPr>
              <w:t xml:space="preserve">Описывать технику </w:t>
            </w:r>
            <w:r w:rsidRPr="00E707A0">
              <w:rPr>
                <w:rStyle w:val="c4"/>
                <w:sz w:val="20"/>
                <w:szCs w:val="20"/>
              </w:rPr>
              <w:t>акробатических упражнений и составлять акробатические комбинации из числа разученных упражнений</w:t>
            </w:r>
          </w:p>
          <w:p w:rsidR="00CB209C" w:rsidRPr="00E707A0" w:rsidRDefault="00CB209C" w:rsidP="00F4661F">
            <w:pPr>
              <w:pStyle w:val="c57c80c100"/>
              <w:rPr>
                <w:sz w:val="20"/>
                <w:szCs w:val="20"/>
              </w:rPr>
            </w:pPr>
            <w:r w:rsidRPr="00E707A0">
              <w:rPr>
                <w:rStyle w:val="c11c14"/>
                <w:sz w:val="20"/>
                <w:szCs w:val="20"/>
              </w:rPr>
              <w:t>Осваивать технику</w:t>
            </w:r>
            <w:r w:rsidRPr="00E707A0">
              <w:rPr>
                <w:rStyle w:val="c4"/>
                <w:sz w:val="20"/>
                <w:szCs w:val="20"/>
              </w:rPr>
              <w:t> акробатических упражнений, предупреждая появление ошибок и соблюдая правила техники безопасности; в случае появления ошибок уметь их исправлять.</w:t>
            </w:r>
          </w:p>
          <w:p w:rsidR="00CB209C" w:rsidRPr="00E707A0" w:rsidRDefault="00CB209C" w:rsidP="00F4661F">
            <w:pPr>
              <w:pStyle w:val="c28"/>
              <w:rPr>
                <w:sz w:val="20"/>
                <w:szCs w:val="20"/>
              </w:rPr>
            </w:pPr>
            <w:r w:rsidRPr="00E707A0">
              <w:rPr>
                <w:rStyle w:val="c11c14"/>
                <w:sz w:val="20"/>
                <w:szCs w:val="20"/>
              </w:rPr>
              <w:t xml:space="preserve">Оказывать помощь </w:t>
            </w:r>
            <w:r w:rsidRPr="00E707A0">
              <w:rPr>
                <w:rStyle w:val="c4"/>
                <w:sz w:val="20"/>
                <w:szCs w:val="20"/>
              </w:rPr>
              <w:t xml:space="preserve">сверстникам при освоении ими новых акробатических упражнений, уметь анализировать их технику выполнения упражнений, </w:t>
            </w:r>
            <w:r w:rsidRPr="00E707A0">
              <w:rPr>
                <w:rStyle w:val="c4"/>
                <w:sz w:val="20"/>
                <w:szCs w:val="20"/>
              </w:rPr>
              <w:lastRenderedPageBreak/>
              <w:t>выявлять ошибки и активно помогать их исправлению</w:t>
            </w:r>
          </w:p>
          <w:p w:rsidR="00CB209C" w:rsidRPr="00E707A0" w:rsidRDefault="00CB209C" w:rsidP="00F4661F">
            <w:pPr>
              <w:pStyle w:val="c28"/>
              <w:rPr>
                <w:sz w:val="20"/>
                <w:szCs w:val="20"/>
              </w:rPr>
            </w:pPr>
            <w:r w:rsidRPr="00E707A0">
              <w:rPr>
                <w:rStyle w:val="c11c14"/>
                <w:sz w:val="20"/>
                <w:szCs w:val="20"/>
              </w:rPr>
              <w:t xml:space="preserve">Самостоятельно осваивать </w:t>
            </w:r>
            <w:r w:rsidRPr="00E707A0">
              <w:rPr>
                <w:rStyle w:val="c4"/>
                <w:sz w:val="20"/>
                <w:szCs w:val="20"/>
              </w:rPr>
              <w:t>упражнения ритмической гимнастики, составлять из них комбинации и выполнять их под музыкальное сопровождение.</w:t>
            </w:r>
          </w:p>
          <w:p w:rsidR="00CB209C" w:rsidRPr="00E707A0" w:rsidRDefault="00CB209C" w:rsidP="00F4661F">
            <w:pPr>
              <w:pStyle w:val="c57c45c100"/>
              <w:rPr>
                <w:sz w:val="20"/>
                <w:szCs w:val="20"/>
              </w:rPr>
            </w:pPr>
            <w:r w:rsidRPr="00E707A0">
              <w:rPr>
                <w:rStyle w:val="c11c14"/>
                <w:sz w:val="20"/>
                <w:szCs w:val="20"/>
              </w:rPr>
              <w:t xml:space="preserve">Использовать </w:t>
            </w:r>
            <w:r w:rsidRPr="00E707A0">
              <w:rPr>
                <w:rStyle w:val="c4"/>
                <w:sz w:val="20"/>
                <w:szCs w:val="20"/>
              </w:rPr>
              <w:t>(планировать) упражнения ритмической гимнастики в различных формах занятий физической культурой</w:t>
            </w:r>
          </w:p>
          <w:p w:rsidR="00CB209C" w:rsidRPr="00E707A0" w:rsidRDefault="00CB209C" w:rsidP="00F4661F">
            <w:pPr>
              <w:pStyle w:val="c57"/>
              <w:rPr>
                <w:sz w:val="20"/>
                <w:szCs w:val="20"/>
              </w:rPr>
            </w:pPr>
            <w:r w:rsidRPr="00E707A0">
              <w:rPr>
                <w:rStyle w:val="c11c14"/>
                <w:sz w:val="20"/>
                <w:szCs w:val="20"/>
              </w:rPr>
              <w:t xml:space="preserve">Описывать технику </w:t>
            </w:r>
            <w:r w:rsidRPr="00E707A0">
              <w:rPr>
                <w:rStyle w:val="c4"/>
                <w:sz w:val="20"/>
                <w:szCs w:val="20"/>
              </w:rPr>
              <w:t>опорных прыжков и осваивать ее, избегая появления ошибок, соблюдая правила безопасности, и демонстрировать вариативное выполнение упражнений.</w:t>
            </w:r>
          </w:p>
          <w:p w:rsidR="00CB209C" w:rsidRPr="00E707A0" w:rsidRDefault="00CB209C" w:rsidP="00F4661F">
            <w:pPr>
              <w:pStyle w:val="c15c40"/>
              <w:rPr>
                <w:sz w:val="20"/>
                <w:szCs w:val="20"/>
              </w:rPr>
            </w:pPr>
            <w:r w:rsidRPr="00E707A0">
              <w:rPr>
                <w:rStyle w:val="c11c14"/>
                <w:sz w:val="20"/>
                <w:szCs w:val="20"/>
              </w:rPr>
              <w:t xml:space="preserve">Анализировать технику </w:t>
            </w:r>
            <w:r w:rsidRPr="00E707A0">
              <w:rPr>
                <w:rStyle w:val="c4"/>
                <w:sz w:val="20"/>
                <w:szCs w:val="20"/>
              </w:rPr>
              <w:t>опорных прыжков своих сверстников, выявлять типовые ошибки и активно помогать их исправлению</w:t>
            </w:r>
          </w:p>
          <w:p w:rsidR="00CB209C" w:rsidRPr="00E707A0" w:rsidRDefault="00CB209C" w:rsidP="00F4661F">
            <w:pPr>
              <w:pStyle w:val="c53c34c77"/>
              <w:rPr>
                <w:sz w:val="20"/>
                <w:szCs w:val="20"/>
              </w:rPr>
            </w:pPr>
            <w:r w:rsidRPr="00E707A0">
              <w:rPr>
                <w:rStyle w:val="c11c14"/>
                <w:sz w:val="20"/>
                <w:szCs w:val="20"/>
              </w:rPr>
              <w:t xml:space="preserve">Описывать технику </w:t>
            </w:r>
            <w:r w:rsidRPr="00E707A0">
              <w:rPr>
                <w:rStyle w:val="c4"/>
                <w:sz w:val="20"/>
                <w:szCs w:val="20"/>
              </w:rPr>
              <w:t>упражнений на гимнастическом бревне и составлять гимнастические комбинации из числа разученных упражнений.</w:t>
            </w:r>
          </w:p>
          <w:p w:rsidR="00CB209C" w:rsidRPr="00E707A0" w:rsidRDefault="00CB209C" w:rsidP="00F4661F">
            <w:pPr>
              <w:pStyle w:val="c57c17c34"/>
              <w:rPr>
                <w:sz w:val="20"/>
                <w:szCs w:val="20"/>
              </w:rPr>
            </w:pPr>
            <w:r w:rsidRPr="00E707A0">
              <w:rPr>
                <w:rStyle w:val="c11c14"/>
                <w:sz w:val="20"/>
                <w:szCs w:val="20"/>
              </w:rPr>
              <w:t xml:space="preserve">Осваивать технику </w:t>
            </w:r>
            <w:r w:rsidRPr="00E707A0">
              <w:rPr>
                <w:rStyle w:val="c4"/>
                <w:sz w:val="20"/>
                <w:szCs w:val="20"/>
              </w:rPr>
              <w:t>гимнастических упражнений на бревне, предупреждая появление ошибок и соблюдая правила безопасности.</w:t>
            </w:r>
          </w:p>
          <w:p w:rsidR="00CB209C" w:rsidRPr="00E707A0" w:rsidRDefault="00CB209C" w:rsidP="00F4661F">
            <w:pPr>
              <w:pStyle w:val="c16c77"/>
              <w:rPr>
                <w:sz w:val="20"/>
                <w:szCs w:val="20"/>
              </w:rPr>
            </w:pPr>
            <w:r w:rsidRPr="00E707A0">
              <w:rPr>
                <w:rStyle w:val="c11c14"/>
                <w:sz w:val="20"/>
                <w:szCs w:val="20"/>
              </w:rPr>
              <w:t xml:space="preserve">Оказывать помощь </w:t>
            </w:r>
            <w:r w:rsidRPr="00E707A0">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E707A0" w:rsidRDefault="00CB209C" w:rsidP="00F4661F">
            <w:pPr>
              <w:pStyle w:val="c16c17c34"/>
              <w:rPr>
                <w:sz w:val="20"/>
                <w:szCs w:val="20"/>
              </w:rPr>
            </w:pPr>
            <w:r w:rsidRPr="00E707A0">
              <w:rPr>
                <w:rStyle w:val="c11c14"/>
                <w:sz w:val="20"/>
                <w:szCs w:val="20"/>
              </w:rPr>
              <w:t xml:space="preserve">Описывать технику </w:t>
            </w:r>
            <w:r w:rsidRPr="00E707A0">
              <w:rPr>
                <w:rStyle w:val="c4"/>
                <w:sz w:val="20"/>
                <w:szCs w:val="20"/>
              </w:rPr>
              <w:t>упражнений на гимнастической перекладине и составлять гимнастические комбинации из числа разученных упражнений.</w:t>
            </w:r>
          </w:p>
          <w:p w:rsidR="00CB209C" w:rsidRPr="00E707A0" w:rsidRDefault="00CB209C" w:rsidP="00F4661F">
            <w:pPr>
              <w:pStyle w:val="c57c17c34c62"/>
              <w:rPr>
                <w:sz w:val="20"/>
                <w:szCs w:val="20"/>
              </w:rPr>
            </w:pPr>
            <w:r w:rsidRPr="00E707A0">
              <w:rPr>
                <w:rStyle w:val="c11c14"/>
                <w:sz w:val="20"/>
                <w:szCs w:val="20"/>
              </w:rPr>
              <w:t xml:space="preserve">Осваивать технику </w:t>
            </w:r>
            <w:r w:rsidRPr="00E707A0">
              <w:rPr>
                <w:rStyle w:val="c4"/>
                <w:sz w:val="20"/>
                <w:szCs w:val="20"/>
              </w:rPr>
              <w:t>гимнастических упражнений на перекладине, предупреждая появление ошибок и соблюдая правила безопасности.</w:t>
            </w:r>
          </w:p>
          <w:p w:rsidR="00CB209C" w:rsidRPr="00E707A0" w:rsidRDefault="00CB209C" w:rsidP="00F4661F">
            <w:pPr>
              <w:pStyle w:val="c57c80"/>
              <w:rPr>
                <w:sz w:val="20"/>
                <w:szCs w:val="20"/>
              </w:rPr>
            </w:pPr>
            <w:r w:rsidRPr="00E707A0">
              <w:rPr>
                <w:rStyle w:val="c11c14"/>
                <w:sz w:val="20"/>
                <w:szCs w:val="20"/>
              </w:rPr>
              <w:t xml:space="preserve">Оказывать помощь </w:t>
            </w:r>
            <w:r w:rsidRPr="00E707A0">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p w:rsidR="00CB209C" w:rsidRPr="00E707A0" w:rsidRDefault="00CB209C" w:rsidP="00F4661F">
            <w:pPr>
              <w:pStyle w:val="c53c17"/>
              <w:rPr>
                <w:sz w:val="20"/>
                <w:szCs w:val="20"/>
              </w:rPr>
            </w:pPr>
            <w:r w:rsidRPr="00E707A0">
              <w:rPr>
                <w:rStyle w:val="c11c14"/>
                <w:sz w:val="20"/>
                <w:szCs w:val="20"/>
              </w:rPr>
              <w:t xml:space="preserve">Описывать технику </w:t>
            </w:r>
            <w:r w:rsidRPr="00E707A0">
              <w:rPr>
                <w:rStyle w:val="c4"/>
                <w:sz w:val="20"/>
                <w:szCs w:val="20"/>
              </w:rPr>
              <w:t>упражнений на гимнастических брусьях, составлять гимнастические комбинации из числа разученных упражнений.</w:t>
            </w:r>
          </w:p>
          <w:p w:rsidR="00CB209C" w:rsidRPr="00E707A0" w:rsidRDefault="00CB209C" w:rsidP="00F4661F">
            <w:pPr>
              <w:pStyle w:val="c16c80"/>
              <w:rPr>
                <w:sz w:val="20"/>
                <w:szCs w:val="20"/>
              </w:rPr>
            </w:pPr>
            <w:r w:rsidRPr="00E707A0">
              <w:rPr>
                <w:rStyle w:val="c11c14"/>
                <w:sz w:val="20"/>
                <w:szCs w:val="20"/>
              </w:rPr>
              <w:t>Осваивать технику</w:t>
            </w:r>
            <w:r w:rsidRPr="00E707A0">
              <w:rPr>
                <w:rStyle w:val="c4"/>
                <w:sz w:val="20"/>
                <w:szCs w:val="20"/>
              </w:rPr>
              <w:t xml:space="preserve"> гимнастических упражнений на брусьях, предупреждая </w:t>
            </w:r>
            <w:r w:rsidRPr="00E707A0">
              <w:rPr>
                <w:rStyle w:val="c4"/>
                <w:sz w:val="20"/>
                <w:szCs w:val="20"/>
              </w:rPr>
              <w:lastRenderedPageBreak/>
              <w:t>появление ошибок и соблюдая правила безопасности.</w:t>
            </w:r>
          </w:p>
          <w:p w:rsidR="00CB209C" w:rsidRPr="00EE3122" w:rsidRDefault="00CB209C" w:rsidP="00F4661F">
            <w:pPr>
              <w:pStyle w:val="c57c80"/>
              <w:rPr>
                <w:sz w:val="20"/>
                <w:szCs w:val="20"/>
              </w:rPr>
            </w:pPr>
            <w:r w:rsidRPr="00E707A0">
              <w:rPr>
                <w:rStyle w:val="c11c14"/>
                <w:sz w:val="20"/>
                <w:szCs w:val="20"/>
              </w:rPr>
              <w:t xml:space="preserve">Оказывать помощь </w:t>
            </w:r>
            <w:r w:rsidRPr="00E707A0">
              <w:rPr>
                <w:rStyle w:val="c4"/>
                <w:sz w:val="20"/>
                <w:szCs w:val="20"/>
              </w:rPr>
              <w:t>сверстникам в освоении новых гимнастических упражнений, уметь анализировать их технику, выявлять ошибки и активно помогать в их исправлении</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sz w:val="20"/>
                <w:szCs w:val="20"/>
              </w:rPr>
            </w:pPr>
            <w:r>
              <w:rPr>
                <w:rStyle w:val="c4"/>
                <w:sz w:val="20"/>
                <w:szCs w:val="20"/>
              </w:rPr>
              <w:lastRenderedPageBreak/>
              <w:t>Легкая атлетика (9</w:t>
            </w:r>
            <w:r w:rsidRPr="008C72ED">
              <w:rPr>
                <w:rStyle w:val="c4"/>
                <w:sz w:val="20"/>
                <w:szCs w:val="20"/>
              </w:rPr>
              <w:t>0 ч)</w:t>
            </w:r>
          </w:p>
        </w:tc>
      </w:tr>
      <w:tr w:rsidR="00CB209C" w:rsidRPr="00EE3122" w:rsidTr="00F4661F">
        <w:trPr>
          <w:tblCellSpacing w:w="0" w:type="dxa"/>
        </w:trPr>
        <w:tc>
          <w:tcPr>
            <w:tcW w:w="2704" w:type="dxa"/>
            <w:vAlign w:val="center"/>
          </w:tcPr>
          <w:p w:rsidR="00CB209C" w:rsidRPr="008C72ED" w:rsidRDefault="00CB209C" w:rsidP="00F4661F">
            <w:pPr>
              <w:pStyle w:val="c26c54"/>
              <w:rPr>
                <w:sz w:val="20"/>
                <w:szCs w:val="20"/>
              </w:rPr>
            </w:pPr>
            <w:r w:rsidRPr="008C72ED">
              <w:rPr>
                <w:rStyle w:val="c4"/>
                <w:sz w:val="20"/>
                <w:szCs w:val="20"/>
              </w:rPr>
              <w:t>Беговые упражнения</w:t>
            </w:r>
          </w:p>
          <w:p w:rsidR="00CB209C" w:rsidRPr="008C72ED" w:rsidRDefault="00CB209C" w:rsidP="00F4661F">
            <w:pPr>
              <w:pStyle w:val="c26c76"/>
              <w:rPr>
                <w:sz w:val="20"/>
                <w:szCs w:val="20"/>
              </w:rPr>
            </w:pPr>
            <w:r w:rsidRPr="008C72ED">
              <w:rPr>
                <w:rStyle w:val="c4"/>
                <w:sz w:val="20"/>
                <w:szCs w:val="20"/>
              </w:rPr>
              <w:t>Прыжковые упражнения</w:t>
            </w:r>
          </w:p>
          <w:p w:rsidR="00CB209C" w:rsidRPr="008C72ED" w:rsidRDefault="00CB209C" w:rsidP="00F4661F">
            <w:pPr>
              <w:pStyle w:val="c26"/>
              <w:rPr>
                <w:sz w:val="20"/>
                <w:szCs w:val="20"/>
              </w:rPr>
            </w:pPr>
            <w:r w:rsidRPr="008C72ED">
              <w:rPr>
                <w:rStyle w:val="c4"/>
                <w:sz w:val="20"/>
                <w:szCs w:val="20"/>
              </w:rPr>
              <w:t>Метание малого мяча</w:t>
            </w:r>
          </w:p>
        </w:tc>
        <w:tc>
          <w:tcPr>
            <w:tcW w:w="4199" w:type="dxa"/>
            <w:vAlign w:val="center"/>
          </w:tcPr>
          <w:p w:rsidR="00CB209C" w:rsidRPr="008C72ED" w:rsidRDefault="00CB209C" w:rsidP="00F4661F">
            <w:pPr>
              <w:pStyle w:val="c57c117"/>
              <w:rPr>
                <w:sz w:val="20"/>
                <w:szCs w:val="20"/>
              </w:rPr>
            </w:pPr>
            <w:r w:rsidRPr="008C72ED">
              <w:rPr>
                <w:rStyle w:val="c8"/>
                <w:sz w:val="20"/>
                <w:szCs w:val="20"/>
              </w:rPr>
              <w:t xml:space="preserve">Беговые   упражнения:   </w:t>
            </w:r>
            <w:r w:rsidRPr="008C72ED">
              <w:rPr>
                <w:rStyle w:val="c4"/>
                <w:sz w:val="20"/>
                <w:szCs w:val="20"/>
              </w:rPr>
              <w:t>бег   на длинные, средние и короткие дистанции;    высокий   старт;    низкий старт; ускорения с высокого старта; спринтерский бег; гладкий равномерный бег на учебные дистанции (протяженность дистанции регулируется учителем или учеником); эстафетный бег; бег с преодолением препятствий; кроссовый бег</w:t>
            </w:r>
          </w:p>
          <w:p w:rsidR="00CB209C" w:rsidRPr="008C72ED" w:rsidRDefault="00CB209C" w:rsidP="00F4661F">
            <w:pPr>
              <w:pStyle w:val="c57"/>
              <w:rPr>
                <w:sz w:val="20"/>
                <w:szCs w:val="20"/>
              </w:rPr>
            </w:pPr>
            <w:r w:rsidRPr="008C72ED">
              <w:rPr>
                <w:rStyle w:val="c8"/>
                <w:sz w:val="20"/>
                <w:szCs w:val="20"/>
              </w:rPr>
              <w:t xml:space="preserve">Прыжковые упражнения: </w:t>
            </w:r>
            <w:r w:rsidRPr="008C72ED">
              <w:rPr>
                <w:rStyle w:val="c4"/>
                <w:sz w:val="20"/>
                <w:szCs w:val="20"/>
              </w:rPr>
              <w:t>прыжок в длину с разбега способом «согнув ноги»; прыжок в высоту с разбега способом «перешагивание»; прыжок в длину с разбега способом «прогнувшись»</w:t>
            </w:r>
          </w:p>
          <w:p w:rsidR="00CB209C" w:rsidRPr="008C72ED" w:rsidRDefault="00CB209C" w:rsidP="00F4661F">
            <w:pPr>
              <w:pStyle w:val="c57c43"/>
              <w:rPr>
                <w:sz w:val="20"/>
                <w:szCs w:val="20"/>
              </w:rPr>
            </w:pPr>
            <w:r w:rsidRPr="008C72ED">
              <w:rPr>
                <w:rStyle w:val="c8"/>
                <w:sz w:val="20"/>
                <w:szCs w:val="20"/>
              </w:rPr>
              <w:t xml:space="preserve">Упражнения в метании малого мяча: </w:t>
            </w:r>
            <w:r w:rsidRPr="008C72ED">
              <w:rPr>
                <w:rStyle w:val="c4"/>
                <w:sz w:val="20"/>
                <w:szCs w:val="20"/>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 мишени; метание малого мяча с разбега по движущейся мишени; метание малого мяча на дальность с разбега (трех шагов)</w:t>
            </w:r>
          </w:p>
        </w:tc>
        <w:tc>
          <w:tcPr>
            <w:tcW w:w="3736" w:type="dxa"/>
            <w:vAlign w:val="center"/>
          </w:tcPr>
          <w:p w:rsidR="00CB209C" w:rsidRPr="00E707A0" w:rsidRDefault="00CB209C" w:rsidP="00F4661F">
            <w:pPr>
              <w:pStyle w:val="c47"/>
              <w:rPr>
                <w:sz w:val="20"/>
                <w:szCs w:val="20"/>
              </w:rPr>
            </w:pPr>
            <w:r w:rsidRPr="00E707A0">
              <w:rPr>
                <w:rStyle w:val="c11c14"/>
                <w:sz w:val="20"/>
                <w:szCs w:val="20"/>
              </w:rPr>
              <w:t xml:space="preserve">Описывать технику </w:t>
            </w:r>
            <w:r w:rsidRPr="00E707A0">
              <w:rPr>
                <w:rStyle w:val="c4"/>
                <w:sz w:val="20"/>
                <w:szCs w:val="20"/>
              </w:rPr>
              <w:t>выполнения беговых упражнений, осваивать ее самостоятельно, выявлять и устранять характерные ошибки в процессе освоения.</w:t>
            </w:r>
          </w:p>
          <w:p w:rsidR="00CB209C" w:rsidRPr="00E707A0" w:rsidRDefault="00CB209C" w:rsidP="00F4661F">
            <w:pPr>
              <w:pStyle w:val="c47"/>
              <w:rPr>
                <w:sz w:val="20"/>
                <w:szCs w:val="20"/>
              </w:rPr>
            </w:pPr>
            <w:r w:rsidRPr="00E707A0">
              <w:rPr>
                <w:rStyle w:val="c11c14"/>
                <w:sz w:val="20"/>
                <w:szCs w:val="20"/>
              </w:rPr>
              <w:t xml:space="preserve">Демонстрировать </w:t>
            </w:r>
            <w:r w:rsidRPr="00E707A0">
              <w:rPr>
                <w:rStyle w:val="c4"/>
                <w:sz w:val="20"/>
                <w:szCs w:val="20"/>
              </w:rPr>
              <w:t>вариативное выполнение беговых упражнений.</w:t>
            </w:r>
          </w:p>
          <w:p w:rsidR="00CB209C" w:rsidRPr="00E707A0" w:rsidRDefault="00CB209C" w:rsidP="00F4661F">
            <w:pPr>
              <w:pStyle w:val="c47"/>
              <w:rPr>
                <w:sz w:val="20"/>
                <w:szCs w:val="20"/>
              </w:rPr>
            </w:pPr>
            <w:r w:rsidRPr="00E707A0">
              <w:rPr>
                <w:rStyle w:val="c11c14"/>
                <w:sz w:val="20"/>
                <w:szCs w:val="20"/>
              </w:rPr>
              <w:t xml:space="preserve">Применять </w:t>
            </w:r>
            <w:r w:rsidRPr="00E707A0">
              <w:rPr>
                <w:rStyle w:val="c4"/>
                <w:sz w:val="20"/>
                <w:szCs w:val="20"/>
              </w:rPr>
              <w:t>беговые упражнения для развития физических качеств, выбирать индивидуальный режим физической нагрузки, контролировать ее по частоте сердечных сокращений.</w:t>
            </w:r>
          </w:p>
          <w:p w:rsidR="00CB209C" w:rsidRPr="00E707A0" w:rsidRDefault="00CB209C" w:rsidP="00F4661F">
            <w:pPr>
              <w:pStyle w:val="c47"/>
              <w:rPr>
                <w:sz w:val="20"/>
                <w:szCs w:val="20"/>
              </w:rPr>
            </w:pPr>
            <w:r w:rsidRPr="00E707A0">
              <w:rPr>
                <w:rStyle w:val="c11c14"/>
                <w:sz w:val="20"/>
                <w:szCs w:val="20"/>
              </w:rPr>
              <w:t xml:space="preserve">Взаимодействовать </w:t>
            </w:r>
            <w:r w:rsidRPr="00E707A0">
              <w:rPr>
                <w:rStyle w:val="c4"/>
                <w:sz w:val="20"/>
                <w:szCs w:val="20"/>
              </w:rPr>
              <w:t>со сверстниками в процессе совместного освоения беговых упражнений, соблюдать правила безопасности.</w:t>
            </w:r>
          </w:p>
          <w:p w:rsidR="00CB209C" w:rsidRPr="00E707A0" w:rsidRDefault="00CB209C" w:rsidP="00F4661F">
            <w:pPr>
              <w:pStyle w:val="c47"/>
              <w:rPr>
                <w:sz w:val="20"/>
                <w:szCs w:val="20"/>
              </w:rPr>
            </w:pPr>
            <w:r w:rsidRPr="00E707A0">
              <w:rPr>
                <w:rStyle w:val="c11c14"/>
                <w:sz w:val="20"/>
                <w:szCs w:val="20"/>
              </w:rPr>
              <w:t xml:space="preserve">Включать </w:t>
            </w:r>
            <w:r w:rsidRPr="00E707A0">
              <w:rPr>
                <w:rStyle w:val="c11"/>
                <w:sz w:val="20"/>
                <w:szCs w:val="20"/>
              </w:rPr>
              <w:t xml:space="preserve">беговые упражнения </w:t>
            </w:r>
            <w:r w:rsidRPr="00E707A0">
              <w:rPr>
                <w:rStyle w:val="c11c14"/>
                <w:sz w:val="20"/>
                <w:szCs w:val="20"/>
              </w:rPr>
              <w:t xml:space="preserve">в </w:t>
            </w:r>
            <w:r w:rsidRPr="00E707A0">
              <w:rPr>
                <w:rStyle w:val="c4"/>
                <w:sz w:val="20"/>
                <w:szCs w:val="20"/>
              </w:rPr>
              <w:t>различные формы занятий физической культурой</w:t>
            </w:r>
          </w:p>
          <w:p w:rsidR="00CB209C" w:rsidRPr="00E707A0" w:rsidRDefault="00CB209C" w:rsidP="00F4661F">
            <w:pPr>
              <w:pStyle w:val="c57c77c113"/>
              <w:rPr>
                <w:sz w:val="20"/>
                <w:szCs w:val="20"/>
              </w:rPr>
            </w:pPr>
            <w:r w:rsidRPr="00E707A0">
              <w:rPr>
                <w:rStyle w:val="c11c14"/>
                <w:sz w:val="20"/>
                <w:szCs w:val="20"/>
              </w:rPr>
              <w:t xml:space="preserve">Описывать технику </w:t>
            </w:r>
            <w:r w:rsidRPr="00E707A0">
              <w:rPr>
                <w:rStyle w:val="c4"/>
                <w:sz w:val="20"/>
                <w:szCs w:val="20"/>
              </w:rPr>
              <w:t>выполнения прыжковых упражнений, осваивать ее самостоятельно с предупреждением,   выявлением   и   исправлением типичных ошибок.</w:t>
            </w:r>
          </w:p>
          <w:p w:rsidR="00CB209C" w:rsidRPr="00E707A0" w:rsidRDefault="00CB209C" w:rsidP="00F4661F">
            <w:pPr>
              <w:pStyle w:val="c57c77c132"/>
              <w:rPr>
                <w:sz w:val="20"/>
                <w:szCs w:val="20"/>
              </w:rPr>
            </w:pPr>
            <w:r w:rsidRPr="00E707A0">
              <w:rPr>
                <w:rStyle w:val="c11c14"/>
                <w:sz w:val="20"/>
                <w:szCs w:val="20"/>
              </w:rPr>
              <w:t xml:space="preserve">Демонстрировать </w:t>
            </w:r>
            <w:r w:rsidRPr="00E707A0">
              <w:rPr>
                <w:rStyle w:val="c4"/>
                <w:sz w:val="20"/>
                <w:szCs w:val="20"/>
              </w:rPr>
              <w:t>вариативное выполнение прыжковых упражнений.</w:t>
            </w:r>
          </w:p>
          <w:p w:rsidR="00CB209C" w:rsidRPr="00E707A0" w:rsidRDefault="00CB209C" w:rsidP="00F4661F">
            <w:pPr>
              <w:pStyle w:val="c57c17c130"/>
              <w:rPr>
                <w:sz w:val="20"/>
                <w:szCs w:val="20"/>
              </w:rPr>
            </w:pPr>
            <w:r w:rsidRPr="00E707A0">
              <w:rPr>
                <w:rStyle w:val="c11c14"/>
                <w:sz w:val="20"/>
                <w:szCs w:val="20"/>
              </w:rPr>
              <w:t xml:space="preserve">Применять </w:t>
            </w:r>
            <w:r w:rsidRPr="00E707A0">
              <w:rPr>
                <w:rStyle w:val="c4"/>
                <w:sz w:val="20"/>
                <w:szCs w:val="20"/>
              </w:rPr>
              <w:t>прыжковые упражнения для развития физических качеств, контролировать физическую нагрузку по частоте сердечных сокращений.</w:t>
            </w:r>
          </w:p>
          <w:p w:rsidR="00CB209C" w:rsidRPr="00E707A0" w:rsidRDefault="00CB209C" w:rsidP="00F4661F">
            <w:pPr>
              <w:pStyle w:val="c31c45c134"/>
              <w:rPr>
                <w:sz w:val="20"/>
                <w:szCs w:val="20"/>
              </w:rPr>
            </w:pPr>
            <w:r w:rsidRPr="00E707A0">
              <w:rPr>
                <w:rStyle w:val="c11c14"/>
                <w:sz w:val="20"/>
                <w:szCs w:val="20"/>
              </w:rPr>
              <w:t xml:space="preserve">Взаимодействовать </w:t>
            </w:r>
            <w:r w:rsidRPr="00E707A0">
              <w:rPr>
                <w:rStyle w:val="c4"/>
                <w:sz w:val="20"/>
                <w:szCs w:val="20"/>
              </w:rPr>
              <w:t>со сверстниками в процессе совместного освоения прыжковых упражнений, соблюдать правила безопасности.</w:t>
            </w:r>
          </w:p>
          <w:p w:rsidR="00CB209C" w:rsidRPr="00E707A0" w:rsidRDefault="00CB209C" w:rsidP="00F4661F">
            <w:pPr>
              <w:pStyle w:val="c31c17c91"/>
              <w:rPr>
                <w:sz w:val="20"/>
                <w:szCs w:val="20"/>
              </w:rPr>
            </w:pPr>
            <w:r w:rsidRPr="00E707A0">
              <w:rPr>
                <w:rStyle w:val="c11c14"/>
                <w:sz w:val="20"/>
                <w:szCs w:val="20"/>
              </w:rPr>
              <w:t xml:space="preserve">Включать </w:t>
            </w:r>
            <w:r w:rsidRPr="00E707A0">
              <w:rPr>
                <w:rStyle w:val="c4"/>
                <w:sz w:val="20"/>
                <w:szCs w:val="20"/>
              </w:rPr>
              <w:t>беговые упражнения в различные формы занятий физической культурой</w:t>
            </w:r>
          </w:p>
          <w:p w:rsidR="00CB209C" w:rsidRPr="00E707A0" w:rsidRDefault="00CB209C" w:rsidP="00F4661F">
            <w:pPr>
              <w:pStyle w:val="c49c76c91"/>
              <w:rPr>
                <w:sz w:val="20"/>
                <w:szCs w:val="20"/>
              </w:rPr>
            </w:pPr>
            <w:r w:rsidRPr="00E707A0">
              <w:rPr>
                <w:rStyle w:val="c11c14"/>
                <w:sz w:val="20"/>
                <w:szCs w:val="20"/>
              </w:rPr>
              <w:t xml:space="preserve">Описывать технику </w:t>
            </w:r>
            <w:r w:rsidRPr="00E707A0">
              <w:rPr>
                <w:rStyle w:val="c4"/>
                <w:sz w:val="20"/>
                <w:szCs w:val="20"/>
              </w:rPr>
              <w:t>метания малого мяча разными способами, осваивать ее самостоятельно с предупреждением, выявлением и устранением типичных ошибок.</w:t>
            </w:r>
          </w:p>
          <w:p w:rsidR="00CB209C" w:rsidRPr="00E707A0" w:rsidRDefault="00CB209C" w:rsidP="00F4661F">
            <w:pPr>
              <w:pStyle w:val="c49c111c74"/>
              <w:rPr>
                <w:sz w:val="20"/>
                <w:szCs w:val="20"/>
              </w:rPr>
            </w:pPr>
            <w:r w:rsidRPr="00E707A0">
              <w:rPr>
                <w:rStyle w:val="c11c14"/>
                <w:sz w:val="20"/>
                <w:szCs w:val="20"/>
              </w:rPr>
              <w:lastRenderedPageBreak/>
              <w:t xml:space="preserve">Применять </w:t>
            </w:r>
            <w:r w:rsidRPr="00E707A0">
              <w:rPr>
                <w:rStyle w:val="c4"/>
                <w:sz w:val="20"/>
                <w:szCs w:val="20"/>
              </w:rPr>
              <w:t>упражнения в метании малого мяча для развития физических качеств, контролировать физическую нагрузку по частоте сердечных сокращений.</w:t>
            </w:r>
          </w:p>
          <w:p w:rsidR="00CB209C" w:rsidRPr="00EE3122" w:rsidRDefault="00CB209C" w:rsidP="00F4661F">
            <w:pPr>
              <w:pStyle w:val="c57c93"/>
              <w:rPr>
                <w:sz w:val="20"/>
                <w:szCs w:val="20"/>
              </w:rPr>
            </w:pPr>
            <w:r w:rsidRPr="00E707A0">
              <w:rPr>
                <w:rStyle w:val="c11c14"/>
                <w:sz w:val="20"/>
                <w:szCs w:val="20"/>
              </w:rPr>
              <w:t xml:space="preserve">Взаимодействовать </w:t>
            </w:r>
            <w:r w:rsidRPr="00E707A0">
              <w:rPr>
                <w:rStyle w:val="c4"/>
                <w:sz w:val="20"/>
                <w:szCs w:val="20"/>
              </w:rPr>
              <w:t>со сверстниками в процессе совместного освоения упражнений в метании малого мяча, соблюдать правила безопасности</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sz w:val="20"/>
                <w:szCs w:val="20"/>
              </w:rPr>
            </w:pPr>
            <w:r w:rsidRPr="008C72ED">
              <w:rPr>
                <w:rStyle w:val="c8c14"/>
                <w:sz w:val="20"/>
                <w:szCs w:val="20"/>
              </w:rPr>
              <w:lastRenderedPageBreak/>
              <w:t>Лыжные гонки (60 ч)</w:t>
            </w:r>
          </w:p>
        </w:tc>
      </w:tr>
      <w:tr w:rsidR="00CB209C" w:rsidRPr="00EE3122" w:rsidTr="00F4661F">
        <w:trPr>
          <w:tblCellSpacing w:w="0" w:type="dxa"/>
        </w:trPr>
        <w:tc>
          <w:tcPr>
            <w:tcW w:w="2704" w:type="dxa"/>
            <w:vAlign w:val="center"/>
          </w:tcPr>
          <w:p w:rsidR="00CB209C" w:rsidRPr="008C72ED" w:rsidRDefault="00CB209C" w:rsidP="00F4661F">
            <w:pPr>
              <w:pStyle w:val="c145"/>
              <w:rPr>
                <w:sz w:val="20"/>
                <w:szCs w:val="20"/>
              </w:rPr>
            </w:pPr>
            <w:r w:rsidRPr="008C72ED">
              <w:rPr>
                <w:rStyle w:val="c4"/>
                <w:sz w:val="20"/>
                <w:szCs w:val="20"/>
              </w:rPr>
              <w:t>Передвижения на лыжах разными способами</w:t>
            </w:r>
          </w:p>
          <w:p w:rsidR="00CB209C" w:rsidRPr="008C72ED" w:rsidRDefault="00CB209C" w:rsidP="00F4661F">
            <w:pPr>
              <w:pStyle w:val="c51"/>
              <w:rPr>
                <w:sz w:val="20"/>
                <w:szCs w:val="20"/>
              </w:rPr>
            </w:pPr>
            <w:r w:rsidRPr="008C72ED">
              <w:rPr>
                <w:rStyle w:val="c4"/>
                <w:sz w:val="20"/>
                <w:szCs w:val="20"/>
              </w:rPr>
              <w:t>Подъемы,    спуски,    поворот торможения</w:t>
            </w:r>
          </w:p>
        </w:tc>
        <w:tc>
          <w:tcPr>
            <w:tcW w:w="4199" w:type="dxa"/>
            <w:vAlign w:val="center"/>
          </w:tcPr>
          <w:p w:rsidR="00CB209C" w:rsidRPr="008C72ED" w:rsidRDefault="00CB209C" w:rsidP="00F4661F">
            <w:pPr>
              <w:pStyle w:val="c17c62c88"/>
              <w:rPr>
                <w:sz w:val="20"/>
                <w:szCs w:val="20"/>
              </w:rPr>
            </w:pPr>
            <w:r w:rsidRPr="008C72ED">
              <w:rPr>
                <w:rStyle w:val="c8"/>
                <w:sz w:val="20"/>
                <w:szCs w:val="20"/>
              </w:rPr>
              <w:t xml:space="preserve">Передвижение на лыжах: </w:t>
            </w:r>
            <w:r w:rsidRPr="008C72ED">
              <w:rPr>
                <w:rStyle w:val="c4"/>
                <w:sz w:val="20"/>
                <w:szCs w:val="20"/>
              </w:rPr>
              <w:t xml:space="preserve">попеременный </w:t>
            </w:r>
            <w:proofErr w:type="spellStart"/>
            <w:r w:rsidRPr="008C72ED">
              <w:rPr>
                <w:rStyle w:val="c4"/>
                <w:sz w:val="20"/>
                <w:szCs w:val="20"/>
              </w:rPr>
              <w:t>двухшажный</w:t>
            </w:r>
            <w:proofErr w:type="spellEnd"/>
            <w:r w:rsidRPr="008C72ED">
              <w:rPr>
                <w:rStyle w:val="c4"/>
                <w:sz w:val="20"/>
                <w:szCs w:val="20"/>
              </w:rPr>
              <w:t xml:space="preserve"> ход; одновременный одношажный ход; одновременный </w:t>
            </w:r>
            <w:proofErr w:type="spellStart"/>
            <w:r w:rsidRPr="008C72ED">
              <w:rPr>
                <w:rStyle w:val="c4"/>
                <w:sz w:val="20"/>
                <w:szCs w:val="20"/>
              </w:rPr>
              <w:t>бесшажный</w:t>
            </w:r>
            <w:proofErr w:type="spellEnd"/>
            <w:r w:rsidRPr="008C72ED">
              <w:rPr>
                <w:rStyle w:val="c4"/>
                <w:sz w:val="20"/>
                <w:szCs w:val="20"/>
              </w:rPr>
              <w:t xml:space="preserve"> ход; передвижения с чередованием ходов, переходом с одного способа на другой (переход без шага, переход через шаг, переход через два шага; прямой переход; переход с неоконченным отталкиванием палкой); перешагивание на лыжах небольших препятствий; </w:t>
            </w:r>
            <w:proofErr w:type="spellStart"/>
            <w:r w:rsidRPr="008C72ED">
              <w:rPr>
                <w:rStyle w:val="c4"/>
                <w:sz w:val="20"/>
                <w:szCs w:val="20"/>
              </w:rPr>
              <w:t>перелезание</w:t>
            </w:r>
            <w:proofErr w:type="spellEnd"/>
            <w:r w:rsidRPr="008C72ED">
              <w:rPr>
                <w:rStyle w:val="c4"/>
                <w:sz w:val="20"/>
                <w:szCs w:val="20"/>
              </w:rPr>
              <w:t xml:space="preserve"> на лыжах через препятствия.</w:t>
            </w:r>
          </w:p>
          <w:p w:rsidR="00CB209C" w:rsidRPr="008C72ED" w:rsidRDefault="00CB209C" w:rsidP="00F4661F">
            <w:pPr>
              <w:pStyle w:val="c56"/>
              <w:rPr>
                <w:sz w:val="20"/>
                <w:szCs w:val="20"/>
              </w:rPr>
            </w:pPr>
            <w:r w:rsidRPr="008C72ED">
              <w:rPr>
                <w:rStyle w:val="c8"/>
                <w:sz w:val="20"/>
                <w:szCs w:val="20"/>
              </w:rPr>
              <w:t xml:space="preserve">Подъемы, спуски, повороты, торможения: </w:t>
            </w:r>
            <w:r w:rsidRPr="008C72ED">
              <w:rPr>
                <w:rStyle w:val="c4"/>
                <w:sz w:val="20"/>
                <w:szCs w:val="20"/>
              </w:rPr>
              <w:t xml:space="preserve">поворот переступанием; подъем лесенкой; подъем елочкой; подъем </w:t>
            </w:r>
            <w:proofErr w:type="spellStart"/>
            <w:r w:rsidRPr="008C72ED">
              <w:rPr>
                <w:rStyle w:val="c4"/>
                <w:sz w:val="20"/>
                <w:szCs w:val="20"/>
              </w:rPr>
              <w:t>полуелочкой</w:t>
            </w:r>
            <w:proofErr w:type="spellEnd"/>
            <w:r w:rsidRPr="008C72ED">
              <w:rPr>
                <w:rStyle w:val="c4"/>
                <w:sz w:val="20"/>
                <w:szCs w:val="20"/>
              </w:rPr>
              <w:t xml:space="preserve">; спуск в </w:t>
            </w:r>
            <w:proofErr w:type="spellStart"/>
            <w:r w:rsidRPr="008C72ED">
              <w:rPr>
                <w:rStyle w:val="c4"/>
                <w:sz w:val="20"/>
                <w:szCs w:val="20"/>
              </w:rPr>
              <w:t>ocновной</w:t>
            </w:r>
            <w:proofErr w:type="spellEnd"/>
            <w:r w:rsidRPr="008C72ED">
              <w:rPr>
                <w:rStyle w:val="c4"/>
                <w:sz w:val="20"/>
                <w:szCs w:val="20"/>
              </w:rPr>
              <w:t xml:space="preserve"> и низкой стойке, по ровной поверхности, с преодолением бугров и впадин, небольших трамплинов; торможение плугом; торможение упором; торможение боковым скольжением; поворот упором</w:t>
            </w:r>
          </w:p>
        </w:tc>
        <w:tc>
          <w:tcPr>
            <w:tcW w:w="3736" w:type="dxa"/>
            <w:vAlign w:val="center"/>
          </w:tcPr>
          <w:p w:rsidR="00CB209C" w:rsidRPr="00E707A0" w:rsidRDefault="00CB209C" w:rsidP="00F4661F">
            <w:pPr>
              <w:pStyle w:val="c57c62c45"/>
              <w:rPr>
                <w:sz w:val="20"/>
                <w:szCs w:val="20"/>
              </w:rPr>
            </w:pPr>
            <w:r w:rsidRPr="00E707A0">
              <w:rPr>
                <w:rStyle w:val="c11c14"/>
                <w:sz w:val="20"/>
                <w:szCs w:val="20"/>
              </w:rPr>
              <w:t xml:space="preserve">Описывать технику </w:t>
            </w:r>
            <w:r w:rsidRPr="00E707A0">
              <w:rPr>
                <w:rStyle w:val="c4"/>
                <w:sz w:val="20"/>
                <w:szCs w:val="20"/>
              </w:rPr>
              <w:t>передвижения на лыжах, осваивать ее самостоятельно, выявляя и устраняя типичные ошибки.</w:t>
            </w:r>
          </w:p>
          <w:p w:rsidR="00CB209C" w:rsidRPr="00E707A0" w:rsidRDefault="00CB209C" w:rsidP="00F4661F">
            <w:pPr>
              <w:pStyle w:val="c57c45c34"/>
              <w:rPr>
                <w:sz w:val="20"/>
                <w:szCs w:val="20"/>
              </w:rPr>
            </w:pPr>
            <w:r w:rsidRPr="00E707A0">
              <w:rPr>
                <w:rStyle w:val="c11c14"/>
                <w:sz w:val="20"/>
                <w:szCs w:val="20"/>
              </w:rPr>
              <w:t xml:space="preserve">Моделировать </w:t>
            </w:r>
            <w:r w:rsidRPr="00E707A0">
              <w:rPr>
                <w:rStyle w:val="c4"/>
                <w:sz w:val="20"/>
                <w:szCs w:val="20"/>
              </w:rPr>
              <w:t>способы передвижения на лыжах в зависимости от особенностей лыжной трассы, применять передвижение на лыжах для развития физических качеств, контролировать физическую нагрузку по частоте сердечных сокращений.</w:t>
            </w:r>
          </w:p>
          <w:p w:rsidR="00CB209C" w:rsidRPr="00E707A0" w:rsidRDefault="00CB209C" w:rsidP="00F4661F">
            <w:pPr>
              <w:pStyle w:val="c57c17c74"/>
              <w:rPr>
                <w:sz w:val="20"/>
                <w:szCs w:val="20"/>
              </w:rPr>
            </w:pPr>
            <w:r w:rsidRPr="00E707A0">
              <w:rPr>
                <w:rStyle w:val="c11c14"/>
                <w:sz w:val="20"/>
                <w:szCs w:val="20"/>
              </w:rPr>
              <w:t>Взаимодействовать  </w:t>
            </w:r>
            <w:r w:rsidRPr="00E707A0">
              <w:rPr>
                <w:rStyle w:val="c4"/>
                <w:sz w:val="20"/>
                <w:szCs w:val="20"/>
              </w:rPr>
              <w:t>со   сверстниками в процессе совместного освоения  техники   передвижения на лыжах; соблюдать правила безопасности.</w:t>
            </w:r>
          </w:p>
          <w:p w:rsidR="00CB209C" w:rsidRPr="00EE3122" w:rsidRDefault="00CB209C" w:rsidP="00F4661F">
            <w:pPr>
              <w:pStyle w:val="c57c17c76"/>
              <w:rPr>
                <w:sz w:val="20"/>
                <w:szCs w:val="20"/>
              </w:rPr>
            </w:pPr>
            <w:r w:rsidRPr="00E707A0">
              <w:rPr>
                <w:rStyle w:val="c11c14"/>
                <w:sz w:val="20"/>
                <w:szCs w:val="20"/>
              </w:rPr>
              <w:t xml:space="preserve">Применять </w:t>
            </w:r>
            <w:r w:rsidRPr="00E707A0">
              <w:rPr>
                <w:rStyle w:val="c4"/>
                <w:sz w:val="20"/>
                <w:szCs w:val="20"/>
              </w:rPr>
              <w:t>правила подбора одежды для занятий лыжной подготовкой, использовать передвижение на лыжах в организации активного отдыха</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rStyle w:val="c8c14"/>
                <w:sz w:val="20"/>
                <w:szCs w:val="20"/>
              </w:rPr>
            </w:pPr>
            <w:r>
              <w:rPr>
                <w:rStyle w:val="c8c14"/>
                <w:sz w:val="20"/>
                <w:szCs w:val="20"/>
              </w:rPr>
              <w:t>Спортивные игры (11</w:t>
            </w:r>
            <w:r w:rsidRPr="008C72ED">
              <w:rPr>
                <w:rStyle w:val="c8c14"/>
                <w:sz w:val="20"/>
                <w:szCs w:val="20"/>
              </w:rPr>
              <w:t>0 ч)</w:t>
            </w:r>
          </w:p>
          <w:p w:rsidR="00CB209C" w:rsidRPr="008C72ED" w:rsidRDefault="00CB209C" w:rsidP="00F4661F">
            <w:pPr>
              <w:pStyle w:val="c26"/>
              <w:rPr>
                <w:sz w:val="20"/>
                <w:szCs w:val="20"/>
              </w:rPr>
            </w:pPr>
          </w:p>
        </w:tc>
      </w:tr>
      <w:tr w:rsidR="00CB209C" w:rsidRPr="00EE3122" w:rsidTr="00F4661F">
        <w:trPr>
          <w:tblCellSpacing w:w="0" w:type="dxa"/>
        </w:trPr>
        <w:tc>
          <w:tcPr>
            <w:tcW w:w="2704" w:type="dxa"/>
            <w:vAlign w:val="center"/>
          </w:tcPr>
          <w:p w:rsidR="00CB209C" w:rsidRPr="008C72ED" w:rsidRDefault="00CB209C" w:rsidP="00F4661F">
            <w:pPr>
              <w:pStyle w:val="c57"/>
              <w:rPr>
                <w:sz w:val="20"/>
                <w:szCs w:val="20"/>
              </w:rPr>
            </w:pPr>
            <w:proofErr w:type="spellStart"/>
            <w:r w:rsidRPr="008C72ED">
              <w:rPr>
                <w:rStyle w:val="c8c14"/>
                <w:sz w:val="20"/>
                <w:szCs w:val="20"/>
              </w:rPr>
              <w:t>Технико</w:t>
            </w:r>
            <w:proofErr w:type="spellEnd"/>
            <w:r w:rsidRPr="008C72ED">
              <w:rPr>
                <w:rStyle w:val="c8c14"/>
                <w:sz w:val="20"/>
                <w:szCs w:val="20"/>
              </w:rPr>
              <w:t xml:space="preserve"> –тактические действия и приемы игры </w:t>
            </w:r>
            <w:r w:rsidRPr="008C72ED">
              <w:rPr>
                <w:rStyle w:val="c4"/>
                <w:sz w:val="20"/>
                <w:szCs w:val="20"/>
              </w:rPr>
              <w:t>Баскетбол. Игра по правилам</w:t>
            </w:r>
          </w:p>
          <w:p w:rsidR="00CB209C" w:rsidRPr="008C72ED" w:rsidRDefault="00CB209C" w:rsidP="00F4661F">
            <w:pPr>
              <w:pStyle w:val="c57"/>
              <w:rPr>
                <w:sz w:val="20"/>
                <w:szCs w:val="20"/>
              </w:rPr>
            </w:pPr>
            <w:r w:rsidRPr="008C72ED">
              <w:rPr>
                <w:rStyle w:val="c4"/>
                <w:sz w:val="20"/>
                <w:szCs w:val="20"/>
              </w:rPr>
              <w:t>Волейбол. Игра по правилам</w:t>
            </w:r>
          </w:p>
          <w:p w:rsidR="00CB209C" w:rsidRPr="008C72ED" w:rsidRDefault="00CB209C" w:rsidP="00F4661F">
            <w:pPr>
              <w:pStyle w:val="c31"/>
              <w:rPr>
                <w:rStyle w:val="c4"/>
                <w:sz w:val="20"/>
                <w:szCs w:val="20"/>
              </w:rPr>
            </w:pPr>
            <w:r w:rsidRPr="008C72ED">
              <w:rPr>
                <w:rStyle w:val="c4"/>
                <w:sz w:val="20"/>
                <w:szCs w:val="20"/>
              </w:rPr>
              <w:t>Футбол. Игра по правилам</w:t>
            </w:r>
          </w:p>
          <w:p w:rsidR="00CB209C" w:rsidRPr="008C72ED" w:rsidRDefault="00CB209C" w:rsidP="00F4661F">
            <w:pPr>
              <w:pStyle w:val="c31"/>
              <w:rPr>
                <w:rStyle w:val="c4"/>
                <w:sz w:val="20"/>
                <w:szCs w:val="20"/>
              </w:rPr>
            </w:pPr>
            <w:r w:rsidRPr="008C72ED">
              <w:rPr>
                <w:rStyle w:val="c4"/>
                <w:sz w:val="20"/>
                <w:szCs w:val="20"/>
              </w:rPr>
              <w:t>Мини-футбол. Игра по правилам.</w:t>
            </w:r>
          </w:p>
          <w:p w:rsidR="00CB209C" w:rsidRPr="008C72ED" w:rsidRDefault="00CB209C" w:rsidP="00F4661F">
            <w:pPr>
              <w:pStyle w:val="c31"/>
              <w:rPr>
                <w:sz w:val="20"/>
                <w:szCs w:val="20"/>
              </w:rPr>
            </w:pPr>
            <w:r w:rsidRPr="008C72ED">
              <w:rPr>
                <w:rStyle w:val="c4"/>
                <w:sz w:val="20"/>
                <w:szCs w:val="20"/>
              </w:rPr>
              <w:t>Правила спортивных игр</w:t>
            </w:r>
          </w:p>
        </w:tc>
        <w:tc>
          <w:tcPr>
            <w:tcW w:w="4199" w:type="dxa"/>
            <w:vAlign w:val="center"/>
          </w:tcPr>
          <w:p w:rsidR="00CB209C" w:rsidRPr="008C72ED" w:rsidRDefault="00CB209C" w:rsidP="00F4661F">
            <w:pPr>
              <w:pStyle w:val="c51"/>
              <w:rPr>
                <w:sz w:val="20"/>
                <w:szCs w:val="20"/>
              </w:rPr>
            </w:pPr>
            <w:r w:rsidRPr="008C72ED">
              <w:rPr>
                <w:rStyle w:val="c8"/>
                <w:sz w:val="20"/>
                <w:szCs w:val="20"/>
              </w:rPr>
              <w:t xml:space="preserve">Баскетбол: </w:t>
            </w:r>
            <w:r w:rsidRPr="008C72ED">
              <w:rPr>
                <w:rStyle w:val="c4"/>
                <w:sz w:val="20"/>
                <w:szCs w:val="20"/>
              </w:rPr>
              <w:t xml:space="preserve">ведение мяча шагом, бегом, змейкой, с </w:t>
            </w:r>
            <w:proofErr w:type="spellStart"/>
            <w:r w:rsidRPr="008C72ED">
              <w:rPr>
                <w:rStyle w:val="c4"/>
                <w:sz w:val="20"/>
                <w:szCs w:val="20"/>
              </w:rPr>
              <w:t>об</w:t>
            </w:r>
            <w:r w:rsidR="005D760A">
              <w:rPr>
                <w:rStyle w:val="c4"/>
                <w:sz w:val="20"/>
                <w:szCs w:val="20"/>
              </w:rPr>
              <w:t>б</w:t>
            </w:r>
            <w:r w:rsidRPr="008C72ED">
              <w:rPr>
                <w:rStyle w:val="c4"/>
                <w:sz w:val="20"/>
                <w:szCs w:val="20"/>
              </w:rPr>
              <w:t>еганием</w:t>
            </w:r>
            <w:proofErr w:type="spellEnd"/>
            <w:r w:rsidRPr="008C72ED">
              <w:rPr>
                <w:rStyle w:val="c4"/>
                <w:sz w:val="20"/>
                <w:szCs w:val="20"/>
              </w:rPr>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 бросок; вырывание и выбивание мяча; перехват мяча во время передачи; перехват мяча во время ведения; накрывание мяча; повороты с мячом на месте; тактические действия: подстраховка; личная опека. Игра по правилам</w:t>
            </w:r>
          </w:p>
          <w:p w:rsidR="00CB209C" w:rsidRPr="008C72ED" w:rsidRDefault="00CB209C" w:rsidP="00F4661F">
            <w:pPr>
              <w:pStyle w:val="c57c12c43"/>
              <w:rPr>
                <w:sz w:val="20"/>
                <w:szCs w:val="20"/>
              </w:rPr>
            </w:pPr>
            <w:r w:rsidRPr="008C72ED">
              <w:rPr>
                <w:rStyle w:val="c8"/>
                <w:sz w:val="20"/>
                <w:szCs w:val="20"/>
              </w:rPr>
              <w:t xml:space="preserve">Волейбол: </w:t>
            </w:r>
            <w:r w:rsidRPr="008C72ED">
              <w:rPr>
                <w:rStyle w:val="c4"/>
                <w:sz w:val="20"/>
                <w:szCs w:val="20"/>
              </w:rPr>
              <w:t xml:space="preserve">нижняя прямая подача; верхняя прямая подача; прием и передача мяча двумя руками снизу; прием и передача мяча сверху двумя руками; передача мяча сверху двумя руками назад; передача мяча в прыжке; прием мяча сверху двумя руками с перекатом на спине; прием мяча одной рукой с последующим перекатом в сторону; прямой нападающий удар; индивидуальное блокирование в прыжке с места; тактические действия: передача мяча из зоны защиты в зону нападения. Игра по </w:t>
            </w:r>
            <w:r w:rsidRPr="008C72ED">
              <w:rPr>
                <w:rStyle w:val="c4"/>
                <w:sz w:val="20"/>
                <w:szCs w:val="20"/>
              </w:rPr>
              <w:lastRenderedPageBreak/>
              <w:t>правилам</w:t>
            </w:r>
          </w:p>
          <w:p w:rsidR="00CB209C" w:rsidRPr="008C72ED" w:rsidRDefault="00CB209C" w:rsidP="00F4661F">
            <w:pPr>
              <w:pStyle w:val="c57c45c90"/>
              <w:rPr>
                <w:rStyle w:val="c4"/>
                <w:sz w:val="20"/>
                <w:szCs w:val="20"/>
              </w:rPr>
            </w:pPr>
            <w:r w:rsidRPr="008C72ED">
              <w:rPr>
                <w:rStyle w:val="c8"/>
                <w:sz w:val="20"/>
                <w:szCs w:val="20"/>
              </w:rPr>
              <w:t xml:space="preserve">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 катящегося мяча внутренней стороной стопы; остановка мяча подошвой; остановка опускающегося мяча   внутренней   стороной   стопы; остановка мяча грудью; отбор мяча подкатом. Игра по правилам</w:t>
            </w:r>
          </w:p>
          <w:p w:rsidR="00CB209C" w:rsidRPr="008C72ED" w:rsidRDefault="00CB209C" w:rsidP="00F4661F">
            <w:pPr>
              <w:pStyle w:val="c57c45c90"/>
              <w:rPr>
                <w:sz w:val="20"/>
                <w:szCs w:val="20"/>
              </w:rPr>
            </w:pPr>
            <w:r w:rsidRPr="008C72ED">
              <w:rPr>
                <w:rStyle w:val="c8"/>
                <w:sz w:val="20"/>
                <w:szCs w:val="20"/>
              </w:rPr>
              <w:t xml:space="preserve">Мини-футбол: </w:t>
            </w:r>
            <w:r w:rsidRPr="008C72ED">
              <w:rPr>
                <w:rStyle w:val="c4"/>
                <w:sz w:val="20"/>
                <w:szCs w:val="20"/>
              </w:rPr>
              <w:t>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подъема стопы; удар по мячу серединой лба; остановка катящегося мяча внутренней стороной стопы; остановка мяча подошвой; остановка опускающегося мяча   внутренней   стороной   стопы; остановка мяча грудью; отбор мяча подкатом. Игра по правилам</w:t>
            </w:r>
          </w:p>
        </w:tc>
        <w:tc>
          <w:tcPr>
            <w:tcW w:w="3736" w:type="dxa"/>
            <w:vAlign w:val="center"/>
          </w:tcPr>
          <w:p w:rsidR="00CB209C" w:rsidRPr="00E707A0" w:rsidRDefault="00CB209C" w:rsidP="00F4661F">
            <w:pPr>
              <w:pStyle w:val="c53"/>
              <w:rPr>
                <w:sz w:val="20"/>
                <w:szCs w:val="20"/>
              </w:rPr>
            </w:pPr>
            <w:r w:rsidRPr="00E707A0">
              <w:rPr>
                <w:rStyle w:val="c11c14"/>
                <w:sz w:val="20"/>
                <w:szCs w:val="20"/>
              </w:rPr>
              <w:lastRenderedPageBreak/>
              <w:t xml:space="preserve">Организовывать </w:t>
            </w:r>
            <w:r w:rsidRPr="00E707A0">
              <w:rPr>
                <w:rStyle w:val="c4"/>
                <w:sz w:val="20"/>
                <w:szCs w:val="20"/>
              </w:rPr>
              <w:t>совместные занятия баскетболом со сверстниками, осуществлять судейство игры.</w:t>
            </w:r>
          </w:p>
          <w:p w:rsidR="00CB209C" w:rsidRPr="00E707A0" w:rsidRDefault="00CB209C" w:rsidP="00F4661F">
            <w:pPr>
              <w:pStyle w:val="c57c12c68"/>
              <w:rPr>
                <w:sz w:val="20"/>
                <w:szCs w:val="20"/>
              </w:rPr>
            </w:pPr>
            <w:r w:rsidRPr="00E707A0">
              <w:rPr>
                <w:rStyle w:val="c11c14"/>
                <w:sz w:val="20"/>
                <w:szCs w:val="20"/>
              </w:rPr>
              <w:t xml:space="preserve">Описывать технику </w:t>
            </w:r>
            <w:r w:rsidRPr="00E707A0">
              <w:rPr>
                <w:rStyle w:val="c4"/>
                <w:sz w:val="20"/>
                <w:szCs w:val="20"/>
              </w:rPr>
              <w:t>игровых действий и приемов, осваивать их самостоятельно, выявляя и устраняя типичные ошибки.</w:t>
            </w:r>
          </w:p>
          <w:p w:rsidR="00CB209C" w:rsidRPr="00E707A0" w:rsidRDefault="00CB209C" w:rsidP="00F4661F">
            <w:pPr>
              <w:pStyle w:val="c19c40"/>
              <w:rPr>
                <w:sz w:val="20"/>
                <w:szCs w:val="20"/>
              </w:rPr>
            </w:pPr>
            <w:r w:rsidRPr="00E707A0">
              <w:rPr>
                <w:rStyle w:val="c11c14"/>
                <w:sz w:val="20"/>
                <w:szCs w:val="20"/>
              </w:rPr>
              <w:t xml:space="preserve">Взаимодействовать </w:t>
            </w:r>
            <w:r w:rsidRPr="00E707A0">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E707A0" w:rsidRDefault="00CB209C" w:rsidP="00F4661F">
            <w:pPr>
              <w:pStyle w:val="c13"/>
              <w:rPr>
                <w:sz w:val="20"/>
                <w:szCs w:val="20"/>
              </w:rPr>
            </w:pPr>
            <w:r w:rsidRPr="00E707A0">
              <w:rPr>
                <w:rStyle w:val="c11c14"/>
                <w:sz w:val="20"/>
                <w:szCs w:val="20"/>
              </w:rPr>
              <w:t xml:space="preserve">Моделировать </w:t>
            </w:r>
            <w:r w:rsidRPr="00E707A0">
              <w:rPr>
                <w:rStyle w:val="c4"/>
                <w:sz w:val="20"/>
                <w:szCs w:val="20"/>
              </w:rPr>
              <w:t>технику игровых действий и приемов, варьировать ее в зависимости от ситуаций и условий, возникающих в процессе игровой деятельности.</w:t>
            </w:r>
          </w:p>
          <w:p w:rsidR="00CB209C" w:rsidRPr="00E707A0" w:rsidRDefault="00CB209C" w:rsidP="00F4661F">
            <w:pPr>
              <w:pStyle w:val="c13"/>
              <w:rPr>
                <w:sz w:val="20"/>
                <w:szCs w:val="20"/>
              </w:rPr>
            </w:pPr>
            <w:r w:rsidRPr="00E707A0">
              <w:rPr>
                <w:rStyle w:val="c11c14"/>
                <w:sz w:val="20"/>
                <w:szCs w:val="20"/>
              </w:rPr>
              <w:t xml:space="preserve">Выполнять </w:t>
            </w:r>
            <w:r w:rsidRPr="00E707A0">
              <w:rPr>
                <w:rStyle w:val="c4"/>
                <w:sz w:val="20"/>
                <w:szCs w:val="20"/>
              </w:rPr>
              <w:t>правила игры, уважительно относиться к сопернику и управлять своими эмоциями.</w:t>
            </w:r>
          </w:p>
          <w:p w:rsidR="00CB209C" w:rsidRPr="00E707A0" w:rsidRDefault="00CB209C" w:rsidP="00F4661F">
            <w:pPr>
              <w:pStyle w:val="c53c67"/>
              <w:rPr>
                <w:sz w:val="20"/>
                <w:szCs w:val="20"/>
              </w:rPr>
            </w:pPr>
            <w:r w:rsidRPr="00E707A0">
              <w:rPr>
                <w:rStyle w:val="c11c14"/>
                <w:sz w:val="20"/>
                <w:szCs w:val="20"/>
              </w:rPr>
              <w:t xml:space="preserve">Определять </w:t>
            </w:r>
            <w:r w:rsidRPr="00E707A0">
              <w:rPr>
                <w:rStyle w:val="c4"/>
                <w:sz w:val="20"/>
                <w:szCs w:val="20"/>
              </w:rPr>
              <w:t>степень утомления организма во время игровой деятельности, использовать игровые действия баскетбола для развития физических качеств.</w:t>
            </w:r>
          </w:p>
          <w:p w:rsidR="00CB209C" w:rsidRPr="00E707A0" w:rsidRDefault="00CB209C" w:rsidP="00F4661F">
            <w:pPr>
              <w:pStyle w:val="c57c62c45c68"/>
              <w:rPr>
                <w:sz w:val="20"/>
                <w:szCs w:val="20"/>
              </w:rPr>
            </w:pPr>
            <w:r w:rsidRPr="00E707A0">
              <w:rPr>
                <w:rStyle w:val="c11c14"/>
                <w:sz w:val="20"/>
                <w:szCs w:val="20"/>
              </w:rPr>
              <w:lastRenderedPageBreak/>
              <w:t xml:space="preserve">Применять </w:t>
            </w:r>
            <w:r w:rsidRPr="00E707A0">
              <w:rPr>
                <w:rStyle w:val="c4"/>
                <w:sz w:val="20"/>
                <w:szCs w:val="20"/>
              </w:rPr>
              <w:t>правила подбора одежды для занятий на открытом воздухе, использовать игру  б/б в организации активного отдыха</w:t>
            </w:r>
          </w:p>
          <w:p w:rsidR="00CB209C" w:rsidRPr="00E707A0" w:rsidRDefault="00CB209C" w:rsidP="00F4661F">
            <w:pPr>
              <w:pStyle w:val="c47c67c34"/>
              <w:rPr>
                <w:sz w:val="20"/>
                <w:szCs w:val="20"/>
              </w:rPr>
            </w:pPr>
            <w:r w:rsidRPr="00E707A0">
              <w:rPr>
                <w:rStyle w:val="c11c14"/>
                <w:sz w:val="20"/>
                <w:szCs w:val="20"/>
              </w:rPr>
              <w:t xml:space="preserve">Организовывать </w:t>
            </w:r>
            <w:r w:rsidRPr="00E707A0">
              <w:rPr>
                <w:rStyle w:val="c4"/>
                <w:sz w:val="20"/>
                <w:szCs w:val="20"/>
              </w:rPr>
              <w:t>совместные занятия волейболом со сверстниками, осуществлять судейство игры.</w:t>
            </w:r>
          </w:p>
          <w:p w:rsidR="00CB209C" w:rsidRPr="00E707A0" w:rsidRDefault="00CB209C" w:rsidP="00F4661F">
            <w:pPr>
              <w:pStyle w:val="c44"/>
              <w:rPr>
                <w:sz w:val="20"/>
                <w:szCs w:val="20"/>
              </w:rPr>
            </w:pPr>
            <w:r w:rsidRPr="00E707A0">
              <w:rPr>
                <w:rStyle w:val="c11c14"/>
                <w:sz w:val="20"/>
                <w:szCs w:val="20"/>
              </w:rPr>
              <w:t xml:space="preserve">Описывать технику </w:t>
            </w:r>
            <w:r w:rsidRPr="00E707A0">
              <w:rPr>
                <w:rStyle w:val="c4"/>
                <w:sz w:val="20"/>
                <w:szCs w:val="20"/>
              </w:rPr>
              <w:t>игровых действий и приемов, осваивать их самостоятельно, выявляя и устраняя типичные ошибки.</w:t>
            </w:r>
          </w:p>
          <w:p w:rsidR="00CB209C" w:rsidRPr="00E707A0" w:rsidRDefault="00CB209C" w:rsidP="00F4661F">
            <w:pPr>
              <w:pStyle w:val="c57c62c45c40"/>
              <w:rPr>
                <w:sz w:val="20"/>
                <w:szCs w:val="20"/>
              </w:rPr>
            </w:pPr>
            <w:r w:rsidRPr="00E707A0">
              <w:rPr>
                <w:rStyle w:val="c11c14"/>
                <w:sz w:val="20"/>
                <w:szCs w:val="20"/>
              </w:rPr>
              <w:t xml:space="preserve">Взаимодействовать </w:t>
            </w:r>
            <w:r w:rsidRPr="00E707A0">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E707A0" w:rsidRDefault="00CB209C" w:rsidP="00F4661F">
            <w:pPr>
              <w:pStyle w:val="c57c45c40"/>
              <w:rPr>
                <w:sz w:val="20"/>
                <w:szCs w:val="20"/>
              </w:rPr>
            </w:pPr>
            <w:r w:rsidRPr="00E707A0">
              <w:rPr>
                <w:rStyle w:val="c11c14"/>
                <w:sz w:val="20"/>
                <w:szCs w:val="20"/>
              </w:rPr>
              <w:t xml:space="preserve">Моделировать </w:t>
            </w:r>
            <w:r w:rsidRPr="00E707A0">
              <w:rPr>
                <w:rStyle w:val="c11"/>
                <w:sz w:val="20"/>
                <w:szCs w:val="20"/>
              </w:rPr>
              <w:t xml:space="preserve">технику игровых действий и приемов, варьировать ее </w:t>
            </w:r>
            <w:r w:rsidRPr="00E707A0">
              <w:rPr>
                <w:rStyle w:val="c11c14"/>
                <w:sz w:val="20"/>
                <w:szCs w:val="20"/>
              </w:rPr>
              <w:t xml:space="preserve">в </w:t>
            </w:r>
            <w:r w:rsidRPr="00E707A0">
              <w:rPr>
                <w:rStyle w:val="c4"/>
                <w:sz w:val="20"/>
                <w:szCs w:val="20"/>
              </w:rPr>
              <w:t>зависимости от ситуаций и условий, возникающих в процессе игровой деятельности.</w:t>
            </w:r>
          </w:p>
          <w:p w:rsidR="00CB209C" w:rsidRPr="00E707A0" w:rsidRDefault="00CB209C" w:rsidP="00F4661F">
            <w:pPr>
              <w:pStyle w:val="c57c17c84"/>
              <w:rPr>
                <w:sz w:val="20"/>
                <w:szCs w:val="20"/>
              </w:rPr>
            </w:pPr>
            <w:r w:rsidRPr="00E707A0">
              <w:rPr>
                <w:rStyle w:val="c11c14"/>
                <w:sz w:val="20"/>
                <w:szCs w:val="20"/>
              </w:rPr>
              <w:t xml:space="preserve">Выполнять </w:t>
            </w:r>
            <w:r w:rsidRPr="00E707A0">
              <w:rPr>
                <w:rStyle w:val="c4"/>
                <w:sz w:val="20"/>
                <w:szCs w:val="20"/>
              </w:rPr>
              <w:t>правила игры, уважительно относиться к сопернику и управлять своими эмоциями.</w:t>
            </w:r>
          </w:p>
          <w:p w:rsidR="00CB209C" w:rsidRPr="00E707A0" w:rsidRDefault="00CB209C" w:rsidP="00F4661F">
            <w:pPr>
              <w:pStyle w:val="c49c65c98"/>
              <w:rPr>
                <w:sz w:val="20"/>
                <w:szCs w:val="20"/>
              </w:rPr>
            </w:pPr>
            <w:r w:rsidRPr="00E707A0">
              <w:rPr>
                <w:rStyle w:val="c11c14"/>
                <w:sz w:val="20"/>
                <w:szCs w:val="20"/>
              </w:rPr>
              <w:t xml:space="preserve">Применять </w:t>
            </w:r>
            <w:r w:rsidRPr="00E707A0">
              <w:rPr>
                <w:rStyle w:val="c4"/>
                <w:sz w:val="20"/>
                <w:szCs w:val="20"/>
              </w:rPr>
              <w:t>правила подбора одежды для занятий на открытом воздухе, использовать игру в волейбол в организации активного отдыха</w:t>
            </w:r>
          </w:p>
          <w:p w:rsidR="00CB209C" w:rsidRPr="00E707A0" w:rsidRDefault="00CB209C" w:rsidP="00F4661F">
            <w:pPr>
              <w:pStyle w:val="c57c17c75"/>
              <w:rPr>
                <w:sz w:val="20"/>
                <w:szCs w:val="20"/>
              </w:rPr>
            </w:pPr>
            <w:r w:rsidRPr="00E707A0">
              <w:rPr>
                <w:rStyle w:val="c11c14"/>
                <w:sz w:val="20"/>
                <w:szCs w:val="20"/>
              </w:rPr>
              <w:t xml:space="preserve">Организовывать </w:t>
            </w:r>
            <w:r w:rsidRPr="00E707A0">
              <w:rPr>
                <w:rStyle w:val="c4"/>
                <w:sz w:val="20"/>
                <w:szCs w:val="20"/>
              </w:rPr>
              <w:t>совместные занятия футболом со сверстниками, осуществлять судейство игры.</w:t>
            </w:r>
          </w:p>
          <w:p w:rsidR="00CB209C" w:rsidRPr="00E707A0" w:rsidRDefault="00CB209C" w:rsidP="00F4661F">
            <w:pPr>
              <w:pStyle w:val="c57c17c100"/>
              <w:rPr>
                <w:sz w:val="20"/>
                <w:szCs w:val="20"/>
              </w:rPr>
            </w:pPr>
            <w:r w:rsidRPr="00E707A0">
              <w:rPr>
                <w:rStyle w:val="c11c14"/>
                <w:sz w:val="20"/>
                <w:szCs w:val="20"/>
              </w:rPr>
              <w:t xml:space="preserve">Описывать технику </w:t>
            </w:r>
            <w:r w:rsidRPr="00E707A0">
              <w:rPr>
                <w:rStyle w:val="c4"/>
                <w:sz w:val="20"/>
                <w:szCs w:val="20"/>
              </w:rPr>
              <w:t>игровых действий и приемов, осваивать их самостоятельно, выявляя и устраняя типичные ошибки.</w:t>
            </w:r>
          </w:p>
          <w:p w:rsidR="00CB209C" w:rsidRPr="00E707A0" w:rsidRDefault="00CB209C" w:rsidP="00F4661F">
            <w:pPr>
              <w:pStyle w:val="c57c45c100"/>
              <w:rPr>
                <w:sz w:val="20"/>
                <w:szCs w:val="20"/>
              </w:rPr>
            </w:pPr>
            <w:r w:rsidRPr="00E707A0">
              <w:rPr>
                <w:rStyle w:val="c11c14"/>
                <w:sz w:val="20"/>
                <w:szCs w:val="20"/>
              </w:rPr>
              <w:t xml:space="preserve">Взаимодействовать </w:t>
            </w:r>
            <w:r w:rsidRPr="00E707A0">
              <w:rPr>
                <w:rStyle w:val="c4"/>
                <w:sz w:val="20"/>
                <w:szCs w:val="20"/>
              </w:rPr>
              <w:t>со сверстниками в процессе совместного освоения техники игровых действий и приемов, соблюдать правила безопасности.</w:t>
            </w:r>
          </w:p>
          <w:p w:rsidR="00CB209C" w:rsidRPr="00E707A0" w:rsidRDefault="00CB209C" w:rsidP="00F4661F">
            <w:pPr>
              <w:pStyle w:val="c57c17c100"/>
              <w:rPr>
                <w:sz w:val="20"/>
                <w:szCs w:val="20"/>
              </w:rPr>
            </w:pPr>
            <w:r w:rsidRPr="00E707A0">
              <w:rPr>
                <w:rStyle w:val="c11c14"/>
                <w:sz w:val="20"/>
                <w:szCs w:val="20"/>
              </w:rPr>
              <w:t xml:space="preserve">Моделировать </w:t>
            </w:r>
            <w:r w:rsidRPr="00E707A0">
              <w:rPr>
                <w:rStyle w:val="c4"/>
                <w:sz w:val="20"/>
                <w:szCs w:val="20"/>
              </w:rPr>
              <w:t>технику игровых действий и приемов, варьировать ее в зависимости от ситуаций и условий, возникающих в процессе игровой деятельности.</w:t>
            </w:r>
          </w:p>
          <w:p w:rsidR="00CB209C" w:rsidRPr="00E707A0" w:rsidRDefault="00CB209C" w:rsidP="00F4661F">
            <w:pPr>
              <w:pStyle w:val="c57c17c100"/>
              <w:rPr>
                <w:sz w:val="20"/>
                <w:szCs w:val="20"/>
              </w:rPr>
            </w:pPr>
            <w:r w:rsidRPr="00E707A0">
              <w:rPr>
                <w:rStyle w:val="c11c14"/>
                <w:sz w:val="20"/>
                <w:szCs w:val="20"/>
              </w:rPr>
              <w:t xml:space="preserve">Выполнять </w:t>
            </w:r>
            <w:r w:rsidRPr="00E707A0">
              <w:rPr>
                <w:rStyle w:val="c4"/>
                <w:sz w:val="20"/>
                <w:szCs w:val="20"/>
              </w:rPr>
              <w:t>правила игры, уважительно относиться к сопернику и управлять своими эмоциями.</w:t>
            </w:r>
          </w:p>
          <w:p w:rsidR="00CB209C" w:rsidRPr="00EE3122" w:rsidRDefault="00CB209C" w:rsidP="00F4661F">
            <w:pPr>
              <w:pStyle w:val="c57c93"/>
              <w:rPr>
                <w:sz w:val="20"/>
                <w:szCs w:val="20"/>
              </w:rPr>
            </w:pPr>
            <w:r w:rsidRPr="00E707A0">
              <w:rPr>
                <w:rStyle w:val="c11c14"/>
                <w:sz w:val="20"/>
                <w:szCs w:val="20"/>
              </w:rPr>
              <w:t xml:space="preserve">Применять </w:t>
            </w:r>
            <w:r w:rsidRPr="00E707A0">
              <w:rPr>
                <w:rStyle w:val="c4"/>
                <w:sz w:val="20"/>
                <w:szCs w:val="20"/>
              </w:rPr>
              <w:t>правила подбора одежды для занятий на открытом воздухе, использовать игру в футбол в организации активного отдыха</w:t>
            </w:r>
          </w:p>
        </w:tc>
      </w:tr>
      <w:tr w:rsidR="00CB209C" w:rsidRPr="00EE3122" w:rsidTr="00F4661F">
        <w:trPr>
          <w:tblCellSpacing w:w="0" w:type="dxa"/>
        </w:trPr>
        <w:tc>
          <w:tcPr>
            <w:tcW w:w="10639" w:type="dxa"/>
            <w:gridSpan w:val="3"/>
            <w:vAlign w:val="center"/>
          </w:tcPr>
          <w:p w:rsidR="00CB209C" w:rsidRPr="00CA2F27" w:rsidRDefault="00CB209C" w:rsidP="00F4661F">
            <w:pPr>
              <w:pStyle w:val="c26"/>
              <w:rPr>
                <w:b/>
                <w:sz w:val="20"/>
                <w:szCs w:val="20"/>
              </w:rPr>
            </w:pPr>
            <w:proofErr w:type="spellStart"/>
            <w:r w:rsidRPr="00CA2F27">
              <w:rPr>
                <w:rStyle w:val="c8c14"/>
                <w:b/>
                <w:sz w:val="20"/>
                <w:szCs w:val="20"/>
              </w:rPr>
              <w:lastRenderedPageBreak/>
              <w:t>Прикладно</w:t>
            </w:r>
            <w:proofErr w:type="spellEnd"/>
            <w:r w:rsidRPr="00CA2F27">
              <w:rPr>
                <w:rStyle w:val="c8c14"/>
                <w:b/>
                <w:sz w:val="20"/>
                <w:szCs w:val="20"/>
              </w:rPr>
              <w:t>-ориентированная  физкультурная деятельность  (20 ч в процессе урока)</w:t>
            </w:r>
          </w:p>
        </w:tc>
      </w:tr>
      <w:tr w:rsidR="00CB209C" w:rsidRPr="00EE3122" w:rsidTr="00F4661F">
        <w:trPr>
          <w:tblCellSpacing w:w="0" w:type="dxa"/>
        </w:trPr>
        <w:tc>
          <w:tcPr>
            <w:tcW w:w="2704" w:type="dxa"/>
            <w:vAlign w:val="center"/>
          </w:tcPr>
          <w:p w:rsidR="00CB209C" w:rsidRPr="003E2336" w:rsidRDefault="00CB209C" w:rsidP="00F4661F">
            <w:pPr>
              <w:rPr>
                <w:rFonts w:ascii="Times New Roman" w:hAnsi="Times New Roman"/>
                <w:sz w:val="20"/>
                <w:szCs w:val="20"/>
              </w:rPr>
            </w:pPr>
            <w:r w:rsidRPr="003E2336">
              <w:t xml:space="preserve"> </w:t>
            </w:r>
            <w:r w:rsidRPr="003E2336">
              <w:rPr>
                <w:rFonts w:ascii="Times New Roman" w:hAnsi="Times New Roman"/>
                <w:sz w:val="20"/>
                <w:szCs w:val="20"/>
              </w:rPr>
              <w:t xml:space="preserve">Прикладная физическая подготовка: ходьба, бег и </w:t>
            </w:r>
            <w:r w:rsidRPr="003E2336">
              <w:rPr>
                <w:rFonts w:ascii="Times New Roman" w:hAnsi="Times New Roman"/>
                <w:sz w:val="20"/>
                <w:szCs w:val="20"/>
              </w:rPr>
              <w:lastRenderedPageBreak/>
              <w:t xml:space="preserve">прыжки, выполняемые разными способами в разных условиях; лазание, </w:t>
            </w:r>
            <w:proofErr w:type="spellStart"/>
            <w:r w:rsidRPr="003E2336">
              <w:rPr>
                <w:rFonts w:ascii="Times New Roman" w:hAnsi="Times New Roman"/>
                <w:sz w:val="20"/>
                <w:szCs w:val="20"/>
              </w:rPr>
              <w:t>перелезание</w:t>
            </w:r>
            <w:proofErr w:type="spellEnd"/>
            <w:r w:rsidRPr="003E2336">
              <w:rPr>
                <w:rFonts w:ascii="Times New Roman" w:hAnsi="Times New Roman"/>
                <w:sz w:val="20"/>
                <w:szCs w:val="2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Специальная физическая подготовка. Упражнения, ориентированные на развитие специальных физических качеств, определяемых</w:t>
            </w:r>
            <w:r>
              <w:rPr>
                <w:rFonts w:ascii="Times New Roman" w:hAnsi="Times New Roman"/>
                <w:sz w:val="20"/>
                <w:szCs w:val="20"/>
              </w:rPr>
              <w:t xml:space="preserve"> </w:t>
            </w:r>
            <w:r w:rsidRPr="003E2336">
              <w:rPr>
                <w:rFonts w:ascii="Times New Roman" w:hAnsi="Times New Roman"/>
                <w:sz w:val="20"/>
                <w:szCs w:val="20"/>
              </w:rPr>
              <w:t>базовым видом спорта (гимнастика с основами акробатики, легкая атлетика, лыжные гонки, плавание, спортивные игры).</w:t>
            </w:r>
          </w:p>
          <w:p w:rsidR="00CB209C" w:rsidRPr="008C72ED" w:rsidRDefault="00CB209C" w:rsidP="00F4661F">
            <w:pPr>
              <w:pStyle w:val="c16c40"/>
              <w:rPr>
                <w:sz w:val="20"/>
                <w:szCs w:val="20"/>
              </w:rPr>
            </w:pPr>
          </w:p>
        </w:tc>
        <w:tc>
          <w:tcPr>
            <w:tcW w:w="4199" w:type="dxa"/>
            <w:vAlign w:val="center"/>
          </w:tcPr>
          <w:p w:rsidR="00CB209C" w:rsidRPr="008C72ED" w:rsidRDefault="00CB209C" w:rsidP="00F4661F">
            <w:pPr>
              <w:pStyle w:val="c53"/>
              <w:rPr>
                <w:sz w:val="20"/>
                <w:szCs w:val="20"/>
              </w:rPr>
            </w:pPr>
            <w:r w:rsidRPr="008C72ED">
              <w:rPr>
                <w:rStyle w:val="c4"/>
                <w:sz w:val="20"/>
                <w:szCs w:val="20"/>
              </w:rPr>
              <w:lastRenderedPageBreak/>
              <w:t xml:space="preserve">Передвижение ходьбой,  бегом, прыжками по пологому склону, сыпучему грунту, </w:t>
            </w:r>
            <w:r w:rsidRPr="008C72ED">
              <w:rPr>
                <w:rStyle w:val="c4"/>
                <w:sz w:val="20"/>
                <w:szCs w:val="20"/>
              </w:rPr>
              <w:lastRenderedPageBreak/>
              <w:t> пересеченной местности; спрыгивание с ограниченной площадки и запрыгивание на нее; преодоление препятствий  (гимнастического коня) прыжком боком с опорой на левую (правую)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 (девочки);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tc>
        <w:tc>
          <w:tcPr>
            <w:tcW w:w="3736" w:type="dxa"/>
            <w:vAlign w:val="center"/>
          </w:tcPr>
          <w:p w:rsidR="00CB209C" w:rsidRPr="00E707A0" w:rsidRDefault="00CB209C" w:rsidP="00E707A0">
            <w:pPr>
              <w:pStyle w:val="c55c93"/>
              <w:rPr>
                <w:sz w:val="20"/>
                <w:szCs w:val="20"/>
              </w:rPr>
            </w:pPr>
            <w:r w:rsidRPr="00E707A0">
              <w:rPr>
                <w:rStyle w:val="c11c14"/>
                <w:sz w:val="20"/>
                <w:szCs w:val="20"/>
              </w:rPr>
              <w:lastRenderedPageBreak/>
              <w:t>Организовывать и проводить</w:t>
            </w:r>
            <w:r>
              <w:rPr>
                <w:rStyle w:val="c11c14"/>
                <w:sz w:val="20"/>
                <w:szCs w:val="20"/>
              </w:rPr>
              <w:t xml:space="preserve"> </w:t>
            </w:r>
            <w:r w:rsidRPr="00E707A0">
              <w:rPr>
                <w:rStyle w:val="c4"/>
                <w:sz w:val="20"/>
                <w:szCs w:val="20"/>
              </w:rPr>
              <w:t xml:space="preserve">самостоятельные занятий прикладной </w:t>
            </w:r>
            <w:r w:rsidRPr="00E707A0">
              <w:rPr>
                <w:rStyle w:val="c4"/>
                <w:sz w:val="20"/>
                <w:szCs w:val="20"/>
              </w:rPr>
              <w:lastRenderedPageBreak/>
              <w:t>физической подготовкой, составлять их содержание и планировать в системе занятий физической культурой.</w:t>
            </w:r>
          </w:p>
          <w:p w:rsidR="00CB209C" w:rsidRPr="00E707A0" w:rsidRDefault="00CB209C" w:rsidP="00F4661F">
            <w:pPr>
              <w:pStyle w:val="c57c17c43"/>
              <w:rPr>
                <w:sz w:val="20"/>
                <w:szCs w:val="20"/>
              </w:rPr>
            </w:pPr>
            <w:r w:rsidRPr="00E707A0">
              <w:rPr>
                <w:rStyle w:val="c11c14"/>
                <w:sz w:val="20"/>
                <w:szCs w:val="20"/>
              </w:rPr>
              <w:t xml:space="preserve">Владеть </w:t>
            </w:r>
            <w:r w:rsidRPr="00E707A0">
              <w:rPr>
                <w:rStyle w:val="c4"/>
                <w:sz w:val="20"/>
                <w:szCs w:val="20"/>
              </w:rPr>
              <w:t>вариативным выполнением прикладных упражнений, перестраивать их технику в зависимости от возникающих задач и изменяющихся условий.</w:t>
            </w:r>
          </w:p>
          <w:p w:rsidR="00CB209C" w:rsidRPr="00E707A0" w:rsidRDefault="00CB209C" w:rsidP="00F4661F">
            <w:pPr>
              <w:pStyle w:val="c49c34"/>
              <w:rPr>
                <w:sz w:val="20"/>
                <w:szCs w:val="20"/>
              </w:rPr>
            </w:pPr>
            <w:r w:rsidRPr="00E707A0">
              <w:rPr>
                <w:rStyle w:val="c11c14"/>
                <w:sz w:val="20"/>
                <w:szCs w:val="20"/>
              </w:rPr>
              <w:t xml:space="preserve">Применять </w:t>
            </w:r>
            <w:r w:rsidRPr="00E707A0">
              <w:rPr>
                <w:rStyle w:val="c4"/>
                <w:sz w:val="20"/>
                <w:szCs w:val="20"/>
              </w:rPr>
              <w:t>прикладные упражнения для развития физических качеств, контролировать физическую нагрузку по частоте сердечных сокращений.</w:t>
            </w:r>
          </w:p>
          <w:p w:rsidR="00CB209C" w:rsidRPr="00EE3122" w:rsidRDefault="00CB209C" w:rsidP="00F4661F">
            <w:pPr>
              <w:pStyle w:val="c16c17c68"/>
              <w:rPr>
                <w:sz w:val="20"/>
                <w:szCs w:val="20"/>
              </w:rPr>
            </w:pPr>
            <w:r w:rsidRPr="00E707A0">
              <w:rPr>
                <w:rStyle w:val="c11c14"/>
                <w:sz w:val="20"/>
                <w:szCs w:val="20"/>
              </w:rPr>
              <w:t xml:space="preserve">Преодолевать </w:t>
            </w:r>
            <w:r w:rsidRPr="00E707A0">
              <w:rPr>
                <w:rStyle w:val="c4"/>
                <w:sz w:val="20"/>
                <w:szCs w:val="20"/>
              </w:rPr>
              <w:t>трудности и проявлять волевые качества личности при выполнении прикладных упражнений</w:t>
            </w:r>
          </w:p>
        </w:tc>
      </w:tr>
      <w:tr w:rsidR="00CB209C" w:rsidRPr="00EE3122" w:rsidTr="00F4661F">
        <w:trPr>
          <w:tblCellSpacing w:w="0" w:type="dxa"/>
        </w:trPr>
        <w:tc>
          <w:tcPr>
            <w:tcW w:w="10639" w:type="dxa"/>
            <w:gridSpan w:val="3"/>
            <w:vAlign w:val="center"/>
          </w:tcPr>
          <w:p w:rsidR="00CB209C" w:rsidRPr="008C72ED" w:rsidRDefault="00CB209C" w:rsidP="00F4661F">
            <w:pPr>
              <w:pStyle w:val="c26"/>
              <w:rPr>
                <w:sz w:val="20"/>
                <w:szCs w:val="20"/>
              </w:rPr>
            </w:pPr>
          </w:p>
        </w:tc>
      </w:tr>
      <w:tr w:rsidR="00CB209C" w:rsidRPr="00EE3122" w:rsidTr="00F4661F">
        <w:trPr>
          <w:tblCellSpacing w:w="0" w:type="dxa"/>
        </w:trPr>
        <w:tc>
          <w:tcPr>
            <w:tcW w:w="2704" w:type="dxa"/>
            <w:vAlign w:val="center"/>
          </w:tcPr>
          <w:p w:rsidR="00CB209C" w:rsidRPr="008C72ED" w:rsidRDefault="00CB209C" w:rsidP="00F4661F">
            <w:pPr>
              <w:pStyle w:val="c53c34"/>
              <w:rPr>
                <w:sz w:val="20"/>
                <w:szCs w:val="20"/>
              </w:rPr>
            </w:pPr>
          </w:p>
        </w:tc>
        <w:tc>
          <w:tcPr>
            <w:tcW w:w="4199" w:type="dxa"/>
            <w:vAlign w:val="center"/>
          </w:tcPr>
          <w:p w:rsidR="00CB209C" w:rsidRPr="008C72ED" w:rsidRDefault="00CB209C" w:rsidP="00F4661F">
            <w:pPr>
              <w:pStyle w:val="c56"/>
              <w:rPr>
                <w:sz w:val="20"/>
                <w:szCs w:val="20"/>
              </w:rPr>
            </w:pPr>
          </w:p>
        </w:tc>
        <w:tc>
          <w:tcPr>
            <w:tcW w:w="3736" w:type="dxa"/>
            <w:vAlign w:val="center"/>
          </w:tcPr>
          <w:p w:rsidR="00CB209C" w:rsidRPr="00EE3122" w:rsidRDefault="00CB209C" w:rsidP="00F4661F">
            <w:pPr>
              <w:rPr>
                <w:sz w:val="20"/>
                <w:szCs w:val="20"/>
              </w:rPr>
            </w:pPr>
          </w:p>
        </w:tc>
      </w:tr>
    </w:tbl>
    <w:p w:rsidR="00CB209C" w:rsidRPr="004031E9" w:rsidRDefault="00CB209C" w:rsidP="000A26A9">
      <w:pPr>
        <w:pStyle w:val="a3"/>
        <w:spacing w:after="120"/>
        <w:jc w:val="both"/>
        <w:rPr>
          <w:rFonts w:ascii="Times New Roman" w:hAnsi="Times New Roman"/>
          <w:sz w:val="28"/>
          <w:szCs w:val="28"/>
        </w:rPr>
      </w:pPr>
    </w:p>
    <w:p w:rsidR="00CB209C" w:rsidRPr="00AD6721" w:rsidRDefault="00CB209C" w:rsidP="001D10BA">
      <w:pPr>
        <w:jc w:val="center"/>
        <w:rPr>
          <w:rFonts w:ascii="Times New Roman" w:hAnsi="Times New Roman"/>
          <w:b/>
          <w:sz w:val="28"/>
          <w:szCs w:val="28"/>
          <w:u w:val="single"/>
        </w:rPr>
      </w:pPr>
      <w:r w:rsidRPr="00AD6721">
        <w:rPr>
          <w:rFonts w:ascii="Times New Roman" w:hAnsi="Times New Roman"/>
          <w:b/>
          <w:sz w:val="28"/>
          <w:szCs w:val="28"/>
          <w:u w:val="single"/>
        </w:rPr>
        <w:t>7.Описание учебно-методического и материально-технического обеспечения образовательного процесса.</w:t>
      </w:r>
    </w:p>
    <w:p w:rsidR="00CB209C" w:rsidRPr="004245B3" w:rsidRDefault="00CB209C" w:rsidP="009542C0">
      <w:pPr>
        <w:spacing w:after="120" w:line="240" w:lineRule="auto"/>
        <w:rPr>
          <w:rFonts w:ascii="Times New Roman" w:hAnsi="Times New Roman"/>
          <w:sz w:val="20"/>
          <w:szCs w:val="20"/>
        </w:rPr>
      </w:pPr>
      <w:r>
        <w:rPr>
          <w:rFonts w:ascii="Times New Roman" w:hAnsi="Times New Roman"/>
          <w:b/>
          <w:sz w:val="28"/>
          <w:szCs w:val="28"/>
        </w:rPr>
        <w:tab/>
      </w:r>
      <w:r w:rsidRPr="004245B3">
        <w:rPr>
          <w:rFonts w:ascii="Times New Roman" w:hAnsi="Times New Roman"/>
          <w:b/>
          <w:sz w:val="20"/>
          <w:szCs w:val="20"/>
        </w:rPr>
        <w:t xml:space="preserve">УМК по физической культуре  включает: </w:t>
      </w:r>
      <w:r w:rsidRPr="004245B3">
        <w:rPr>
          <w:rFonts w:ascii="Times New Roman" w:hAnsi="Times New Roman"/>
          <w:b/>
          <w:sz w:val="20"/>
          <w:szCs w:val="20"/>
        </w:rPr>
        <w:tab/>
      </w:r>
      <w:r w:rsidRPr="004245B3">
        <w:rPr>
          <w:rFonts w:ascii="Times New Roman" w:hAnsi="Times New Roman"/>
          <w:sz w:val="20"/>
          <w:szCs w:val="20"/>
        </w:rPr>
        <w:t xml:space="preserve">Физическая культура. 5-7 класс. Учебник для общеобразовательных организаций.   под редакцией М.Я. </w:t>
      </w:r>
      <w:proofErr w:type="spellStart"/>
      <w:r w:rsidRPr="004245B3">
        <w:rPr>
          <w:rFonts w:ascii="Times New Roman" w:hAnsi="Times New Roman"/>
          <w:sz w:val="20"/>
          <w:szCs w:val="20"/>
        </w:rPr>
        <w:t>Виленского</w:t>
      </w:r>
      <w:proofErr w:type="spellEnd"/>
      <w:r w:rsidRPr="004245B3">
        <w:rPr>
          <w:rFonts w:ascii="Times New Roman" w:hAnsi="Times New Roman"/>
          <w:sz w:val="20"/>
          <w:szCs w:val="20"/>
        </w:rPr>
        <w:t xml:space="preserve">, В.И. Ляха ,Москва, Просвещение, 2012 год; </w:t>
      </w:r>
    </w:p>
    <w:p w:rsidR="00CB209C" w:rsidRPr="004245B3" w:rsidRDefault="00CB209C" w:rsidP="009542C0">
      <w:pPr>
        <w:spacing w:after="120" w:line="240" w:lineRule="auto"/>
        <w:rPr>
          <w:rFonts w:ascii="Times New Roman" w:hAnsi="Times New Roman"/>
          <w:sz w:val="20"/>
          <w:szCs w:val="20"/>
        </w:rPr>
      </w:pPr>
      <w:r w:rsidRPr="004245B3">
        <w:rPr>
          <w:rFonts w:ascii="Times New Roman" w:hAnsi="Times New Roman"/>
          <w:sz w:val="20"/>
          <w:szCs w:val="20"/>
        </w:rPr>
        <w:t xml:space="preserve">Физическая культура  учебник для 10-11 класса.  Учебник для общеобразовательных организаций    под редакцией  В.И. Лях, А.А. </w:t>
      </w:r>
      <w:proofErr w:type="spellStart"/>
      <w:r w:rsidRPr="004245B3">
        <w:rPr>
          <w:rFonts w:ascii="Times New Roman" w:hAnsi="Times New Roman"/>
          <w:sz w:val="20"/>
          <w:szCs w:val="20"/>
        </w:rPr>
        <w:t>Зданевич</w:t>
      </w:r>
      <w:proofErr w:type="spellEnd"/>
      <w:r w:rsidRPr="004245B3">
        <w:rPr>
          <w:rFonts w:ascii="Times New Roman" w:hAnsi="Times New Roman"/>
          <w:sz w:val="20"/>
          <w:szCs w:val="20"/>
        </w:rPr>
        <w:t>, Москва, «Просвещение», 2009 год;</w:t>
      </w:r>
    </w:p>
    <w:p w:rsidR="00CB209C" w:rsidRPr="004245B3" w:rsidRDefault="00CB209C" w:rsidP="009542C0">
      <w:pPr>
        <w:spacing w:after="120" w:line="240" w:lineRule="auto"/>
        <w:rPr>
          <w:rFonts w:ascii="Times New Roman" w:hAnsi="Times New Roman"/>
          <w:sz w:val="20"/>
          <w:szCs w:val="20"/>
        </w:rPr>
      </w:pPr>
      <w:r w:rsidRPr="004245B3">
        <w:rPr>
          <w:rFonts w:ascii="Times New Roman" w:hAnsi="Times New Roman"/>
          <w:sz w:val="20"/>
          <w:szCs w:val="20"/>
        </w:rPr>
        <w:t xml:space="preserve"> Физическая культура  учебник для 8-9 класса.  Учебник для общеобразовательных организаций    под редакцией  В.И. Лях, А.А. </w:t>
      </w:r>
      <w:proofErr w:type="spellStart"/>
      <w:r w:rsidRPr="004245B3">
        <w:rPr>
          <w:rFonts w:ascii="Times New Roman" w:hAnsi="Times New Roman"/>
          <w:sz w:val="20"/>
          <w:szCs w:val="20"/>
        </w:rPr>
        <w:t>Здане</w:t>
      </w:r>
      <w:r>
        <w:rPr>
          <w:rFonts w:ascii="Times New Roman" w:hAnsi="Times New Roman"/>
          <w:sz w:val="20"/>
          <w:szCs w:val="20"/>
        </w:rPr>
        <w:t>вич</w:t>
      </w:r>
      <w:proofErr w:type="spellEnd"/>
      <w:r>
        <w:rPr>
          <w:rFonts w:ascii="Times New Roman" w:hAnsi="Times New Roman"/>
          <w:sz w:val="20"/>
          <w:szCs w:val="20"/>
        </w:rPr>
        <w:t>, Москва, «Просвещение», 2015</w:t>
      </w:r>
      <w:r w:rsidRPr="004245B3">
        <w:rPr>
          <w:rFonts w:ascii="Times New Roman" w:hAnsi="Times New Roman"/>
          <w:sz w:val="20"/>
          <w:szCs w:val="20"/>
        </w:rPr>
        <w:t xml:space="preserve"> год;</w:t>
      </w:r>
    </w:p>
    <w:tbl>
      <w:tblPr>
        <w:tblW w:w="1034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0"/>
        <w:gridCol w:w="5500"/>
        <w:gridCol w:w="1179"/>
        <w:gridCol w:w="3118"/>
      </w:tblGrid>
      <w:tr w:rsidR="00CB209C" w:rsidRPr="004245B3" w:rsidTr="009642FE">
        <w:trPr>
          <w:trHeight w:val="615"/>
          <w:tblHeader/>
        </w:trPr>
        <w:tc>
          <w:tcPr>
            <w:tcW w:w="550"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w:t>
            </w:r>
          </w:p>
          <w:p w:rsidR="00CB209C" w:rsidRPr="004245B3" w:rsidRDefault="00CB209C" w:rsidP="0028754B">
            <w:pPr>
              <w:pStyle w:val="ab"/>
              <w:jc w:val="center"/>
              <w:rPr>
                <w:rFonts w:ascii="Times New Roman" w:hAnsi="Times New Roman"/>
                <w:sz w:val="20"/>
                <w:szCs w:val="20"/>
              </w:rPr>
            </w:pPr>
            <w:r w:rsidRPr="004245B3">
              <w:rPr>
                <w:rFonts w:ascii="Times New Roman" w:hAnsi="Times New Roman"/>
                <w:sz w:val="20"/>
                <w:szCs w:val="20"/>
              </w:rPr>
              <w:t>п/п</w:t>
            </w:r>
          </w:p>
        </w:tc>
        <w:tc>
          <w:tcPr>
            <w:tcW w:w="5500"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Наименования объектов и средств материально-технического обеспечения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Необх</w:t>
            </w:r>
            <w:r w:rsidR="005D760A">
              <w:rPr>
                <w:rFonts w:ascii="Times New Roman" w:hAnsi="Times New Roman"/>
                <w:sz w:val="20"/>
                <w:szCs w:val="20"/>
              </w:rPr>
              <w:t>одимое. количество</w:t>
            </w:r>
            <w:r w:rsidRPr="004245B3">
              <w:rPr>
                <w:rFonts w:ascii="Times New Roman" w:hAnsi="Times New Roman"/>
                <w:sz w:val="20"/>
                <w:szCs w:val="20"/>
              </w:rPr>
              <w:t>.</w:t>
            </w:r>
          </w:p>
        </w:tc>
        <w:tc>
          <w:tcPr>
            <w:tcW w:w="3118" w:type="dxa"/>
          </w:tcPr>
          <w:p w:rsidR="00CB209C" w:rsidRPr="004245B3" w:rsidRDefault="00CB209C" w:rsidP="005E4492">
            <w:pPr>
              <w:pStyle w:val="ab"/>
              <w:tabs>
                <w:tab w:val="left" w:pos="3905"/>
              </w:tabs>
              <w:snapToGrid w:val="0"/>
              <w:jc w:val="center"/>
              <w:rPr>
                <w:rFonts w:ascii="Times New Roman" w:hAnsi="Times New Roman"/>
                <w:sz w:val="20"/>
                <w:szCs w:val="20"/>
              </w:rPr>
            </w:pPr>
            <w:r w:rsidRPr="004245B3">
              <w:rPr>
                <w:rFonts w:ascii="Times New Roman" w:hAnsi="Times New Roman"/>
                <w:sz w:val="20"/>
                <w:szCs w:val="20"/>
              </w:rPr>
              <w:t>Примечание</w:t>
            </w:r>
          </w:p>
        </w:tc>
      </w:tr>
      <w:tr w:rsidR="00CB209C" w:rsidRPr="004245B3" w:rsidTr="009642FE">
        <w:tc>
          <w:tcPr>
            <w:tcW w:w="10347" w:type="dxa"/>
            <w:gridSpan w:val="4"/>
          </w:tcPr>
          <w:p w:rsidR="00CB209C" w:rsidRPr="004245B3" w:rsidRDefault="00CB209C" w:rsidP="0028754B">
            <w:pPr>
              <w:pStyle w:val="ab"/>
              <w:snapToGrid w:val="0"/>
              <w:jc w:val="center"/>
              <w:rPr>
                <w:rStyle w:val="af6"/>
                <w:color w:val="000000"/>
                <w:sz w:val="20"/>
                <w:szCs w:val="20"/>
              </w:rPr>
            </w:pPr>
            <w:r w:rsidRPr="004245B3">
              <w:rPr>
                <w:rStyle w:val="af6"/>
                <w:color w:val="000000"/>
                <w:sz w:val="20"/>
                <w:szCs w:val="20"/>
              </w:rPr>
              <w:t xml:space="preserve">1. Библиотечный фонд </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Стандарт начального общего образования по физической культуре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vMerge w:val="restart"/>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Стандарт основного общего образования по физической культуре</w:t>
            </w:r>
          </w:p>
        </w:tc>
        <w:tc>
          <w:tcPr>
            <w:tcW w:w="1179" w:type="dxa"/>
          </w:tcPr>
          <w:p w:rsidR="00CB209C" w:rsidRPr="004245B3" w:rsidRDefault="00CB209C" w:rsidP="0028754B">
            <w:pPr>
              <w:pStyle w:val="ab"/>
              <w:snapToGrid w:val="0"/>
              <w:jc w:val="center"/>
              <w:rPr>
                <w:rFonts w:ascii="Times New Roman" w:hAnsi="Times New Roman"/>
                <w:sz w:val="20"/>
                <w:szCs w:val="20"/>
              </w:rPr>
            </w:pP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Стандарт среднего (полного) общего образования по физической культуре (базовый уровень)</w:t>
            </w:r>
          </w:p>
        </w:tc>
        <w:tc>
          <w:tcPr>
            <w:tcW w:w="1179" w:type="dxa"/>
          </w:tcPr>
          <w:p w:rsidR="00CB209C" w:rsidRPr="004245B3" w:rsidRDefault="00CB209C" w:rsidP="0028754B">
            <w:pPr>
              <w:pStyle w:val="ab"/>
              <w:snapToGrid w:val="0"/>
              <w:jc w:val="center"/>
              <w:rPr>
                <w:rFonts w:ascii="Times New Roman" w:hAnsi="Times New Roman"/>
                <w:sz w:val="20"/>
                <w:szCs w:val="20"/>
              </w:rPr>
            </w:pP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Стандарт среднего (полного) общего образования по физической культуре (профильный уровень)</w:t>
            </w:r>
          </w:p>
        </w:tc>
        <w:tc>
          <w:tcPr>
            <w:tcW w:w="1179" w:type="dxa"/>
          </w:tcPr>
          <w:p w:rsidR="00CB209C" w:rsidRPr="004245B3" w:rsidRDefault="00CB209C" w:rsidP="0028754B">
            <w:pPr>
              <w:pStyle w:val="ab"/>
              <w:snapToGrid w:val="0"/>
              <w:jc w:val="center"/>
              <w:rPr>
                <w:rFonts w:ascii="Times New Roman" w:hAnsi="Times New Roman"/>
                <w:sz w:val="20"/>
                <w:szCs w:val="20"/>
              </w:rPr>
            </w:pP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rPr>
          <w:trHeight w:val="1142"/>
        </w:trPr>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lastRenderedPageBreak/>
              <w:t>1.5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Примерная программа по физической культуре начального общего образования по физической культуре</w:t>
            </w:r>
          </w:p>
        </w:tc>
        <w:tc>
          <w:tcPr>
            <w:tcW w:w="1179" w:type="dxa"/>
          </w:tcPr>
          <w:p w:rsidR="00CB209C" w:rsidRPr="004245B3" w:rsidRDefault="00CB209C" w:rsidP="0028754B">
            <w:pPr>
              <w:pStyle w:val="ab"/>
              <w:snapToGrid w:val="0"/>
              <w:jc w:val="center"/>
              <w:rPr>
                <w:rFonts w:ascii="Times New Roman" w:hAnsi="Times New Roman"/>
                <w:sz w:val="20"/>
                <w:szCs w:val="20"/>
              </w:rPr>
            </w:pP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rPr>
          <w:trHeight w:val="1142"/>
        </w:trPr>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Примерная программа по физической культуре основного общего образования по физической культуре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Примерная программа по физической культуре среднего (полного) общего образования (базовый профиль)</w:t>
            </w:r>
          </w:p>
        </w:tc>
        <w:tc>
          <w:tcPr>
            <w:tcW w:w="1179" w:type="dxa"/>
          </w:tcPr>
          <w:p w:rsidR="00CB209C" w:rsidRPr="004245B3" w:rsidRDefault="00CB209C" w:rsidP="0028754B">
            <w:pPr>
              <w:pStyle w:val="ab"/>
              <w:snapToGrid w:val="0"/>
              <w:jc w:val="center"/>
              <w:rPr>
                <w:rFonts w:ascii="Times New Roman" w:hAnsi="Times New Roman"/>
                <w:sz w:val="20"/>
                <w:szCs w:val="20"/>
              </w:rPr>
            </w:pP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Примерная программа по физической культуре среднего (полного) общего образования (профильный уровень)</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w:t>
            </w: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Авторские рабочие программы по физической культуре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 +</w:t>
            </w:r>
          </w:p>
        </w:tc>
        <w:tc>
          <w:tcPr>
            <w:tcW w:w="3118" w:type="dxa"/>
            <w:vMerge/>
          </w:tcPr>
          <w:p w:rsidR="00CB209C" w:rsidRPr="004245B3" w:rsidRDefault="00CB209C" w:rsidP="0028754B">
            <w:pPr>
              <w:pStyle w:val="ab"/>
              <w:snapToGrid w:val="0"/>
              <w:rPr>
                <w:rFonts w:ascii="Times New Roman" w:hAnsi="Times New Roman"/>
                <w:sz w:val="20"/>
                <w:szCs w:val="20"/>
              </w:rPr>
            </w:pP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1.10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Учебники по физической культуре</w:t>
            </w:r>
          </w:p>
          <w:p w:rsidR="00CB209C" w:rsidRPr="004245B3" w:rsidRDefault="00CB209C" w:rsidP="0028754B">
            <w:pPr>
              <w:pStyle w:val="ab"/>
              <w:snapToGrid w:val="0"/>
              <w:rPr>
                <w:rFonts w:ascii="Times New Roman" w:hAnsi="Times New Roman"/>
                <w:color w:val="000000"/>
                <w:sz w:val="20"/>
                <w:szCs w:val="20"/>
              </w:rPr>
            </w:pP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В библиотечный фонд входят комплекты учебников, рекомендуемых или допущенных Министерством образования и науки Российской Федерации</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1.11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Дидактические материалы по основным разделам и темам учебного предмета «Физическая культура»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 xml:space="preserve">- Комплекты  </w:t>
            </w:r>
            <w:proofErr w:type="spellStart"/>
            <w:r w:rsidRPr="004245B3">
              <w:rPr>
                <w:rFonts w:ascii="Times New Roman" w:hAnsi="Times New Roman"/>
                <w:sz w:val="20"/>
                <w:szCs w:val="20"/>
              </w:rPr>
              <w:t>разноуровневых</w:t>
            </w:r>
            <w:proofErr w:type="spellEnd"/>
            <w:r w:rsidRPr="004245B3">
              <w:rPr>
                <w:rFonts w:ascii="Times New Roman" w:hAnsi="Times New Roman"/>
                <w:sz w:val="20"/>
                <w:szCs w:val="20"/>
              </w:rPr>
              <w:t xml:space="preserve"> тематических заданий, дидактических карточек</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1.12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Научно-популярная и художественная литература по физической культуре, спорту, Олимпийскому движению</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Pr>
                <w:rFonts w:ascii="Times New Roman" w:hAnsi="Times New Roman"/>
                <w:color w:val="000000"/>
                <w:sz w:val="20"/>
                <w:szCs w:val="20"/>
              </w:rPr>
              <w:t xml:space="preserve"> +</w:t>
            </w:r>
            <w:r w:rsidRPr="004245B3">
              <w:rPr>
                <w:rFonts w:ascii="Times New Roman" w:hAnsi="Times New Roman"/>
                <w:color w:val="000000"/>
                <w:sz w:val="20"/>
                <w:szCs w:val="20"/>
              </w:rPr>
              <w:t xml:space="preserve"> В составе библиотечного фонда</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1. 13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Методические издания по физической культуре для учителей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Методические пособия и рекомендации, журнал  «Физическая культура в школе»</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b/>
                <w:bCs/>
                <w:color w:val="000000"/>
                <w:sz w:val="20"/>
                <w:szCs w:val="20"/>
              </w:rPr>
            </w:pPr>
            <w:r w:rsidRPr="004245B3">
              <w:rPr>
                <w:rFonts w:ascii="Times New Roman" w:hAnsi="Times New Roman"/>
                <w:b/>
                <w:bCs/>
                <w:color w:val="000000"/>
                <w:sz w:val="20"/>
                <w:szCs w:val="20"/>
              </w:rPr>
              <w:t>2. Демонстративные печатные пособия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2.1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Таблицы по стандартам физического развития и физической подготовленности</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2.2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Плакаты методические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2.3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Портреты выдающихся спортсменов, деятелей физической культуры спорта и Олимпийского движения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vAlign w:val="center"/>
          </w:tcPr>
          <w:p w:rsidR="00CB209C" w:rsidRPr="004245B3" w:rsidRDefault="00CB209C" w:rsidP="0028754B">
            <w:pPr>
              <w:pStyle w:val="ab"/>
              <w:snapToGrid w:val="0"/>
              <w:jc w:val="center"/>
              <w:rPr>
                <w:rFonts w:ascii="Times New Roman" w:hAnsi="Times New Roman"/>
                <w:b/>
                <w:bCs/>
                <w:sz w:val="20"/>
                <w:szCs w:val="20"/>
              </w:rPr>
            </w:pPr>
            <w:r w:rsidRPr="004245B3">
              <w:rPr>
                <w:rFonts w:ascii="Times New Roman" w:hAnsi="Times New Roman"/>
                <w:b/>
                <w:bCs/>
                <w:sz w:val="20"/>
                <w:szCs w:val="20"/>
              </w:rPr>
              <w:t>3. Экранно-звуковые пособия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3.1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Видеофильмы по основным разделам и темам учебного предмета «Физическая культура»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3.2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Аудиозаписи</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Для проведения гимнастических комплексов, обучения танцевальным движениям;</w:t>
            </w:r>
          </w:p>
          <w:p w:rsidR="00CB209C" w:rsidRPr="004245B3" w:rsidRDefault="00CB209C" w:rsidP="0028754B">
            <w:pPr>
              <w:pStyle w:val="ab"/>
              <w:rPr>
                <w:rFonts w:ascii="Times New Roman" w:hAnsi="Times New Roman"/>
                <w:color w:val="000000"/>
                <w:sz w:val="20"/>
                <w:szCs w:val="20"/>
              </w:rPr>
            </w:pPr>
            <w:r w:rsidRPr="004245B3">
              <w:rPr>
                <w:rFonts w:ascii="Times New Roman" w:hAnsi="Times New Roman"/>
                <w:color w:val="000000"/>
                <w:sz w:val="20"/>
                <w:szCs w:val="20"/>
              </w:rPr>
              <w:t>проведения спортивных соревнований и физкультурных праздников</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b/>
                <w:bCs/>
                <w:sz w:val="20"/>
                <w:szCs w:val="20"/>
              </w:rPr>
            </w:pPr>
            <w:r w:rsidRPr="004245B3">
              <w:rPr>
                <w:rFonts w:ascii="Times New Roman" w:hAnsi="Times New Roman"/>
                <w:b/>
                <w:bCs/>
                <w:sz w:val="20"/>
                <w:szCs w:val="20"/>
              </w:rPr>
              <w:t xml:space="preserve"> 4.Технические средства обучения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Телевизор с универсальной подставкой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-Телевизор не менее 72 см по диагонали</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Видеомагнитофон с комплектом видеокассет</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lastRenderedPageBreak/>
              <w:t>4.3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Аудио-центр с системой озвучивания спортивных залов и площадок</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-Аудио-центр с возможностью использования аудио-дисков, CD R, CD RW, МРЗ, а также магнитных записей</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Радиомикрофон (петличный)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Мегафон</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Мультимедийный </w:t>
            </w:r>
            <w:proofErr w:type="spellStart"/>
            <w:r w:rsidRPr="004245B3">
              <w:rPr>
                <w:rFonts w:ascii="Times New Roman" w:hAnsi="Times New Roman"/>
                <w:color w:val="000000"/>
                <w:sz w:val="20"/>
                <w:szCs w:val="20"/>
              </w:rPr>
              <w:t>компьтер</w:t>
            </w:r>
            <w:proofErr w:type="spellEnd"/>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Технические  требования: графическая операционная система, привод для чтения-записи компакт дисков, аудио-видео входы/выходы, возможность выхода в Интернет. Оснащен акустическими колонками, микрофоном и наушниками. С пакетом прикладных программ (текстовых, табличных, графических и презентационных).</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Сканер</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Принтер лазерный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Копировальный аппарат</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Может входить в материально-техническое обеспечение образовательного учреждения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4.10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Цифровая видеокамера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Могут входить в материально-техническое обеспечение образовательного учреждения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4.11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Цифровая фотокамера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4.12</w:t>
            </w:r>
          </w:p>
        </w:tc>
        <w:tc>
          <w:tcPr>
            <w:tcW w:w="5500" w:type="dxa"/>
          </w:tcPr>
          <w:p w:rsidR="00CB209C" w:rsidRPr="004245B3" w:rsidRDefault="00CB209C" w:rsidP="0028754B">
            <w:pPr>
              <w:pStyle w:val="ab"/>
              <w:snapToGrid w:val="0"/>
              <w:rPr>
                <w:rFonts w:ascii="Times New Roman" w:hAnsi="Times New Roman"/>
                <w:color w:val="000000"/>
                <w:sz w:val="20"/>
                <w:szCs w:val="20"/>
              </w:rPr>
            </w:pPr>
            <w:proofErr w:type="spellStart"/>
            <w:r w:rsidRPr="004245B3">
              <w:rPr>
                <w:rFonts w:ascii="Times New Roman" w:hAnsi="Times New Roman"/>
                <w:color w:val="000000"/>
                <w:sz w:val="20"/>
                <w:szCs w:val="20"/>
              </w:rPr>
              <w:t>Мультимедиапроектор</w:t>
            </w:r>
            <w:proofErr w:type="spellEnd"/>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4.13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Экран (на штативе или навесной)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Минимальные размеры 1,25х1,25</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b/>
                <w:bCs/>
                <w:color w:val="000000"/>
                <w:sz w:val="20"/>
                <w:szCs w:val="20"/>
              </w:rPr>
            </w:pPr>
            <w:r w:rsidRPr="004245B3">
              <w:rPr>
                <w:rFonts w:ascii="Times New Roman" w:hAnsi="Times New Roman"/>
                <w:b/>
                <w:bCs/>
                <w:color w:val="000000"/>
                <w:sz w:val="20"/>
                <w:szCs w:val="20"/>
              </w:rPr>
              <w:t>5. Учебно-практическое и учебно-лабораторное оборудование</w:t>
            </w:r>
          </w:p>
        </w:tc>
      </w:tr>
      <w:tr w:rsidR="00CB209C" w:rsidRPr="004245B3" w:rsidTr="009642FE">
        <w:trPr>
          <w:trHeight w:val="384"/>
        </w:trPr>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Гимнастика</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Стенка гимнастическая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Бревно гимнастическое напольное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Бревно гимнастическое высокое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Козел гимнастический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Конь гимнастический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Перекладина гимнастическая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Брусья гимнастические, разновысокие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Брусья гимнастические, параллельные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Кольца гимнастические, с механизмом крепления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Канат для лазания, с механизмом крепления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Мост гимнастический подкидной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Скамейка гимнастическая жесткая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Скамейка гимнастическая мягкая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Комплект навесного оборудования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В комплект входят: перекладина, брусья, мишени для </w:t>
            </w:r>
            <w:r w:rsidRPr="004245B3">
              <w:rPr>
                <w:rFonts w:ascii="Times New Roman" w:hAnsi="Times New Roman"/>
                <w:color w:val="000000"/>
                <w:sz w:val="20"/>
                <w:szCs w:val="20"/>
              </w:rPr>
              <w:lastRenderedPageBreak/>
              <w:t>метания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lastRenderedPageBreak/>
              <w:t>5.14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Контейнер с набором т/а гантелей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Скамья атлетическая, вертикальная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Скамья атлетическая, наклонная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Стойка для штанги</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Штанги тренировочные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5.19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Гантели наборные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Вибрационный тренажер М.Ф.Агашина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Коврик гимнастический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Станок хореографический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Акробатическая дорожка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Покрытие для борцовского ковра</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Маты борцовские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Маты гимнастические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Мяч набивной (1 кг, 2кг, 3 кг)</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Мяч малый (теннисный)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5.29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Скакалка гимнастическая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Мяч малый (мягкий)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к</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 xml:space="preserve"> -</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Палка гимнастическая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Обруч гимнастический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Коврики массажные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Для влажной уборки зала и спортивного инвентаря</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Секундомер настенный с защитной сеткой</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Легкая атлетика</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Планка для прыжков в высоту</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Стойки для прыжков в высоту</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Барьеры л/а тренировочные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Флажки разметочные на опоре</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5.39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Лента финишная</w:t>
            </w:r>
          </w:p>
        </w:tc>
        <w:tc>
          <w:tcPr>
            <w:tcW w:w="1179" w:type="dxa"/>
          </w:tcPr>
          <w:p w:rsidR="00CB209C" w:rsidRPr="004245B3" w:rsidRDefault="00CB209C" w:rsidP="0028754B">
            <w:pPr>
              <w:pStyle w:val="ab"/>
              <w:snapToGrid w:val="0"/>
              <w:jc w:val="center"/>
              <w:rPr>
                <w:rFonts w:ascii="Times New Roman" w:hAnsi="Times New Roman"/>
                <w:sz w:val="20"/>
                <w:szCs w:val="20"/>
              </w:rPr>
            </w:pPr>
            <w:r w:rsidRPr="004245B3">
              <w:rPr>
                <w:rFonts w:ascii="Times New Roman" w:hAnsi="Times New Roman"/>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Дорожка разметочная для прыжков в длину с места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Рулетка измерительная (10м; 50м)</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Номера нагрудные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Спортивные игры</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5.43</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Комплект щитов баскетбольных с кольцами и сеткой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5.44</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Шиты баскетбольные навесные с кольцами и сеткой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5.45</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Мячи баскетбольные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5.46</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Сетка для переноса и хранения мячей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5.47</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Жилетки игровые с номерами</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5.48</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Стойки волейбольные универсальные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5.49</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Сетка волейбольная</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lastRenderedPageBreak/>
              <w:t>5.50</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Мячи волейбольные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5.51</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Сетка для переноски и хранения баскетбольных мячей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5.52</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Табло перекидное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5.53</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Ворота для мини-футбола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5.54</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Сетка для ворот мини-футбола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5.56</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Мячи футбольные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5.57</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Номера нагрудные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5.58</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Компрессор для накачивания мячей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Туризм</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5.59</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Палатки туристские (двух местные)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5.60</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Рюкзаки туристские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Комплект туристский бивуачный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Измерительные приборы</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5.61</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Пульсометр</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г</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5.62</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Шагомер электронный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5.63</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Комплект динамометров ручных</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5.64</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Динамометр становой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5.65</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Ступенька универсальная (для степ-теста)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5.66</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Тонометр автоматический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5.67</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Весы медицинские с ростомером</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Средства доврачебной помощи</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5.68</w:t>
            </w:r>
          </w:p>
        </w:tc>
        <w:tc>
          <w:tcPr>
            <w:tcW w:w="550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Аптечка медицинская</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Дополнительный инвентарь</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5.69</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Доска аудиторная с магнитной поверхностью</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Доска должна быть передвижная и легко перемещаться по спортивному залу</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b/>
                <w:color w:val="000000"/>
                <w:sz w:val="20"/>
                <w:szCs w:val="20"/>
              </w:rPr>
            </w:pPr>
            <w:r w:rsidRPr="004245B3">
              <w:rPr>
                <w:rFonts w:ascii="Times New Roman" w:hAnsi="Times New Roman"/>
                <w:b/>
                <w:color w:val="000000"/>
                <w:sz w:val="20"/>
                <w:szCs w:val="20"/>
              </w:rPr>
              <w:t>6. Спортивные залы (кабинеты)</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6.1</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Спортивный зал игровой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6.2</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Спортивный зал гимнастический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н</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С раздевалками для мальчиков и девочек (шкафчики, мягкие гимнастические скамейки, коврики), душевыми для мальчиков и девочек, туалетами для мальчиков и девочек.</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6.3</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Зоны рекреации</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Для проведения динамических пауз (перемен)</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6.4</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Кабинет учителя</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Включает в себя: рабочий стол, стулья, сейф, шкафы книжные (полки), шкаф для одежды</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6.5</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 xml:space="preserve">Подсобное помещение для хранения инвентаря и </w:t>
            </w:r>
            <w:r w:rsidRPr="004245B3">
              <w:rPr>
                <w:rFonts w:ascii="Times New Roman" w:hAnsi="Times New Roman"/>
                <w:bCs/>
                <w:color w:val="000000"/>
                <w:sz w:val="20"/>
                <w:szCs w:val="20"/>
              </w:rPr>
              <w:lastRenderedPageBreak/>
              <w:t>оборудования</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lastRenderedPageBreak/>
              <w:t>д</w:t>
            </w:r>
          </w:p>
        </w:tc>
        <w:tc>
          <w:tcPr>
            <w:tcW w:w="3118"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 xml:space="preserve"> + Включает в себя: стеллажи, </w:t>
            </w:r>
            <w:r w:rsidRPr="004245B3">
              <w:rPr>
                <w:rFonts w:ascii="Times New Roman" w:hAnsi="Times New Roman"/>
                <w:color w:val="000000"/>
                <w:sz w:val="20"/>
                <w:szCs w:val="20"/>
              </w:rPr>
              <w:lastRenderedPageBreak/>
              <w:t>контейнеры</w:t>
            </w:r>
          </w:p>
        </w:tc>
      </w:tr>
      <w:tr w:rsidR="00CB209C" w:rsidRPr="004245B3" w:rsidTr="009642FE">
        <w:tc>
          <w:tcPr>
            <w:tcW w:w="10347" w:type="dxa"/>
            <w:gridSpan w:val="4"/>
          </w:tcPr>
          <w:p w:rsidR="00CB209C" w:rsidRPr="004245B3" w:rsidRDefault="00CB209C" w:rsidP="0028754B">
            <w:pPr>
              <w:pStyle w:val="ab"/>
              <w:snapToGrid w:val="0"/>
              <w:jc w:val="center"/>
              <w:rPr>
                <w:rFonts w:ascii="Times New Roman" w:hAnsi="Times New Roman"/>
                <w:b/>
                <w:color w:val="000000"/>
                <w:sz w:val="20"/>
                <w:szCs w:val="20"/>
              </w:rPr>
            </w:pPr>
            <w:r w:rsidRPr="004245B3">
              <w:rPr>
                <w:rFonts w:ascii="Times New Roman" w:hAnsi="Times New Roman"/>
                <w:b/>
                <w:color w:val="000000"/>
                <w:sz w:val="20"/>
                <w:szCs w:val="20"/>
              </w:rPr>
              <w:lastRenderedPageBreak/>
              <w:t>7. Пришкольный стадион (площадка)</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7.1</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Легкоатлетическая дорожка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7.2</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Сектор для прыжков в длину</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7.3</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Сектор для прыжков в высоту</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7.4</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Игровое поле для футбола (мини-футбола)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7.5</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Площадка игровая баскетбольная</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7.6</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Площадка игровая волейбольная</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7.7</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Гимнастический городок</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7.8</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Полоса препятствий</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Pr>
                <w:rFonts w:ascii="Times New Roman" w:hAnsi="Times New Roman"/>
                <w:sz w:val="20"/>
                <w:szCs w:val="20"/>
              </w:rPr>
              <w:t>+</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7.9</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Лыжная трасса</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С небольшими отлогими склонами -</w:t>
            </w:r>
          </w:p>
        </w:tc>
      </w:tr>
      <w:tr w:rsidR="00CB209C" w:rsidRPr="004245B3" w:rsidTr="009642FE">
        <w:tc>
          <w:tcPr>
            <w:tcW w:w="550" w:type="dxa"/>
          </w:tcPr>
          <w:p w:rsidR="00CB209C" w:rsidRPr="004245B3" w:rsidRDefault="00CB209C" w:rsidP="0028754B">
            <w:pPr>
              <w:pStyle w:val="ab"/>
              <w:snapToGrid w:val="0"/>
              <w:rPr>
                <w:rFonts w:ascii="Times New Roman" w:hAnsi="Times New Roman"/>
                <w:color w:val="000000"/>
                <w:sz w:val="20"/>
                <w:szCs w:val="20"/>
              </w:rPr>
            </w:pPr>
            <w:r w:rsidRPr="004245B3">
              <w:rPr>
                <w:rFonts w:ascii="Times New Roman" w:hAnsi="Times New Roman"/>
                <w:color w:val="000000"/>
                <w:sz w:val="20"/>
                <w:szCs w:val="20"/>
              </w:rPr>
              <w:t>7.10</w:t>
            </w:r>
          </w:p>
        </w:tc>
        <w:tc>
          <w:tcPr>
            <w:tcW w:w="5500" w:type="dxa"/>
          </w:tcPr>
          <w:p w:rsidR="00CB209C" w:rsidRPr="004245B3" w:rsidRDefault="00CB209C" w:rsidP="0028754B">
            <w:pPr>
              <w:pStyle w:val="ab"/>
              <w:snapToGrid w:val="0"/>
              <w:rPr>
                <w:rFonts w:ascii="Times New Roman" w:hAnsi="Times New Roman"/>
                <w:bCs/>
                <w:color w:val="000000"/>
                <w:sz w:val="20"/>
                <w:szCs w:val="20"/>
              </w:rPr>
            </w:pPr>
            <w:r w:rsidRPr="004245B3">
              <w:rPr>
                <w:rFonts w:ascii="Times New Roman" w:hAnsi="Times New Roman"/>
                <w:bCs/>
                <w:color w:val="000000"/>
                <w:sz w:val="20"/>
                <w:szCs w:val="20"/>
              </w:rPr>
              <w:t xml:space="preserve">Комплект </w:t>
            </w:r>
            <w:proofErr w:type="spellStart"/>
            <w:r w:rsidRPr="004245B3">
              <w:rPr>
                <w:rFonts w:ascii="Times New Roman" w:hAnsi="Times New Roman"/>
                <w:bCs/>
                <w:color w:val="000000"/>
                <w:sz w:val="20"/>
                <w:szCs w:val="20"/>
              </w:rPr>
              <w:t>шансовых</w:t>
            </w:r>
            <w:proofErr w:type="spellEnd"/>
            <w:r w:rsidRPr="004245B3">
              <w:rPr>
                <w:rFonts w:ascii="Times New Roman" w:hAnsi="Times New Roman"/>
                <w:bCs/>
                <w:color w:val="000000"/>
                <w:sz w:val="20"/>
                <w:szCs w:val="20"/>
              </w:rPr>
              <w:t xml:space="preserve"> инструментов для подготовки мест занятий на спортивном стадионе</w:t>
            </w:r>
          </w:p>
        </w:tc>
        <w:tc>
          <w:tcPr>
            <w:tcW w:w="1179" w:type="dxa"/>
          </w:tcPr>
          <w:p w:rsidR="00CB209C" w:rsidRPr="004245B3" w:rsidRDefault="00CB209C" w:rsidP="0028754B">
            <w:pPr>
              <w:pStyle w:val="ab"/>
              <w:snapToGrid w:val="0"/>
              <w:jc w:val="center"/>
              <w:rPr>
                <w:rFonts w:ascii="Times New Roman" w:hAnsi="Times New Roman"/>
                <w:color w:val="000000"/>
                <w:sz w:val="20"/>
                <w:szCs w:val="20"/>
              </w:rPr>
            </w:pPr>
            <w:r w:rsidRPr="004245B3">
              <w:rPr>
                <w:rFonts w:ascii="Times New Roman" w:hAnsi="Times New Roman"/>
                <w:color w:val="000000"/>
                <w:sz w:val="20"/>
                <w:szCs w:val="20"/>
              </w:rPr>
              <w:t>д</w:t>
            </w:r>
          </w:p>
        </w:tc>
        <w:tc>
          <w:tcPr>
            <w:tcW w:w="3118" w:type="dxa"/>
          </w:tcPr>
          <w:p w:rsidR="00CB209C" w:rsidRPr="004245B3" w:rsidRDefault="00CB209C" w:rsidP="0028754B">
            <w:pPr>
              <w:pStyle w:val="ab"/>
              <w:snapToGrid w:val="0"/>
              <w:rPr>
                <w:rFonts w:ascii="Times New Roman" w:hAnsi="Times New Roman"/>
                <w:sz w:val="20"/>
                <w:szCs w:val="20"/>
              </w:rPr>
            </w:pPr>
            <w:r w:rsidRPr="004245B3">
              <w:rPr>
                <w:rFonts w:ascii="Times New Roman" w:hAnsi="Times New Roman"/>
                <w:sz w:val="20"/>
                <w:szCs w:val="20"/>
              </w:rPr>
              <w:t>-</w:t>
            </w:r>
          </w:p>
        </w:tc>
      </w:tr>
    </w:tbl>
    <w:p w:rsidR="00CB209C" w:rsidRPr="002A1365" w:rsidRDefault="00CB209C" w:rsidP="002A1365">
      <w:pPr>
        <w:spacing w:after="120" w:line="240" w:lineRule="auto"/>
        <w:jc w:val="center"/>
        <w:rPr>
          <w:b/>
          <w:sz w:val="20"/>
          <w:szCs w:val="20"/>
          <w:u w:val="single"/>
        </w:rPr>
      </w:pPr>
    </w:p>
    <w:p w:rsidR="00CB209C" w:rsidRPr="002A1365" w:rsidRDefault="00CB209C" w:rsidP="002A1365">
      <w:pPr>
        <w:spacing w:after="120" w:line="240" w:lineRule="auto"/>
        <w:jc w:val="center"/>
        <w:rPr>
          <w:rFonts w:ascii="Times New Roman" w:hAnsi="Times New Roman"/>
          <w:b/>
          <w:sz w:val="28"/>
          <w:szCs w:val="28"/>
          <w:u w:val="single"/>
        </w:rPr>
      </w:pPr>
      <w:r w:rsidRPr="002A1365">
        <w:rPr>
          <w:rFonts w:ascii="Times New Roman" w:hAnsi="Times New Roman"/>
          <w:b/>
          <w:sz w:val="28"/>
          <w:szCs w:val="28"/>
          <w:u w:val="single"/>
        </w:rPr>
        <w:t>8.Планируемые результаты освоения учебного предмета «Физическая культура».</w:t>
      </w:r>
      <w:bookmarkStart w:id="0" w:name="_Toc409691647"/>
      <w:bookmarkStart w:id="1" w:name="_Toc410653970"/>
      <w:bookmarkStart w:id="2" w:name="_Toc414553156"/>
    </w:p>
    <w:bookmarkEnd w:id="0"/>
    <w:bookmarkEnd w:id="1"/>
    <w:bookmarkEnd w:id="2"/>
    <w:p w:rsidR="00CB209C" w:rsidRPr="003E5259" w:rsidRDefault="00CB209C" w:rsidP="006E40AF">
      <w:pPr>
        <w:tabs>
          <w:tab w:val="left" w:pos="709"/>
          <w:tab w:val="left" w:pos="1134"/>
        </w:tabs>
        <w:spacing w:after="0" w:line="360" w:lineRule="auto"/>
        <w:ind w:right="-5"/>
        <w:contextualSpacing/>
        <w:jc w:val="center"/>
        <w:rPr>
          <w:rFonts w:ascii="Times New Roman" w:hAnsi="Times New Roman"/>
          <w:b/>
          <w:color w:val="000000"/>
          <w:sz w:val="36"/>
          <w:szCs w:val="36"/>
        </w:rPr>
      </w:pPr>
      <w:r w:rsidRPr="003E5259">
        <w:rPr>
          <w:rFonts w:ascii="Times New Roman" w:hAnsi="Times New Roman"/>
          <w:b/>
          <w:sz w:val="36"/>
          <w:szCs w:val="36"/>
        </w:rPr>
        <w:t>5 класс</w:t>
      </w:r>
    </w:p>
    <w:p w:rsidR="00CB209C" w:rsidRPr="00257C8F" w:rsidRDefault="00CB209C" w:rsidP="006E40AF">
      <w:pPr>
        <w:tabs>
          <w:tab w:val="left" w:pos="709"/>
          <w:tab w:val="left" w:pos="1134"/>
        </w:tabs>
        <w:spacing w:after="0" w:line="360" w:lineRule="auto"/>
        <w:ind w:right="-5"/>
        <w:contextualSpacing/>
        <w:jc w:val="both"/>
        <w:rPr>
          <w:rFonts w:ascii="Times New Roman" w:hAnsi="Times New Roman"/>
          <w:b/>
          <w:color w:val="000000"/>
          <w:sz w:val="20"/>
          <w:szCs w:val="20"/>
        </w:rPr>
      </w:pPr>
      <w:r w:rsidRPr="00257C8F">
        <w:rPr>
          <w:rFonts w:ascii="Times New Roman" w:hAnsi="Times New Roman"/>
          <w:b/>
          <w:sz w:val="20"/>
          <w:szCs w:val="20"/>
        </w:rPr>
        <w:t xml:space="preserve">Выпускник научится: </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sz w:val="20"/>
          <w:szCs w:val="20"/>
        </w:rPr>
        <w:t>рассматривать физическую культуру как явление культуры;</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характеризовать содержательные основы здорового образа жизни;</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sz w:val="20"/>
          <w:szCs w:val="20"/>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раскрывать базовые понятия и термины физической культуры ;</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выполнять акробатические комбинации из числа хорошо освоенных упражнений;</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выполнять легкоатлетические упражнения в беге и в прыжках (в длину и высоту);</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color w:val="000000"/>
          <w:sz w:val="20"/>
          <w:szCs w:val="20"/>
        </w:rPr>
        <w:t>выполнять спуски и торможения на лыжах с пологого склона;</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r w:rsidRPr="00257C8F">
        <w:rPr>
          <w:rFonts w:ascii="Times New Roman" w:hAnsi="Times New Roman"/>
          <w:b/>
          <w:sz w:val="20"/>
          <w:szCs w:val="20"/>
        </w:rPr>
        <w:t xml:space="preserve"> </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sz w:val="20"/>
          <w:szCs w:val="20"/>
        </w:rPr>
        <w:t xml:space="preserve">выполнять тестовые упражнения для оценки уровня индивидуального  развития основных физических качеств.                                                             </w:t>
      </w:r>
    </w:p>
    <w:p w:rsidR="00CB209C" w:rsidRPr="00257C8F" w:rsidRDefault="00CB209C" w:rsidP="006E40AF">
      <w:pPr>
        <w:tabs>
          <w:tab w:val="left" w:pos="709"/>
          <w:tab w:val="left" w:pos="1134"/>
        </w:tabs>
        <w:spacing w:after="0" w:line="360" w:lineRule="auto"/>
        <w:ind w:right="-5"/>
        <w:contextualSpacing/>
        <w:jc w:val="both"/>
        <w:rPr>
          <w:rFonts w:ascii="Times New Roman" w:hAnsi="Times New Roman"/>
          <w:b/>
          <w:sz w:val="20"/>
          <w:szCs w:val="20"/>
        </w:rPr>
      </w:pPr>
    </w:p>
    <w:p w:rsidR="00CB209C" w:rsidRPr="00257C8F" w:rsidRDefault="00CB209C" w:rsidP="006E40AF">
      <w:pPr>
        <w:tabs>
          <w:tab w:val="left" w:pos="709"/>
          <w:tab w:val="left" w:pos="1134"/>
        </w:tabs>
        <w:spacing w:after="0" w:line="360" w:lineRule="auto"/>
        <w:ind w:right="-5"/>
        <w:contextualSpacing/>
        <w:jc w:val="both"/>
        <w:rPr>
          <w:rFonts w:ascii="Times New Roman" w:hAnsi="Times New Roman"/>
          <w:b/>
          <w:color w:val="000000"/>
          <w:sz w:val="20"/>
          <w:szCs w:val="20"/>
        </w:rPr>
      </w:pPr>
      <w:r w:rsidRPr="00257C8F">
        <w:rPr>
          <w:rFonts w:ascii="Times New Roman" w:hAnsi="Times New Roman"/>
          <w:b/>
          <w:sz w:val="20"/>
          <w:szCs w:val="20"/>
        </w:rPr>
        <w:t>Выпускник получит возможность научиться:</w:t>
      </w:r>
    </w:p>
    <w:p w:rsidR="00CB209C" w:rsidRPr="00257C8F" w:rsidRDefault="00CB209C" w:rsidP="006E40AF">
      <w:pPr>
        <w:numPr>
          <w:ilvl w:val="0"/>
          <w:numId w:val="17"/>
        </w:numPr>
        <w:tabs>
          <w:tab w:val="left" w:pos="709"/>
          <w:tab w:val="left" w:pos="1134"/>
        </w:tabs>
        <w:spacing w:after="0" w:line="360" w:lineRule="auto"/>
        <w:ind w:left="0" w:right="-5" w:firstLine="709"/>
        <w:contextualSpacing/>
        <w:jc w:val="both"/>
        <w:rPr>
          <w:rFonts w:ascii="Times New Roman" w:hAnsi="Times New Roman"/>
          <w:color w:val="000000"/>
          <w:sz w:val="20"/>
          <w:szCs w:val="20"/>
        </w:rPr>
      </w:pPr>
      <w:r w:rsidRPr="00257C8F">
        <w:rPr>
          <w:rFonts w:ascii="Times New Roman" w:hAnsi="Times New Roman"/>
          <w:i/>
          <w:color w:val="000000"/>
          <w:sz w:val="20"/>
          <w:szCs w:val="20"/>
        </w:rPr>
        <w:lastRenderedPageBreak/>
        <w:t>определять признаки положительного влияния занятий физической подготовкой на укрепление здоровья;</w:t>
      </w:r>
    </w:p>
    <w:p w:rsidR="00CB209C" w:rsidRPr="00257C8F" w:rsidRDefault="00CB209C" w:rsidP="006E40AF">
      <w:pPr>
        <w:numPr>
          <w:ilvl w:val="0"/>
          <w:numId w:val="18"/>
        </w:numPr>
        <w:tabs>
          <w:tab w:val="left" w:pos="993"/>
        </w:tabs>
        <w:spacing w:after="0" w:line="360" w:lineRule="auto"/>
        <w:ind w:left="0" w:firstLine="709"/>
        <w:contextualSpacing/>
        <w:jc w:val="both"/>
        <w:rPr>
          <w:rFonts w:ascii="Times New Roman" w:hAnsi="Times New Roman"/>
          <w:i/>
          <w:color w:val="000000"/>
          <w:sz w:val="20"/>
          <w:szCs w:val="20"/>
        </w:rPr>
      </w:pPr>
      <w:r w:rsidRPr="00257C8F">
        <w:rPr>
          <w:rFonts w:ascii="Times New Roman" w:hAnsi="Times New Roman"/>
          <w:i/>
          <w:color w:val="000000"/>
          <w:sz w:val="20"/>
          <w:szCs w:val="20"/>
        </w:rPr>
        <w:t>вести дневник по физкультурной деятельности;</w:t>
      </w:r>
    </w:p>
    <w:p w:rsidR="00CB209C" w:rsidRPr="00257C8F" w:rsidRDefault="00CB209C" w:rsidP="006E40AF">
      <w:pPr>
        <w:pStyle w:val="msonormalcxspmiddle0"/>
        <w:tabs>
          <w:tab w:val="left" w:pos="709"/>
          <w:tab w:val="left" w:pos="1134"/>
        </w:tabs>
        <w:spacing w:before="0" w:beforeAutospacing="0" w:after="0" w:afterAutospacing="0" w:line="360" w:lineRule="auto"/>
        <w:ind w:right="-5"/>
        <w:contextualSpacing/>
        <w:rPr>
          <w:b/>
          <w:sz w:val="20"/>
          <w:szCs w:val="20"/>
        </w:rPr>
      </w:pPr>
      <w:r w:rsidRPr="00257C8F">
        <w:rPr>
          <w:rFonts w:ascii="Times New Roman" w:hAnsi="Times New Roman"/>
          <w:i/>
          <w:color w:val="000000"/>
          <w:sz w:val="20"/>
          <w:szCs w:val="20"/>
        </w:rPr>
        <w:t>выполнять тестовые нормативы Всероссийского физкультурно-спортивного комплекса «Готов к труду и обороне».</w:t>
      </w:r>
      <w:r w:rsidRPr="00257C8F">
        <w:rPr>
          <w:b/>
          <w:sz w:val="20"/>
          <w:szCs w:val="20"/>
        </w:rPr>
        <w:t xml:space="preserve"> </w:t>
      </w:r>
    </w:p>
    <w:p w:rsidR="00CB209C" w:rsidRPr="006E40AF" w:rsidRDefault="00CB209C" w:rsidP="006E40AF">
      <w:pPr>
        <w:pStyle w:val="msonormalcxspmiddle0"/>
        <w:tabs>
          <w:tab w:val="left" w:pos="709"/>
          <w:tab w:val="left" w:pos="1134"/>
        </w:tabs>
        <w:spacing w:before="0" w:beforeAutospacing="0" w:after="0" w:afterAutospacing="0" w:line="360" w:lineRule="auto"/>
        <w:ind w:right="-5"/>
        <w:contextualSpacing/>
        <w:jc w:val="center"/>
        <w:rPr>
          <w:rFonts w:ascii="Times New Roman" w:hAnsi="Times New Roman"/>
          <w:b/>
          <w:color w:val="000000"/>
          <w:sz w:val="36"/>
          <w:szCs w:val="36"/>
        </w:rPr>
      </w:pPr>
      <w:r w:rsidRPr="006E40AF">
        <w:rPr>
          <w:rFonts w:ascii="Times New Roman" w:hAnsi="Times New Roman"/>
          <w:b/>
          <w:sz w:val="36"/>
          <w:szCs w:val="36"/>
        </w:rPr>
        <w:t>6 класс</w:t>
      </w:r>
    </w:p>
    <w:p w:rsidR="00CB209C" w:rsidRPr="006E40AF" w:rsidRDefault="00CB209C" w:rsidP="006E40AF">
      <w:pPr>
        <w:pStyle w:val="msonormalcxspmiddle0"/>
        <w:tabs>
          <w:tab w:val="left" w:pos="709"/>
          <w:tab w:val="left" w:pos="1134"/>
        </w:tabs>
        <w:spacing w:before="0" w:beforeAutospacing="0" w:after="0" w:afterAutospacing="0" w:line="360" w:lineRule="auto"/>
        <w:ind w:right="-5"/>
        <w:contextualSpacing/>
        <w:jc w:val="both"/>
        <w:rPr>
          <w:rFonts w:ascii="Times New Roman" w:hAnsi="Times New Roman"/>
          <w:color w:val="000000"/>
          <w:sz w:val="20"/>
          <w:szCs w:val="20"/>
        </w:rPr>
      </w:pPr>
      <w:r w:rsidRPr="006E40AF">
        <w:rPr>
          <w:rFonts w:ascii="Times New Roman" w:hAnsi="Times New Roman"/>
          <w:b/>
          <w:color w:val="000000"/>
          <w:sz w:val="20"/>
          <w:szCs w:val="20"/>
        </w:rPr>
        <w:t xml:space="preserve">Выпускник научится: </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sz w:val="20"/>
          <w:szCs w:val="20"/>
        </w:rPr>
        <w:t>выделять исторические этапы  развития физической культуры;</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sz w:val="20"/>
          <w:szCs w:val="20"/>
        </w:rPr>
        <w:t xml:space="preserve"> раскрывать основы здорового образа жизни и  взаимосвязь со здоровьем, гармоничным физическим развитием и физической подготовленностью;</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sz w:val="20"/>
          <w:szCs w:val="20"/>
        </w:rPr>
        <w:t>используя базовые понятия и термины физической культуры, применять их в процессе совместных занятий физическими упражнениями со своими сверстниками;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составлять комплексы физических упражнений оздоровительной, тренирующей и корригирующей направленности;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тестировать показатели физического развития и основных физических качеств, сравнивать их с возрастными стандартами;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комплексы упражнений по профилактике утомления и перенапряжения организма;</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акробатические комбинации из числа хорошо освоенных упражнений;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легкоатлетические упражнения в беге и в прыжках (в длину и высоту);</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спуски и торможения на лыжах с пологого склона;</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тестовые упражнения для оценки уровня индивидуального  развития основных физических качеств.</w:t>
      </w:r>
    </w:p>
    <w:p w:rsidR="00CB209C" w:rsidRPr="006E40AF" w:rsidRDefault="00CB209C" w:rsidP="006E40AF">
      <w:pPr>
        <w:spacing w:after="0" w:line="360" w:lineRule="auto"/>
        <w:ind w:right="-5"/>
        <w:jc w:val="both"/>
        <w:rPr>
          <w:rFonts w:ascii="Times New Roman" w:hAnsi="Times New Roman"/>
          <w:color w:val="000000"/>
          <w:sz w:val="20"/>
          <w:szCs w:val="20"/>
        </w:rPr>
      </w:pPr>
      <w:r w:rsidRPr="006E40AF">
        <w:rPr>
          <w:rFonts w:ascii="Times New Roman" w:hAnsi="Times New Roman"/>
          <w:b/>
          <w:color w:val="000000"/>
          <w:sz w:val="20"/>
          <w:szCs w:val="20"/>
        </w:rPr>
        <w:t>Выпускник получит возможность научиться:</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вести дневник по физкультурной деятельности, включать данные контроля динамики индивидуального физического развития и физической подготовленности;</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преодолевать естественные и искусственные препятствия с помощью разнообразных способов лазания, прыжков и бега;</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lastRenderedPageBreak/>
        <w:t>выполнять тестовые нормативы Всероссийского физкультурно-спортивного комп</w:t>
      </w:r>
      <w:r>
        <w:rPr>
          <w:rFonts w:ascii="Times New Roman" w:hAnsi="Times New Roman"/>
          <w:i/>
          <w:color w:val="000000"/>
          <w:sz w:val="20"/>
          <w:szCs w:val="20"/>
        </w:rPr>
        <w:t>лекса «Готов к труду и обороне».</w:t>
      </w:r>
    </w:p>
    <w:p w:rsidR="00CB209C" w:rsidRPr="006E40AF" w:rsidRDefault="00CB209C" w:rsidP="00692439">
      <w:pPr>
        <w:tabs>
          <w:tab w:val="left" w:pos="993"/>
        </w:tabs>
        <w:spacing w:after="0" w:line="360" w:lineRule="auto"/>
        <w:contextualSpacing/>
        <w:jc w:val="both"/>
        <w:rPr>
          <w:rFonts w:ascii="Times New Roman" w:hAnsi="Times New Roman"/>
          <w:i/>
          <w:color w:val="000000"/>
        </w:rPr>
      </w:pPr>
    </w:p>
    <w:p w:rsidR="00CB209C" w:rsidRPr="006E40AF" w:rsidRDefault="00CB209C" w:rsidP="006E40AF">
      <w:pPr>
        <w:pStyle w:val="msonormalcxspmiddle0"/>
        <w:tabs>
          <w:tab w:val="left" w:pos="709"/>
          <w:tab w:val="left" w:pos="1134"/>
        </w:tabs>
        <w:spacing w:before="0" w:beforeAutospacing="0" w:after="0" w:afterAutospacing="0" w:line="360" w:lineRule="auto"/>
        <w:ind w:right="-5"/>
        <w:contextualSpacing/>
        <w:jc w:val="center"/>
        <w:rPr>
          <w:rFonts w:ascii="Times New Roman" w:hAnsi="Times New Roman"/>
          <w:b/>
          <w:color w:val="000000"/>
          <w:sz w:val="36"/>
          <w:szCs w:val="36"/>
        </w:rPr>
      </w:pPr>
      <w:r w:rsidRPr="006E40AF">
        <w:rPr>
          <w:rFonts w:ascii="Times New Roman" w:hAnsi="Times New Roman"/>
          <w:b/>
          <w:color w:val="000000"/>
          <w:sz w:val="28"/>
          <w:szCs w:val="28"/>
        </w:rPr>
        <w:tab/>
      </w:r>
      <w:r w:rsidRPr="006E40AF">
        <w:rPr>
          <w:rFonts w:ascii="Times New Roman" w:hAnsi="Times New Roman"/>
          <w:b/>
          <w:color w:val="000000"/>
          <w:sz w:val="36"/>
          <w:szCs w:val="36"/>
        </w:rPr>
        <w:t xml:space="preserve">7 класс </w:t>
      </w:r>
    </w:p>
    <w:p w:rsidR="00CB209C" w:rsidRPr="006E40AF" w:rsidRDefault="00CB209C" w:rsidP="006E40AF">
      <w:pPr>
        <w:spacing w:after="0" w:line="360" w:lineRule="auto"/>
        <w:ind w:right="-5"/>
        <w:jc w:val="both"/>
        <w:rPr>
          <w:rFonts w:ascii="Times New Roman" w:hAnsi="Times New Roman"/>
          <w:color w:val="000000"/>
          <w:sz w:val="20"/>
          <w:szCs w:val="20"/>
        </w:rPr>
      </w:pPr>
      <w:r w:rsidRPr="006E40AF">
        <w:rPr>
          <w:rFonts w:ascii="Times New Roman" w:hAnsi="Times New Roman"/>
          <w:b/>
          <w:color w:val="000000"/>
          <w:sz w:val="20"/>
          <w:szCs w:val="20"/>
        </w:rPr>
        <w:t xml:space="preserve">Выпускник научится: </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характеризовать содержательные основы здорового образа жизни, формированием качеств личности и профилактикой вредных привычек;</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применять базовые понятия и термины физической культуры, применять их в процессе совместных занятий физическими упражнениями со своими сверстниками;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составлять комплексы физических упражнений оздоровительной, тренирующей и корригирующей направленности;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тестировать показатели физического развития и основных физических качеств, сравнивать их с возрастными стандартами;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 xml:space="preserve">выполнять комплексы упражнений по профилактике утомления и перенапряжения организма; </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акробатические комбинации из числа хорошо освоенных упражнений;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легкоатлетические упражнения в беге и в прыжках (в длину и высоту);</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спуски и торможения на лыжах с пологого склона;</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B209C" w:rsidRPr="006E40AF" w:rsidRDefault="00CB209C" w:rsidP="006E40AF">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6E40AF">
        <w:rPr>
          <w:rFonts w:ascii="Times New Roman" w:hAnsi="Times New Roman"/>
          <w:color w:val="000000"/>
          <w:sz w:val="20"/>
          <w:szCs w:val="20"/>
        </w:rPr>
        <w:t>выполнять тестовые упражнения для оценки уровня индивидуального  развития основных физических качеств.</w:t>
      </w:r>
    </w:p>
    <w:p w:rsidR="00CB209C" w:rsidRPr="006E40AF" w:rsidRDefault="00CB209C" w:rsidP="006E40AF">
      <w:pPr>
        <w:spacing w:after="0" w:line="360" w:lineRule="auto"/>
        <w:ind w:right="-5"/>
        <w:jc w:val="both"/>
        <w:rPr>
          <w:rFonts w:ascii="Times New Roman" w:hAnsi="Times New Roman"/>
          <w:color w:val="000000"/>
          <w:sz w:val="20"/>
          <w:szCs w:val="20"/>
        </w:rPr>
      </w:pPr>
      <w:r w:rsidRPr="006E40AF">
        <w:rPr>
          <w:rFonts w:ascii="Times New Roman" w:hAnsi="Times New Roman"/>
          <w:b/>
          <w:color w:val="000000"/>
          <w:sz w:val="20"/>
          <w:szCs w:val="20"/>
        </w:rPr>
        <w:t>Выпускник получит возможность научиться:</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устанавливать связь между развитием физических качеств и основных систем организма;</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преодолевать естественные и искусственные препятствия с помощью разнообразных способов лазания, прыжков и бега;</w:t>
      </w:r>
    </w:p>
    <w:p w:rsidR="00CB209C" w:rsidRPr="006E40AF" w:rsidRDefault="00CB209C" w:rsidP="006E40AF">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выполнять тестовые нормативы Всероссийского физкультурно-спортивного комплекса «Готов к труду и обороне»;</w:t>
      </w:r>
    </w:p>
    <w:p w:rsidR="00CB209C" w:rsidRPr="00295406" w:rsidRDefault="00CB209C" w:rsidP="00295406">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6E40AF">
        <w:rPr>
          <w:rFonts w:ascii="Times New Roman" w:hAnsi="Times New Roman"/>
          <w:i/>
          <w:color w:val="000000"/>
          <w:sz w:val="20"/>
          <w:szCs w:val="20"/>
        </w:rPr>
        <w:t>выполнять технико-тактические действия национальных видов спорта.</w:t>
      </w:r>
    </w:p>
    <w:p w:rsidR="00CB209C" w:rsidRPr="00893539" w:rsidRDefault="00CB209C" w:rsidP="00866BEA">
      <w:pPr>
        <w:pStyle w:val="msonormalcxspmiddle0"/>
        <w:tabs>
          <w:tab w:val="left" w:pos="709"/>
          <w:tab w:val="left" w:pos="1134"/>
        </w:tabs>
        <w:spacing w:before="0" w:beforeAutospacing="0" w:after="0" w:afterAutospacing="0" w:line="360" w:lineRule="auto"/>
        <w:ind w:right="-5"/>
        <w:contextualSpacing/>
        <w:jc w:val="center"/>
        <w:rPr>
          <w:b/>
          <w:color w:val="000000"/>
          <w:sz w:val="28"/>
          <w:szCs w:val="28"/>
        </w:rPr>
      </w:pPr>
      <w:r w:rsidRPr="006E40AF">
        <w:rPr>
          <w:rFonts w:ascii="Times New Roman" w:hAnsi="Times New Roman"/>
          <w:b/>
          <w:color w:val="000000"/>
          <w:sz w:val="36"/>
          <w:szCs w:val="36"/>
        </w:rPr>
        <w:lastRenderedPageBreak/>
        <w:t>8 класс</w:t>
      </w:r>
      <w:r>
        <w:rPr>
          <w:rFonts w:ascii="Times New Roman" w:hAnsi="Times New Roman"/>
          <w:b/>
          <w:color w:val="000000"/>
          <w:sz w:val="36"/>
          <w:szCs w:val="36"/>
        </w:rPr>
        <w:t xml:space="preserve"> </w:t>
      </w:r>
    </w:p>
    <w:p w:rsidR="00CB209C" w:rsidRPr="00866BEA" w:rsidRDefault="00CB209C" w:rsidP="00866BEA">
      <w:pPr>
        <w:spacing w:after="0" w:line="360" w:lineRule="auto"/>
        <w:ind w:right="-5"/>
        <w:jc w:val="both"/>
        <w:rPr>
          <w:rFonts w:ascii="Times New Roman" w:hAnsi="Times New Roman"/>
          <w:b/>
          <w:color w:val="000000"/>
          <w:sz w:val="20"/>
          <w:szCs w:val="20"/>
        </w:rPr>
      </w:pPr>
      <w:r w:rsidRPr="00866BEA">
        <w:rPr>
          <w:rFonts w:ascii="Times New Roman" w:hAnsi="Times New Roman"/>
          <w:b/>
          <w:color w:val="000000"/>
          <w:sz w:val="20"/>
          <w:szCs w:val="20"/>
        </w:rPr>
        <w:t xml:space="preserve">Выпускник научится: </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характеризовать содержательные основы здорового образа жизни, формированием качеств личности и профилактикой вредных привычек;</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 xml:space="preserve">характеризовать основные направления и формы организации физической культуры в современном </w:t>
      </w:r>
      <w:proofErr w:type="spellStart"/>
      <w:r w:rsidRPr="00866BEA">
        <w:rPr>
          <w:rFonts w:ascii="Times New Roman" w:hAnsi="Times New Roman"/>
          <w:color w:val="000000"/>
          <w:sz w:val="20"/>
          <w:szCs w:val="20"/>
        </w:rPr>
        <w:t>общстве</w:t>
      </w:r>
      <w:proofErr w:type="spellEnd"/>
      <w:r w:rsidRPr="00866BEA">
        <w:rPr>
          <w:rFonts w:ascii="Times New Roman" w:hAnsi="Times New Roman"/>
          <w:color w:val="000000"/>
          <w:sz w:val="20"/>
          <w:szCs w:val="20"/>
        </w:rPr>
        <w:t>;</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излагать с помощью базовых понятий и терминов особенности техники двигательных действий и физических упражнений, развития физических качеств;</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использовать занятии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подбирать индивидуальную нагрузку с учетом функциональных особенностей и возможностей собственного организма;</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 xml:space="preserve">классифицировать комплексы упражнений по их функциональной направленности; </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контролировать особенности динамики физического развития и основных физических качеств в процессе самостоятельных занятий физической культурой;</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комплексы упражнений для повышении работоспособности в процессе трудовой и учебной деятельности;</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акробатические комбинации из числа хорошо освоенных упражнений;</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легкоатлетические упражнения в беге и в прыжках (в длину и высоту);</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спуски и торможения на лыжах с пологого склона;</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B209C" w:rsidRPr="00866BEA" w:rsidRDefault="00CB209C" w:rsidP="00866BEA">
      <w:pPr>
        <w:pStyle w:val="msonormalcxspmiddle0"/>
        <w:numPr>
          <w:ilvl w:val="0"/>
          <w:numId w:val="17"/>
        </w:numPr>
        <w:tabs>
          <w:tab w:val="left" w:pos="709"/>
          <w:tab w:val="left" w:pos="1134"/>
        </w:tabs>
        <w:spacing w:before="0" w:beforeAutospacing="0" w:after="0" w:afterAutospacing="0" w:line="360" w:lineRule="auto"/>
        <w:ind w:left="0" w:right="-5" w:firstLine="709"/>
        <w:contextualSpacing/>
        <w:jc w:val="both"/>
        <w:rPr>
          <w:rFonts w:ascii="Times New Roman" w:hAnsi="Times New Roman"/>
          <w:color w:val="000000"/>
          <w:sz w:val="20"/>
          <w:szCs w:val="20"/>
        </w:rPr>
      </w:pPr>
      <w:r w:rsidRPr="00866BEA">
        <w:rPr>
          <w:rFonts w:ascii="Times New Roman" w:hAnsi="Times New Roman"/>
          <w:color w:val="000000"/>
          <w:sz w:val="20"/>
          <w:szCs w:val="20"/>
        </w:rPr>
        <w:t>выполнять тестовые упражнения для оценки уровня индивидуального  развития основных физических качеств.</w:t>
      </w:r>
    </w:p>
    <w:p w:rsidR="00CB209C" w:rsidRPr="00866BEA" w:rsidRDefault="00CB209C" w:rsidP="00866BEA">
      <w:pPr>
        <w:spacing w:after="0" w:line="360" w:lineRule="auto"/>
        <w:ind w:right="-5"/>
        <w:jc w:val="both"/>
        <w:rPr>
          <w:rFonts w:ascii="Times New Roman" w:hAnsi="Times New Roman"/>
          <w:color w:val="000000"/>
          <w:sz w:val="20"/>
          <w:szCs w:val="20"/>
        </w:rPr>
      </w:pPr>
      <w:r w:rsidRPr="00866BEA">
        <w:rPr>
          <w:rFonts w:ascii="Times New Roman" w:hAnsi="Times New Roman"/>
          <w:b/>
          <w:color w:val="000000"/>
          <w:sz w:val="20"/>
          <w:szCs w:val="20"/>
        </w:rPr>
        <w:t>Выпускник получит возможность научиться:</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устанавливать связь между развитием физических качеств и основных систем организма;</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проводить восстановительные мероприятии с использованием банных процедур и сеансов оздоровительного массажа;</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выполнять комплексы упражнений лечебной физической культуры с учетом имеющихся индивидуальных отклонений и показателей здоровья;</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 xml:space="preserve">преодолевать естественные и искусственные препятствия с помощью разнообразных способов лазания, прыжков и бега; </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осуществлять судейство по одному из осваиваемых видов спорта;</w:t>
      </w:r>
    </w:p>
    <w:p w:rsidR="00CB209C" w:rsidRPr="00866BEA"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выполнять тестовые нормативы Всероссийского физкультурно-спортивного комплекса «Готов к труду и обороне»;</w:t>
      </w:r>
    </w:p>
    <w:p w:rsidR="00CB209C" w:rsidRDefault="00CB209C" w:rsidP="00866BEA">
      <w:pPr>
        <w:pStyle w:val="msonormalcxspmiddle0"/>
        <w:numPr>
          <w:ilvl w:val="0"/>
          <w:numId w:val="18"/>
        </w:numPr>
        <w:tabs>
          <w:tab w:val="left" w:pos="993"/>
        </w:tabs>
        <w:spacing w:before="0" w:beforeAutospacing="0" w:after="0" w:afterAutospacing="0" w:line="360" w:lineRule="auto"/>
        <w:ind w:left="0" w:firstLine="709"/>
        <w:contextualSpacing/>
        <w:jc w:val="both"/>
        <w:rPr>
          <w:rFonts w:ascii="Times New Roman" w:hAnsi="Times New Roman"/>
          <w:i/>
          <w:color w:val="000000"/>
          <w:sz w:val="20"/>
          <w:szCs w:val="20"/>
        </w:rPr>
      </w:pPr>
      <w:r w:rsidRPr="00866BEA">
        <w:rPr>
          <w:rFonts w:ascii="Times New Roman" w:hAnsi="Times New Roman"/>
          <w:i/>
          <w:color w:val="000000"/>
          <w:sz w:val="20"/>
          <w:szCs w:val="20"/>
        </w:rPr>
        <w:t>выполнять технико-тактические действия национальных видов спорта.</w:t>
      </w:r>
    </w:p>
    <w:p w:rsidR="00CB209C" w:rsidRPr="00866BEA" w:rsidRDefault="00CB209C" w:rsidP="00866BEA">
      <w:pPr>
        <w:pStyle w:val="msonormalcxspmiddle0"/>
        <w:tabs>
          <w:tab w:val="left" w:pos="993"/>
        </w:tabs>
        <w:spacing w:before="0" w:beforeAutospacing="0" w:after="0" w:afterAutospacing="0" w:line="360" w:lineRule="auto"/>
        <w:contextualSpacing/>
        <w:jc w:val="center"/>
        <w:rPr>
          <w:rFonts w:ascii="Times New Roman" w:hAnsi="Times New Roman"/>
          <w:i/>
          <w:color w:val="000000"/>
          <w:sz w:val="20"/>
          <w:szCs w:val="20"/>
        </w:rPr>
      </w:pPr>
      <w:r w:rsidRPr="00866BEA">
        <w:rPr>
          <w:rFonts w:ascii="Times New Roman" w:hAnsi="Times New Roman"/>
          <w:b/>
          <w:color w:val="000000"/>
          <w:sz w:val="36"/>
          <w:szCs w:val="36"/>
        </w:rPr>
        <w:t>9 класс</w:t>
      </w:r>
    </w:p>
    <w:p w:rsidR="00CB209C" w:rsidRPr="004245B3" w:rsidRDefault="00CB209C" w:rsidP="002E5D4A">
      <w:pPr>
        <w:pStyle w:val="ab"/>
        <w:rPr>
          <w:rFonts w:ascii="Times New Roman" w:hAnsi="Times New Roman"/>
          <w:b/>
          <w:color w:val="000000"/>
          <w:sz w:val="20"/>
          <w:szCs w:val="20"/>
        </w:rPr>
      </w:pPr>
      <w:r w:rsidRPr="004245B3">
        <w:rPr>
          <w:rFonts w:ascii="Times New Roman" w:hAnsi="Times New Roman"/>
          <w:b/>
          <w:color w:val="000000"/>
          <w:sz w:val="20"/>
          <w:szCs w:val="20"/>
        </w:rPr>
        <w:t xml:space="preserve">Выпускник научится: </w:t>
      </w:r>
    </w:p>
    <w:p w:rsidR="00CB209C" w:rsidRDefault="00CB209C" w:rsidP="002E5D4A">
      <w:pPr>
        <w:pStyle w:val="ab"/>
        <w:numPr>
          <w:ilvl w:val="0"/>
          <w:numId w:val="18"/>
        </w:numPr>
        <w:rPr>
          <w:rFonts w:ascii="Times New Roman" w:hAnsi="Times New Roman"/>
          <w:color w:val="000000"/>
          <w:sz w:val="20"/>
          <w:szCs w:val="20"/>
        </w:rPr>
      </w:pPr>
      <w:r w:rsidRPr="004245B3">
        <w:rPr>
          <w:rFonts w:ascii="Times New Roman" w:hAnsi="Times New Roman"/>
          <w:color w:val="000000"/>
          <w:sz w:val="20"/>
          <w:szCs w:val="20"/>
        </w:rPr>
        <w:t>характеризовать основные направления и формы ее организации в современном обществе;</w:t>
      </w:r>
    </w:p>
    <w:p w:rsidR="00CB209C" w:rsidRDefault="00CB209C" w:rsidP="00C32D31">
      <w:pPr>
        <w:pStyle w:val="ab"/>
        <w:rPr>
          <w:rFonts w:ascii="Times New Roman" w:hAnsi="Times New Roman"/>
          <w:color w:val="000000"/>
          <w:sz w:val="20"/>
          <w:szCs w:val="20"/>
        </w:rPr>
      </w:pPr>
      <w:r w:rsidRPr="00386B67">
        <w:rPr>
          <w:rFonts w:ascii="Times New Roman" w:hAnsi="Times New Roman"/>
          <w:color w:val="000000"/>
          <w:sz w:val="20"/>
          <w:szCs w:val="20"/>
        </w:rPr>
        <w:t>формированием качеств личности и профилактикой вредных привычек;</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 xml:space="preserve">излагать с их помощью особенности техники двигательных действий и </w:t>
      </w:r>
      <w:r>
        <w:rPr>
          <w:rFonts w:ascii="Times New Roman" w:hAnsi="Times New Roman"/>
          <w:color w:val="000000"/>
          <w:sz w:val="20"/>
          <w:szCs w:val="20"/>
        </w:rPr>
        <w:t xml:space="preserve">физических упражнений, развитии                                                                          </w:t>
      </w:r>
      <w:r w:rsidRPr="00386B67">
        <w:rPr>
          <w:rFonts w:ascii="Times New Roman" w:hAnsi="Times New Roman"/>
          <w:color w:val="000000"/>
          <w:sz w:val="20"/>
          <w:szCs w:val="20"/>
        </w:rPr>
        <w:t>физических качеств;</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разрабатывать содержание самостоятельных занятий с физическими упражнениями,</w:t>
      </w:r>
      <w:r>
        <w:rPr>
          <w:rFonts w:ascii="Times New Roman" w:hAnsi="Times New Roman"/>
          <w:color w:val="000000"/>
          <w:sz w:val="20"/>
          <w:szCs w:val="20"/>
        </w:rPr>
        <w:t xml:space="preserve"> определять их направленность и </w:t>
      </w:r>
      <w:r w:rsidRPr="00386B67">
        <w:rPr>
          <w:rFonts w:ascii="Times New Roman" w:hAnsi="Times New Roman"/>
          <w:color w:val="000000"/>
          <w:sz w:val="20"/>
          <w:szCs w:val="20"/>
        </w:rPr>
        <w:t>формулировать задачи, рационально планировать режим дня и учебной недели;</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 xml:space="preserve">руководствоваться правилами оказания первой помощи при травмах и ушибах во время самостоятельных занятий физическими упражнениями; </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подбирать индивидуальную нагрузку с учетом функциональных особенностей и возм</w:t>
      </w:r>
      <w:r>
        <w:rPr>
          <w:rFonts w:ascii="Times New Roman" w:hAnsi="Times New Roman"/>
          <w:color w:val="000000"/>
          <w:sz w:val="20"/>
          <w:szCs w:val="20"/>
        </w:rPr>
        <w:t>ожностей собственного организма;</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 xml:space="preserve"> планировать их последовательность и дозировку в процессе самостоятельных занятий по укреплению здоровья и развитию физических качеств;</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 xml:space="preserve"> контролировать особенности их динамики в процессе самостоятельных занятий физической подготовкой;</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акробатические комбинации из числа хорошо освоенных упражнений;</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гимнастические комбинации на спортивных снарядах из числа хорошо освоенных упражнений;</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легкоатлетические упражнения в беге и в прыжках (в длину и высоту);</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спуски и торможения на лыжах с пологого склона;</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CB209C"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CB209C" w:rsidRPr="00386B67" w:rsidRDefault="00CB209C" w:rsidP="002E5D4A">
      <w:pPr>
        <w:pStyle w:val="ab"/>
        <w:numPr>
          <w:ilvl w:val="0"/>
          <w:numId w:val="18"/>
        </w:numPr>
        <w:rPr>
          <w:rFonts w:ascii="Times New Roman" w:hAnsi="Times New Roman"/>
          <w:color w:val="000000"/>
          <w:sz w:val="20"/>
          <w:szCs w:val="20"/>
        </w:rPr>
      </w:pPr>
      <w:r w:rsidRPr="00386B67">
        <w:rPr>
          <w:rFonts w:ascii="Times New Roman" w:hAnsi="Times New Roman"/>
          <w:color w:val="000000"/>
          <w:sz w:val="20"/>
          <w:szCs w:val="20"/>
        </w:rPr>
        <w:t>выполнять тестовые упражнения для оценки уровня индивидуального  развития основных физических качеств.</w:t>
      </w:r>
    </w:p>
    <w:p w:rsidR="00CB209C" w:rsidRDefault="00CB209C" w:rsidP="00E6730A">
      <w:pPr>
        <w:pStyle w:val="ab"/>
        <w:rPr>
          <w:rFonts w:ascii="Times New Roman" w:hAnsi="Times New Roman"/>
          <w:b/>
          <w:color w:val="000000"/>
          <w:sz w:val="20"/>
          <w:szCs w:val="20"/>
        </w:rPr>
      </w:pPr>
      <w:r w:rsidRPr="004245B3">
        <w:rPr>
          <w:rFonts w:ascii="Times New Roman" w:hAnsi="Times New Roman"/>
          <w:b/>
          <w:color w:val="000000"/>
          <w:sz w:val="20"/>
          <w:szCs w:val="20"/>
        </w:rPr>
        <w:lastRenderedPageBreak/>
        <w:t>Выпускник получит возможность научиться:</w:t>
      </w:r>
      <w:r>
        <w:rPr>
          <w:rFonts w:ascii="Times New Roman" w:hAnsi="Times New Roman"/>
          <w:b/>
          <w:color w:val="000000"/>
          <w:sz w:val="20"/>
          <w:szCs w:val="20"/>
        </w:rPr>
        <w:t xml:space="preserve"> </w:t>
      </w:r>
    </w:p>
    <w:p w:rsidR="00CB209C" w:rsidRPr="00E6730A" w:rsidRDefault="00CB209C" w:rsidP="00E6730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устанавливать связь между развитием физических каче</w:t>
      </w:r>
      <w:r>
        <w:rPr>
          <w:rFonts w:ascii="Times New Roman" w:hAnsi="Times New Roman"/>
          <w:i/>
          <w:color w:val="000000"/>
          <w:sz w:val="20"/>
          <w:szCs w:val="20"/>
        </w:rPr>
        <w:t>ств и основных систем организма</w:t>
      </w:r>
    </w:p>
    <w:p w:rsidR="00CB209C" w:rsidRPr="00E6730A" w:rsidRDefault="00CB209C" w:rsidP="00E6730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B209C" w:rsidRDefault="00CB209C" w:rsidP="002E5D4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B209C" w:rsidRDefault="00CB209C" w:rsidP="002E5D4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проводить восстановительные мероприятия с использованием банных процедур и сеансов оздоровительного массажа;</w:t>
      </w:r>
    </w:p>
    <w:p w:rsidR="00CB209C" w:rsidRDefault="00CB209C" w:rsidP="002E5D4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CB209C" w:rsidRDefault="00CB209C" w:rsidP="002E5D4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преодолевать естественные и искусственные препятствия с помощью разнообразных способов лазания, прыжков и бега;</w:t>
      </w:r>
    </w:p>
    <w:p w:rsidR="00CB209C" w:rsidRPr="00E6730A" w:rsidRDefault="00CB209C" w:rsidP="002E5D4A">
      <w:pPr>
        <w:pStyle w:val="ab"/>
        <w:numPr>
          <w:ilvl w:val="0"/>
          <w:numId w:val="18"/>
        </w:numPr>
        <w:rPr>
          <w:rFonts w:ascii="Times New Roman" w:hAnsi="Times New Roman"/>
          <w:b/>
          <w:color w:val="000000"/>
          <w:sz w:val="20"/>
          <w:szCs w:val="20"/>
        </w:rPr>
      </w:pPr>
      <w:r w:rsidRPr="00E6730A">
        <w:rPr>
          <w:rFonts w:ascii="Times New Roman" w:hAnsi="Times New Roman"/>
          <w:i/>
          <w:color w:val="000000"/>
          <w:sz w:val="20"/>
          <w:szCs w:val="20"/>
        </w:rPr>
        <w:t xml:space="preserve">осуществлять судейство по одному из осваиваемых видов спорта; </w:t>
      </w:r>
    </w:p>
    <w:p w:rsidR="00CB209C" w:rsidRDefault="00CB209C" w:rsidP="002E5D4A">
      <w:pPr>
        <w:pStyle w:val="ab"/>
        <w:rPr>
          <w:rFonts w:ascii="Times New Roman" w:hAnsi="Times New Roman"/>
          <w:i/>
          <w:color w:val="000000"/>
          <w:sz w:val="20"/>
          <w:szCs w:val="20"/>
        </w:rPr>
      </w:pPr>
      <w:r w:rsidRPr="004245B3">
        <w:rPr>
          <w:rFonts w:ascii="Times New Roman" w:hAnsi="Times New Roman"/>
          <w:i/>
          <w:color w:val="000000"/>
          <w:sz w:val="20"/>
          <w:szCs w:val="20"/>
        </w:rPr>
        <w:t>выполнять тестовые нормативы Всероссийского физкультурно-спортивного компл</w:t>
      </w:r>
      <w:r>
        <w:rPr>
          <w:rFonts w:ascii="Times New Roman" w:hAnsi="Times New Roman"/>
          <w:i/>
          <w:color w:val="000000"/>
          <w:sz w:val="20"/>
          <w:szCs w:val="20"/>
        </w:rPr>
        <w:t>екса «Готов к труду и обороне»;</w:t>
      </w:r>
    </w:p>
    <w:p w:rsidR="00CB209C" w:rsidRDefault="00CB209C" w:rsidP="002E5D4A">
      <w:pPr>
        <w:pStyle w:val="ab"/>
        <w:rPr>
          <w:rFonts w:ascii="Times New Roman" w:hAnsi="Times New Roman"/>
          <w:i/>
          <w:color w:val="000000"/>
          <w:sz w:val="20"/>
          <w:szCs w:val="20"/>
        </w:rPr>
      </w:pPr>
    </w:p>
    <w:p w:rsidR="00CB209C" w:rsidRPr="004245B3" w:rsidRDefault="00CB209C" w:rsidP="00E6730A">
      <w:pPr>
        <w:pStyle w:val="ab"/>
        <w:numPr>
          <w:ilvl w:val="0"/>
          <w:numId w:val="23"/>
        </w:numPr>
        <w:rPr>
          <w:rFonts w:ascii="Times New Roman" w:hAnsi="Times New Roman"/>
          <w:i/>
          <w:color w:val="000000"/>
          <w:sz w:val="20"/>
          <w:szCs w:val="20"/>
        </w:rPr>
      </w:pPr>
      <w:r>
        <w:rPr>
          <w:rFonts w:ascii="Times New Roman" w:hAnsi="Times New Roman"/>
          <w:i/>
          <w:color w:val="000000"/>
          <w:sz w:val="20"/>
          <w:szCs w:val="20"/>
        </w:rPr>
        <w:t xml:space="preserve"> </w:t>
      </w:r>
      <w:r w:rsidRPr="004245B3">
        <w:rPr>
          <w:rFonts w:ascii="Times New Roman" w:hAnsi="Times New Roman"/>
          <w:i/>
          <w:color w:val="000000"/>
          <w:sz w:val="20"/>
          <w:szCs w:val="20"/>
        </w:rPr>
        <w:t>выполнять технико-тактические действия национальных видов спорта;</w:t>
      </w:r>
    </w:p>
    <w:p w:rsidR="00CB209C" w:rsidRPr="004245B3" w:rsidRDefault="00CB209C" w:rsidP="002E5D4A">
      <w:pPr>
        <w:pStyle w:val="ab"/>
        <w:rPr>
          <w:rFonts w:ascii="Times New Roman" w:hAnsi="Times New Roman"/>
          <w:i/>
          <w:color w:val="000000"/>
          <w:sz w:val="20"/>
          <w:szCs w:val="20"/>
        </w:rPr>
      </w:pPr>
      <w:r w:rsidRPr="004245B3">
        <w:rPr>
          <w:rFonts w:ascii="Times New Roman" w:hAnsi="Times New Roman"/>
          <w:i/>
          <w:color w:val="000000"/>
          <w:sz w:val="20"/>
          <w:szCs w:val="20"/>
        </w:rPr>
        <w:t>проплывать учебную дистанцию вольным стилем.</w:t>
      </w:r>
    </w:p>
    <w:p w:rsidR="00CB209C" w:rsidRDefault="00CB209C" w:rsidP="00BC47CC">
      <w:pPr>
        <w:spacing w:after="0" w:line="240" w:lineRule="auto"/>
        <w:jc w:val="both"/>
        <w:rPr>
          <w:rFonts w:ascii="Times New Roman" w:hAnsi="Times New Roman"/>
          <w:b/>
          <w:bCs/>
          <w:iCs/>
          <w:sz w:val="28"/>
          <w:szCs w:val="28"/>
        </w:rPr>
      </w:pPr>
    </w:p>
    <w:p w:rsidR="00CB209C" w:rsidRPr="00AD1564" w:rsidRDefault="00CB209C" w:rsidP="00BC47CC">
      <w:pPr>
        <w:spacing w:after="0" w:line="240" w:lineRule="auto"/>
        <w:jc w:val="both"/>
        <w:rPr>
          <w:rFonts w:ascii="Times New Roman" w:hAnsi="Times New Roman"/>
          <w:b/>
          <w:bCs/>
          <w:iCs/>
          <w:sz w:val="28"/>
          <w:szCs w:val="28"/>
        </w:rPr>
      </w:pPr>
      <w:r w:rsidRPr="00AD1564">
        <w:rPr>
          <w:rFonts w:ascii="Times New Roman" w:hAnsi="Times New Roman"/>
          <w:b/>
          <w:bCs/>
          <w:iCs/>
          <w:sz w:val="28"/>
          <w:szCs w:val="28"/>
        </w:rPr>
        <w:t xml:space="preserve"> Оценка достижения планируемых результатов по «</w:t>
      </w:r>
      <w:r w:rsidRPr="00AD1564">
        <w:rPr>
          <w:rFonts w:ascii="Times New Roman" w:hAnsi="Times New Roman"/>
          <w:b/>
          <w:sz w:val="28"/>
          <w:szCs w:val="28"/>
        </w:rPr>
        <w:t>Физической культуре</w:t>
      </w:r>
      <w:r w:rsidRPr="00AD1564">
        <w:rPr>
          <w:rFonts w:ascii="Times New Roman" w:hAnsi="Times New Roman"/>
          <w:b/>
          <w:bCs/>
          <w:iCs/>
          <w:sz w:val="28"/>
          <w:szCs w:val="28"/>
        </w:rPr>
        <w:t>».</w:t>
      </w:r>
    </w:p>
    <w:p w:rsidR="00CB209C" w:rsidRDefault="00CB209C" w:rsidP="004245B3">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B209C" w:rsidRPr="004245B3" w:rsidRDefault="00CB209C" w:rsidP="004245B3">
      <w:pPr>
        <w:tabs>
          <w:tab w:val="left" w:pos="709"/>
        </w:tabs>
        <w:spacing w:after="0" w:line="240" w:lineRule="auto"/>
        <w:jc w:val="both"/>
        <w:rPr>
          <w:rFonts w:ascii="Times New Roman" w:hAnsi="Times New Roman"/>
          <w:b/>
          <w:bCs/>
          <w:iCs/>
          <w:sz w:val="20"/>
          <w:szCs w:val="20"/>
        </w:rPr>
      </w:pPr>
      <w:r>
        <w:rPr>
          <w:rFonts w:ascii="Times New Roman" w:hAnsi="Times New Roman"/>
          <w:sz w:val="20"/>
          <w:szCs w:val="20"/>
        </w:rPr>
        <w:tab/>
      </w:r>
      <w:r w:rsidRPr="004245B3">
        <w:rPr>
          <w:rFonts w:ascii="Times New Roman" w:hAnsi="Times New Roman"/>
          <w:sz w:val="20"/>
          <w:szCs w:val="20"/>
        </w:rPr>
        <w:t xml:space="preserve">Учащихся 5-8   классов – участвуют в проведении  </w:t>
      </w:r>
      <w:proofErr w:type="spellStart"/>
      <w:r w:rsidRPr="004245B3">
        <w:rPr>
          <w:rFonts w:ascii="Times New Roman" w:hAnsi="Times New Roman"/>
          <w:sz w:val="20"/>
          <w:szCs w:val="20"/>
        </w:rPr>
        <w:t>внутришкольного</w:t>
      </w:r>
      <w:proofErr w:type="spellEnd"/>
      <w:r w:rsidRPr="004245B3">
        <w:rPr>
          <w:rFonts w:ascii="Times New Roman" w:hAnsi="Times New Roman"/>
          <w:sz w:val="20"/>
          <w:szCs w:val="20"/>
        </w:rPr>
        <w:t xml:space="preserve">  мониторинга физического развития и физической подготовленности, который  включает  в себя :</w:t>
      </w:r>
      <w:r w:rsidR="002F3B57">
        <w:rPr>
          <w:rFonts w:ascii="Times New Roman" w:hAnsi="Times New Roman"/>
          <w:sz w:val="20"/>
          <w:szCs w:val="20"/>
        </w:rPr>
        <w:t xml:space="preserve"> </w:t>
      </w:r>
      <w:r w:rsidRPr="004245B3">
        <w:rPr>
          <w:rFonts w:ascii="Times New Roman" w:hAnsi="Times New Roman"/>
          <w:sz w:val="20"/>
          <w:szCs w:val="20"/>
        </w:rPr>
        <w:t xml:space="preserve">контрольные нормативы : бег на 30м; бег на 1000м;  прыжок в длину с места, см ; </w:t>
      </w:r>
      <w:r w:rsidRPr="004245B3">
        <w:rPr>
          <w:rFonts w:ascii="Times New Roman" w:hAnsi="Times New Roman"/>
          <w:color w:val="000000"/>
          <w:spacing w:val="2"/>
          <w:sz w:val="20"/>
          <w:szCs w:val="20"/>
          <w:lang w:eastAsia="ar-SA"/>
        </w:rPr>
        <w:t>подтягивание  на перекладине (кол-во раз);</w:t>
      </w:r>
      <w:r w:rsidRPr="004245B3">
        <w:rPr>
          <w:rFonts w:ascii="Times New Roman" w:hAnsi="Times New Roman"/>
          <w:color w:val="000000"/>
          <w:sz w:val="20"/>
          <w:szCs w:val="20"/>
          <w:lang w:eastAsia="ar-SA"/>
        </w:rPr>
        <w:t xml:space="preserve"> подъем туловища в сед за 30 с; </w:t>
      </w:r>
      <w:r w:rsidRPr="004245B3">
        <w:rPr>
          <w:rFonts w:ascii="Times New Roman" w:hAnsi="Times New Roman"/>
          <w:color w:val="000000"/>
          <w:spacing w:val="3"/>
          <w:sz w:val="20"/>
          <w:szCs w:val="20"/>
          <w:lang w:eastAsia="ar-SA"/>
        </w:rPr>
        <w:t xml:space="preserve"> </w:t>
      </w:r>
      <w:r w:rsidR="00AD1564">
        <w:rPr>
          <w:rFonts w:ascii="Times New Roman" w:hAnsi="Times New Roman"/>
          <w:sz w:val="20"/>
          <w:szCs w:val="20"/>
        </w:rPr>
        <w:t>и тестовые работы</w:t>
      </w:r>
      <w:r w:rsidRPr="004245B3">
        <w:rPr>
          <w:rFonts w:ascii="Times New Roman" w:hAnsi="Times New Roman"/>
          <w:sz w:val="20"/>
          <w:szCs w:val="20"/>
        </w:rPr>
        <w:t xml:space="preserve"> по предмету. </w:t>
      </w:r>
    </w:p>
    <w:p w:rsidR="00CB209C" w:rsidRPr="004245B3" w:rsidRDefault="00CB209C" w:rsidP="00295406">
      <w:pPr>
        <w:shd w:val="clear" w:color="auto" w:fill="FFFFFF"/>
        <w:suppressAutoHyphens/>
        <w:spacing w:after="0" w:line="240" w:lineRule="auto"/>
        <w:ind w:firstLine="708"/>
        <w:rPr>
          <w:rFonts w:ascii="Times New Roman" w:hAnsi="Times New Roman"/>
          <w:sz w:val="20"/>
          <w:szCs w:val="20"/>
        </w:rPr>
      </w:pPr>
      <w:r w:rsidRPr="004245B3">
        <w:rPr>
          <w:rFonts w:ascii="Times New Roman" w:hAnsi="Times New Roman"/>
          <w:color w:val="000000"/>
          <w:spacing w:val="3"/>
          <w:sz w:val="20"/>
          <w:szCs w:val="20"/>
          <w:lang w:eastAsia="ar-SA"/>
        </w:rPr>
        <w:t xml:space="preserve">На основании результатов  проведения  </w:t>
      </w:r>
      <w:proofErr w:type="spellStart"/>
      <w:r w:rsidRPr="004245B3">
        <w:rPr>
          <w:rFonts w:ascii="Times New Roman" w:hAnsi="Times New Roman"/>
          <w:sz w:val="20"/>
          <w:szCs w:val="20"/>
        </w:rPr>
        <w:t>внутришкольного</w:t>
      </w:r>
      <w:proofErr w:type="spellEnd"/>
      <w:r w:rsidRPr="004245B3">
        <w:rPr>
          <w:rFonts w:ascii="Times New Roman" w:hAnsi="Times New Roman"/>
          <w:sz w:val="20"/>
          <w:szCs w:val="20"/>
        </w:rPr>
        <w:t xml:space="preserve"> мониторинга физического развития и физической подготовленности учащихся выставляется оценка за промежуточную аттестацию.</w:t>
      </w:r>
    </w:p>
    <w:p w:rsidR="00CB209C" w:rsidRPr="00295406" w:rsidRDefault="00CB209C" w:rsidP="00295406">
      <w:pPr>
        <w:shd w:val="clear" w:color="auto" w:fill="FFFFFF"/>
        <w:suppressAutoHyphens/>
        <w:spacing w:after="0" w:line="240" w:lineRule="auto"/>
        <w:ind w:firstLine="708"/>
        <w:rPr>
          <w:rFonts w:ascii="Times New Roman" w:hAnsi="Times New Roman"/>
        </w:rPr>
      </w:pPr>
      <w:r w:rsidRPr="00295406">
        <w:rPr>
          <w:rFonts w:ascii="Times New Roman" w:hAnsi="Times New Roman"/>
        </w:rPr>
        <w:t>Учащиеся 9 класса  по окончании учебного года сдают  зачет по физической культуре, который состоит из трех контрольных нормативов : бег 2000(3000м),</w:t>
      </w:r>
      <w:r w:rsidRPr="00295406">
        <w:rPr>
          <w:rFonts w:ascii="Times New Roman" w:hAnsi="Times New Roman"/>
          <w:color w:val="000000"/>
          <w:spacing w:val="2"/>
          <w:lang w:eastAsia="ar-SA"/>
        </w:rPr>
        <w:t xml:space="preserve"> подтягивание: на перекладине, упражнение на пресс (кол-во раз), метание мяча( гранаты).</w:t>
      </w:r>
      <w:r w:rsidRPr="00295406">
        <w:rPr>
          <w:rFonts w:ascii="Times New Roman" w:hAnsi="Times New Roman"/>
          <w:lang w:eastAsia="ar-SA"/>
        </w:rPr>
        <w:t xml:space="preserve"> </w:t>
      </w:r>
      <w:r w:rsidRPr="00295406">
        <w:rPr>
          <w:rFonts w:ascii="Times New Roman" w:hAnsi="Times New Roman"/>
        </w:rPr>
        <w:t>На основании результатов зачета выставляется промежуточная аттестация по предмету.</w:t>
      </w:r>
    </w:p>
    <w:p w:rsidR="00CB209C" w:rsidRPr="00295406" w:rsidRDefault="00CB209C" w:rsidP="00295406">
      <w:pPr>
        <w:shd w:val="clear" w:color="auto" w:fill="FFFFFF"/>
        <w:suppressAutoHyphens/>
        <w:spacing w:after="0" w:line="240" w:lineRule="auto"/>
        <w:ind w:firstLine="708"/>
        <w:rPr>
          <w:rFonts w:ascii="Times New Roman" w:hAnsi="Times New Roman"/>
        </w:rPr>
      </w:pPr>
    </w:p>
    <w:p w:rsidR="00CB209C" w:rsidRDefault="00CB209C" w:rsidP="00295406">
      <w:pPr>
        <w:shd w:val="clear" w:color="auto" w:fill="FFFFFF"/>
        <w:suppressAutoHyphens/>
        <w:spacing w:after="0" w:line="240" w:lineRule="auto"/>
        <w:ind w:firstLine="708"/>
        <w:rPr>
          <w:rFonts w:ascii="Times New Roman" w:hAnsi="Times New Roman"/>
        </w:rPr>
      </w:pPr>
      <w:r>
        <w:rPr>
          <w:rFonts w:ascii="Times New Roman" w:hAnsi="Times New Roman"/>
        </w:rPr>
        <w:t xml:space="preserve">                                                                            </w:t>
      </w:r>
    </w:p>
    <w:p w:rsidR="00CB209C" w:rsidRDefault="00CB209C" w:rsidP="00295406">
      <w:pPr>
        <w:shd w:val="clear" w:color="auto" w:fill="FFFFFF"/>
        <w:suppressAutoHyphens/>
        <w:spacing w:after="0" w:line="240" w:lineRule="auto"/>
        <w:ind w:firstLine="708"/>
        <w:rPr>
          <w:rFonts w:ascii="Times New Roman" w:hAnsi="Times New Roman"/>
        </w:rPr>
      </w:pPr>
    </w:p>
    <w:p w:rsidR="002F3B57" w:rsidRPr="001E6B00" w:rsidRDefault="002F3B57" w:rsidP="002F3B57">
      <w:pPr>
        <w:jc w:val="center"/>
        <w:rPr>
          <w:rFonts w:ascii="Times New Roman" w:hAnsi="Times New Roman"/>
          <w:b/>
          <w:sz w:val="20"/>
          <w:szCs w:val="20"/>
        </w:rPr>
      </w:pPr>
      <w:r w:rsidRPr="001E6B00">
        <w:rPr>
          <w:rFonts w:ascii="Times New Roman" w:hAnsi="Times New Roman"/>
          <w:b/>
          <w:sz w:val="20"/>
          <w:szCs w:val="20"/>
        </w:rPr>
        <w:t>Методика проведения мониторинга физического развития и физической подготовленности учащихся общеобразовательных учреждений Ярославской области</w:t>
      </w:r>
    </w:p>
    <w:p w:rsidR="002F3B57" w:rsidRPr="001E6B00" w:rsidRDefault="002F3B57" w:rsidP="002F3B57">
      <w:pPr>
        <w:spacing w:after="0" w:line="240" w:lineRule="auto"/>
        <w:ind w:firstLine="709"/>
        <w:jc w:val="both"/>
        <w:rPr>
          <w:rFonts w:ascii="Times New Roman" w:hAnsi="Times New Roman"/>
          <w:color w:val="000000"/>
          <w:sz w:val="20"/>
          <w:szCs w:val="20"/>
        </w:rPr>
      </w:pPr>
      <w:r w:rsidRPr="001E6B00">
        <w:rPr>
          <w:rFonts w:ascii="Times New Roman" w:hAnsi="Times New Roman"/>
          <w:color w:val="000000"/>
          <w:sz w:val="20"/>
          <w:szCs w:val="20"/>
        </w:rPr>
        <w:t>(разработана на основе методики общероссийской системы проведения мониторинга состояния физического здоровья населения, физического развития детей, подростков, молодежи)</w:t>
      </w:r>
    </w:p>
    <w:p w:rsidR="002F3B57" w:rsidRPr="001E6B00" w:rsidRDefault="002F3B57" w:rsidP="002F3B57">
      <w:pPr>
        <w:spacing w:after="0" w:line="240" w:lineRule="auto"/>
        <w:ind w:firstLine="709"/>
        <w:jc w:val="both"/>
        <w:rPr>
          <w:rFonts w:ascii="Times New Roman" w:hAnsi="Times New Roman"/>
          <w:sz w:val="20"/>
          <w:szCs w:val="20"/>
        </w:rPr>
      </w:pP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bCs/>
          <w:color w:val="000000"/>
          <w:sz w:val="20"/>
          <w:szCs w:val="20"/>
        </w:rPr>
        <w:t xml:space="preserve">В </w:t>
      </w:r>
      <w:r w:rsidRPr="001E6B00">
        <w:rPr>
          <w:rFonts w:ascii="Times New Roman" w:hAnsi="Times New Roman"/>
          <w:color w:val="000000"/>
          <w:sz w:val="20"/>
          <w:szCs w:val="20"/>
        </w:rPr>
        <w:t>настоящее время мониторинг как специфический вид научного исследования охватил самые различные сферы деятельности людей: экологию, социологию, психологию, политику, экономику, образование. Есть основания говорить, что осталось достаточно мало областей деятельности, где в той или иной мере не использовался бы мониторинг.</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Основная сфера практического применения мониторинга–это управление, а точнее, информационное обслуживание управления в различных областях деятельности. Мониторинг представляет собой достаточно сложное и неоднозначное явление. Он применяется в различных сферах и с различными целями, но при этом обладает общими характеристиками и свойствами.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Мониторинг–процесс наблюдения за объектом, оценивание его состояния, осуществление контроля за характером происходящих событий, предупреждение нежелательных тенденций развития. Мониторинг осуществляется через определенные системы, выполняющие соответствующие функции.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Мониторинг имеет адресность и предметную направленность, то есть применяется к конкретным объектам и процессам для решения конкретно поставленных задач.</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xml:space="preserve">Мониторинг представляет собой непрерывный процесс, организующийся на достаточно продолжительном отрезке времени, что позволяет фиксировать состояние объекта в определенные моменты, оценивать тенденции процессов и осуществлять прогноз развития. </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xml:space="preserve">С этой целью было принято </w:t>
      </w:r>
      <w:r w:rsidRPr="001E6B00">
        <w:rPr>
          <w:rFonts w:ascii="Times New Roman" w:hAnsi="Times New Roman"/>
          <w:b/>
          <w:bCs/>
          <w:sz w:val="20"/>
          <w:szCs w:val="20"/>
        </w:rPr>
        <w:t>Постановление Правительства Российской Федерации от 29 декабря 2001 г. № 916 «Об общероссийской системе мониторинга состояния физического здоровья населения, физического развития детей, подростков, молодежи».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b/>
          <w:bCs/>
          <w:i/>
          <w:iCs/>
          <w:color w:val="000000"/>
          <w:sz w:val="20"/>
          <w:szCs w:val="20"/>
        </w:rPr>
        <w:lastRenderedPageBreak/>
        <w:t xml:space="preserve">Общероссийский мониторинг состояния физического здоровья населения, физического развития детей, подростков и молодежи </w:t>
      </w:r>
      <w:r w:rsidRPr="001E6B00">
        <w:rPr>
          <w:rFonts w:ascii="Times New Roman" w:hAnsi="Times New Roman"/>
          <w:color w:val="000000"/>
          <w:sz w:val="20"/>
          <w:szCs w:val="20"/>
        </w:rPr>
        <w:t>(далее - мониторинг) представляет собой систему мероприятий по наблюдению, анализу, оценке и прогнозу состояния физического здоровья населения, физического развития детей, подростков и молодежи.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b/>
          <w:bCs/>
          <w:i/>
          <w:iCs/>
          <w:color w:val="000000"/>
          <w:sz w:val="20"/>
          <w:szCs w:val="20"/>
        </w:rPr>
        <w:t>Цель:</w:t>
      </w:r>
      <w:r>
        <w:rPr>
          <w:rFonts w:ascii="Times New Roman" w:hAnsi="Times New Roman"/>
          <w:b/>
          <w:bCs/>
          <w:i/>
          <w:iCs/>
          <w:color w:val="000000"/>
          <w:sz w:val="20"/>
          <w:szCs w:val="20"/>
        </w:rPr>
        <w:t xml:space="preserve"> </w:t>
      </w:r>
      <w:r w:rsidRPr="001E6B00">
        <w:rPr>
          <w:rFonts w:ascii="Times New Roman" w:hAnsi="Times New Roman"/>
          <w:color w:val="000000"/>
          <w:sz w:val="20"/>
          <w:szCs w:val="20"/>
        </w:rPr>
        <w:t>получение информации, необходимой для принятия обоснованных управленческих решений по укреплению здоровья населения.</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b/>
          <w:bCs/>
          <w:i/>
          <w:iCs/>
          <w:color w:val="000000"/>
          <w:sz w:val="20"/>
          <w:szCs w:val="20"/>
        </w:rPr>
        <w:t>Задачи: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а) выявление причинно-следственных связей между состоянием физического здоровья населения, физического развития детей, подростков и молодежи и воздействием факторов среды обитания человека;</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б) прогнозирование состояния физического здоровья населения, физического развития детей, подростков и молодежи;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в) установление факторов, оказывающих негативное воздействие на состояние физического здоровья населения;</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г) формирование федерального информационного фонда (в части информации о состоянии физического здоровья населения, физического развития детей, подростков и молодежи);</w:t>
      </w:r>
    </w:p>
    <w:p w:rsidR="002F3B57" w:rsidRPr="001E6B00" w:rsidRDefault="002F3B57" w:rsidP="002F3B57">
      <w:pPr>
        <w:spacing w:after="0" w:line="240" w:lineRule="auto"/>
        <w:ind w:firstLine="709"/>
        <w:jc w:val="both"/>
        <w:rPr>
          <w:rFonts w:ascii="Times New Roman" w:hAnsi="Times New Roman"/>
          <w:spacing w:val="-4"/>
          <w:sz w:val="20"/>
          <w:szCs w:val="20"/>
        </w:rPr>
      </w:pPr>
      <w:r w:rsidRPr="001E6B00">
        <w:rPr>
          <w:rFonts w:ascii="Times New Roman" w:hAnsi="Times New Roman"/>
          <w:color w:val="000000"/>
          <w:sz w:val="20"/>
          <w:szCs w:val="20"/>
        </w:rPr>
        <w:t xml:space="preserve">д) </w:t>
      </w:r>
      <w:r w:rsidRPr="001E6B00">
        <w:rPr>
          <w:rFonts w:ascii="Times New Roman" w:hAnsi="Times New Roman"/>
          <w:color w:val="000000"/>
          <w:spacing w:val="-4"/>
          <w:sz w:val="20"/>
          <w:szCs w:val="20"/>
        </w:rPr>
        <w:t xml:space="preserve">определение неотложных и долгосрочных мероприятий по предупреждению и устранению негативных воздействий на физическое здоровье населения; </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color w:val="000000"/>
          <w:sz w:val="20"/>
          <w:szCs w:val="20"/>
        </w:rPr>
        <w:t xml:space="preserve">ж) информирование государственных органов, органов местного самоуправления, заинтересованных организаций, а также граждан о результатах, полученных в ходе мониторинга. </w:t>
      </w:r>
    </w:p>
    <w:p w:rsidR="002F3B57" w:rsidRPr="001E6B00" w:rsidRDefault="002F3B57" w:rsidP="002F3B57">
      <w:pPr>
        <w:spacing w:after="0" w:line="240" w:lineRule="auto"/>
        <w:ind w:firstLine="709"/>
        <w:jc w:val="both"/>
        <w:rPr>
          <w:rFonts w:ascii="Times New Roman" w:hAnsi="Times New Roman"/>
          <w:color w:val="000000"/>
          <w:sz w:val="20"/>
          <w:szCs w:val="20"/>
        </w:rPr>
      </w:pPr>
      <w:r w:rsidRPr="001E6B00">
        <w:rPr>
          <w:rFonts w:ascii="Times New Roman" w:hAnsi="Times New Roman"/>
          <w:color w:val="000000"/>
          <w:sz w:val="20"/>
          <w:szCs w:val="20"/>
        </w:rPr>
        <w:t>Данная методика используется во многих регионах Российской Федерации, она разработана на основе положения о социально-гигиеническом мониторинге Правительства РФ от 01.06.2000 №426.</w:t>
      </w:r>
    </w:p>
    <w:p w:rsidR="002F3B57" w:rsidRPr="001E6B00" w:rsidRDefault="002F3B57" w:rsidP="002F3B57">
      <w:pPr>
        <w:spacing w:after="0" w:line="240" w:lineRule="auto"/>
        <w:ind w:firstLine="709"/>
        <w:jc w:val="both"/>
        <w:rPr>
          <w:rFonts w:ascii="Times New Roman" w:hAnsi="Times New Roman"/>
          <w:color w:val="000000"/>
          <w:sz w:val="20"/>
          <w:szCs w:val="20"/>
        </w:rPr>
      </w:pPr>
    </w:p>
    <w:p w:rsidR="002F3B57" w:rsidRPr="001E6B00" w:rsidRDefault="002F3B57" w:rsidP="002F3B57">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b/>
          <w:bCs/>
          <w:color w:val="000000"/>
          <w:spacing w:val="-3"/>
          <w:sz w:val="20"/>
          <w:szCs w:val="20"/>
          <w:lang w:eastAsia="ar-SA"/>
        </w:rPr>
        <w:t>Тесты по оценке физического развития</w:t>
      </w:r>
    </w:p>
    <w:p w:rsidR="002F3B57" w:rsidRPr="001E6B00" w:rsidRDefault="002F3B57" w:rsidP="002F3B57">
      <w:pPr>
        <w:shd w:val="clear" w:color="auto" w:fill="FFFFFF"/>
        <w:suppressAutoHyphens/>
        <w:spacing w:after="0" w:line="240" w:lineRule="auto"/>
        <w:ind w:right="10" w:firstLine="709"/>
        <w:jc w:val="center"/>
        <w:rPr>
          <w:rFonts w:ascii="Times New Roman" w:hAnsi="Times New Roman"/>
          <w:sz w:val="20"/>
          <w:szCs w:val="20"/>
          <w:lang w:eastAsia="ar-SA"/>
        </w:rPr>
      </w:pPr>
      <w:r w:rsidRPr="001E6B00">
        <w:rPr>
          <w:rFonts w:ascii="Times New Roman" w:hAnsi="Times New Roman"/>
          <w:b/>
          <w:bCs/>
          <w:color w:val="000000"/>
          <w:spacing w:val="-4"/>
          <w:sz w:val="20"/>
          <w:szCs w:val="20"/>
          <w:lang w:eastAsia="ar-SA"/>
        </w:rPr>
        <w:t>и физической подготовленности детей, обучающихся</w:t>
      </w:r>
    </w:p>
    <w:p w:rsidR="002F3B57" w:rsidRPr="001E6B00" w:rsidRDefault="002F3B57" w:rsidP="002F3B57">
      <w:pPr>
        <w:shd w:val="clear" w:color="auto" w:fill="FFFFFF"/>
        <w:suppressAutoHyphens/>
        <w:spacing w:after="0" w:line="240" w:lineRule="auto"/>
        <w:ind w:firstLine="709"/>
        <w:jc w:val="center"/>
        <w:rPr>
          <w:rFonts w:ascii="Times New Roman" w:hAnsi="Times New Roman"/>
          <w:iCs/>
          <w:color w:val="000000"/>
          <w:spacing w:val="-5"/>
          <w:sz w:val="20"/>
          <w:szCs w:val="20"/>
          <w:lang w:eastAsia="ar-SA"/>
        </w:rPr>
      </w:pPr>
    </w:p>
    <w:p w:rsidR="002F3B57" w:rsidRPr="001E6B00" w:rsidRDefault="002F3B57" w:rsidP="002F3B57">
      <w:pPr>
        <w:shd w:val="clear" w:color="auto" w:fill="FFFFFF"/>
        <w:suppressAutoHyphens/>
        <w:spacing w:after="0" w:line="360" w:lineRule="auto"/>
        <w:ind w:firstLine="709"/>
        <w:jc w:val="center"/>
        <w:rPr>
          <w:rFonts w:ascii="Times New Roman" w:hAnsi="Times New Roman"/>
          <w:b/>
          <w:i/>
          <w:iCs/>
          <w:color w:val="000000"/>
          <w:spacing w:val="-5"/>
          <w:sz w:val="20"/>
          <w:szCs w:val="20"/>
          <w:lang w:eastAsia="ar-SA"/>
        </w:rPr>
      </w:pPr>
      <w:r w:rsidRPr="001E6B00">
        <w:rPr>
          <w:rFonts w:ascii="Times New Roman" w:hAnsi="Times New Roman"/>
          <w:b/>
          <w:i/>
          <w:iCs/>
          <w:color w:val="000000"/>
          <w:spacing w:val="-5"/>
          <w:sz w:val="20"/>
          <w:szCs w:val="20"/>
          <w:lang w:eastAsia="ar-SA"/>
        </w:rPr>
        <w:t>Перечень показателей физического развития</w:t>
      </w:r>
    </w:p>
    <w:tbl>
      <w:tblPr>
        <w:tblW w:w="0" w:type="auto"/>
        <w:tblInd w:w="40" w:type="dxa"/>
        <w:tblLayout w:type="fixed"/>
        <w:tblCellMar>
          <w:left w:w="40" w:type="dxa"/>
          <w:right w:w="40" w:type="dxa"/>
        </w:tblCellMar>
        <w:tblLook w:val="0000" w:firstRow="0" w:lastRow="0" w:firstColumn="0" w:lastColumn="0" w:noHBand="0" w:noVBand="0"/>
      </w:tblPr>
      <w:tblGrid>
        <w:gridCol w:w="1286"/>
        <w:gridCol w:w="8495"/>
      </w:tblGrid>
      <w:tr w:rsidR="002F3B57" w:rsidRPr="001E6B00" w:rsidTr="00633109">
        <w:trPr>
          <w:trHeight w:hRule="exact" w:val="416"/>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pacing w:val="-6"/>
                <w:sz w:val="20"/>
                <w:szCs w:val="20"/>
                <w:lang w:eastAsia="ar-SA"/>
              </w:rPr>
              <w:t>№ п/п</w:t>
            </w:r>
          </w:p>
        </w:tc>
        <w:tc>
          <w:tcPr>
            <w:tcW w:w="8495"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pacing w:val="-3"/>
                <w:sz w:val="20"/>
                <w:szCs w:val="20"/>
                <w:lang w:eastAsia="ar-SA"/>
              </w:rPr>
              <w:t>Показатели</w:t>
            </w:r>
          </w:p>
        </w:tc>
      </w:tr>
      <w:tr w:rsidR="002F3B57" w:rsidRPr="001E6B00" w:rsidTr="00633109">
        <w:trPr>
          <w:trHeight w:val="1381"/>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hanging="40"/>
              <w:jc w:val="center"/>
              <w:rPr>
                <w:rFonts w:ascii="Times New Roman" w:hAnsi="Times New Roman"/>
                <w:sz w:val="20"/>
                <w:szCs w:val="20"/>
                <w:lang w:eastAsia="ar-SA"/>
              </w:rPr>
            </w:pPr>
            <w:r w:rsidRPr="001E6B00">
              <w:rPr>
                <w:rFonts w:ascii="Times New Roman" w:hAnsi="Times New Roman"/>
                <w:sz w:val="20"/>
                <w:szCs w:val="20"/>
                <w:lang w:eastAsia="ar-SA"/>
              </w:rPr>
              <w:t>1</w:t>
            </w:r>
          </w:p>
          <w:p w:rsidR="002F3B57" w:rsidRPr="001E6B00" w:rsidRDefault="002F3B57" w:rsidP="00633109">
            <w:pPr>
              <w:shd w:val="clear" w:color="auto" w:fill="FFFFFF"/>
              <w:suppressAutoHyphens/>
              <w:spacing w:after="0" w:line="240" w:lineRule="auto"/>
              <w:ind w:hanging="40"/>
              <w:jc w:val="center"/>
              <w:rPr>
                <w:rFonts w:ascii="Times New Roman" w:hAnsi="Times New Roman"/>
                <w:sz w:val="20"/>
                <w:szCs w:val="20"/>
                <w:lang w:eastAsia="ar-SA"/>
              </w:rPr>
            </w:pPr>
            <w:r w:rsidRPr="001E6B00">
              <w:rPr>
                <w:rFonts w:ascii="Times New Roman" w:hAnsi="Times New Roman"/>
                <w:sz w:val="20"/>
                <w:szCs w:val="20"/>
                <w:lang w:eastAsia="ar-SA"/>
              </w:rPr>
              <w:t>2</w:t>
            </w:r>
          </w:p>
          <w:p w:rsidR="002F3B57" w:rsidRPr="001E6B00" w:rsidRDefault="002F3B57" w:rsidP="00633109">
            <w:pPr>
              <w:shd w:val="clear" w:color="auto" w:fill="FFFFFF"/>
              <w:suppressAutoHyphens/>
              <w:spacing w:after="0" w:line="240" w:lineRule="auto"/>
              <w:ind w:hanging="40"/>
              <w:jc w:val="center"/>
              <w:rPr>
                <w:rFonts w:ascii="Times New Roman" w:hAnsi="Times New Roman"/>
                <w:sz w:val="20"/>
                <w:szCs w:val="20"/>
                <w:lang w:eastAsia="ar-SA"/>
              </w:rPr>
            </w:pPr>
            <w:r w:rsidRPr="001E6B00">
              <w:rPr>
                <w:rFonts w:ascii="Times New Roman" w:hAnsi="Times New Roman"/>
                <w:sz w:val="20"/>
                <w:szCs w:val="20"/>
                <w:lang w:eastAsia="ar-SA"/>
              </w:rPr>
              <w:t>3</w:t>
            </w:r>
          </w:p>
          <w:p w:rsidR="002F3B57" w:rsidRPr="001E6B00" w:rsidRDefault="002F3B57" w:rsidP="00633109">
            <w:pPr>
              <w:shd w:val="clear" w:color="auto" w:fill="FFFFFF"/>
              <w:suppressAutoHyphens/>
              <w:spacing w:after="0" w:line="240" w:lineRule="auto"/>
              <w:ind w:hanging="40"/>
              <w:jc w:val="center"/>
              <w:rPr>
                <w:rFonts w:ascii="Times New Roman" w:hAnsi="Times New Roman"/>
                <w:sz w:val="20"/>
                <w:szCs w:val="20"/>
                <w:lang w:eastAsia="ar-SA"/>
              </w:rPr>
            </w:pPr>
            <w:r w:rsidRPr="001E6B00">
              <w:rPr>
                <w:rFonts w:ascii="Times New Roman" w:hAnsi="Times New Roman"/>
                <w:sz w:val="20"/>
                <w:szCs w:val="20"/>
                <w:lang w:eastAsia="ar-SA"/>
              </w:rPr>
              <w:t>4</w:t>
            </w:r>
          </w:p>
          <w:p w:rsidR="002F3B57" w:rsidRPr="001E6B00" w:rsidRDefault="002F3B57" w:rsidP="00633109">
            <w:pPr>
              <w:shd w:val="clear" w:color="auto" w:fill="FFFFFF"/>
              <w:suppressAutoHyphens/>
              <w:spacing w:after="0" w:line="240" w:lineRule="auto"/>
              <w:ind w:hanging="40"/>
              <w:jc w:val="center"/>
              <w:rPr>
                <w:rFonts w:ascii="Times New Roman" w:hAnsi="Times New Roman"/>
                <w:sz w:val="20"/>
                <w:szCs w:val="20"/>
                <w:lang w:eastAsia="ar-SA"/>
              </w:rPr>
            </w:pPr>
            <w:r w:rsidRPr="001E6B00">
              <w:rPr>
                <w:rFonts w:ascii="Times New Roman" w:hAnsi="Times New Roman"/>
                <w:sz w:val="20"/>
                <w:szCs w:val="20"/>
                <w:lang w:eastAsia="ar-SA"/>
              </w:rPr>
              <w:t>5</w:t>
            </w:r>
          </w:p>
        </w:tc>
        <w:tc>
          <w:tcPr>
            <w:tcW w:w="8495"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right="730" w:firstLine="709"/>
              <w:rPr>
                <w:rFonts w:ascii="Times New Roman" w:hAnsi="Times New Roman"/>
                <w:color w:val="000000"/>
                <w:spacing w:val="-4"/>
                <w:sz w:val="20"/>
                <w:szCs w:val="20"/>
                <w:lang w:eastAsia="ar-SA"/>
              </w:rPr>
            </w:pPr>
            <w:r w:rsidRPr="001E6B00">
              <w:rPr>
                <w:rFonts w:ascii="Times New Roman" w:hAnsi="Times New Roman"/>
                <w:color w:val="000000"/>
                <w:spacing w:val="-4"/>
                <w:sz w:val="20"/>
                <w:szCs w:val="20"/>
                <w:lang w:eastAsia="ar-SA"/>
              </w:rPr>
              <w:t xml:space="preserve">Длина тела </w:t>
            </w:r>
          </w:p>
          <w:p w:rsidR="002F3B57" w:rsidRPr="001E6B00" w:rsidRDefault="002F3B57" w:rsidP="00633109">
            <w:pPr>
              <w:shd w:val="clear" w:color="auto" w:fill="FFFFFF"/>
              <w:suppressAutoHyphens/>
              <w:spacing w:after="0" w:line="240" w:lineRule="auto"/>
              <w:ind w:right="730" w:firstLine="709"/>
              <w:rPr>
                <w:rFonts w:ascii="Times New Roman" w:hAnsi="Times New Roman"/>
                <w:color w:val="000000"/>
                <w:spacing w:val="-5"/>
                <w:sz w:val="20"/>
                <w:szCs w:val="20"/>
                <w:lang w:eastAsia="ar-SA"/>
              </w:rPr>
            </w:pPr>
            <w:r w:rsidRPr="001E6B00">
              <w:rPr>
                <w:rFonts w:ascii="Times New Roman" w:hAnsi="Times New Roman"/>
                <w:color w:val="000000"/>
                <w:spacing w:val="-5"/>
                <w:sz w:val="20"/>
                <w:szCs w:val="20"/>
                <w:lang w:eastAsia="ar-SA"/>
              </w:rPr>
              <w:t xml:space="preserve">Масса тела </w:t>
            </w:r>
          </w:p>
          <w:p w:rsidR="002F3B57" w:rsidRPr="001E6B00" w:rsidRDefault="002F3B57" w:rsidP="00633109">
            <w:pPr>
              <w:shd w:val="clear" w:color="auto" w:fill="FFFFFF"/>
              <w:suppressAutoHyphens/>
              <w:spacing w:after="0" w:line="240" w:lineRule="auto"/>
              <w:ind w:right="730" w:firstLine="709"/>
              <w:rPr>
                <w:rFonts w:ascii="Times New Roman" w:hAnsi="Times New Roman"/>
                <w:color w:val="000000"/>
                <w:spacing w:val="-5"/>
                <w:sz w:val="20"/>
                <w:szCs w:val="20"/>
                <w:lang w:eastAsia="ar-SA"/>
              </w:rPr>
            </w:pPr>
            <w:r w:rsidRPr="001E6B00">
              <w:rPr>
                <w:rFonts w:ascii="Times New Roman" w:hAnsi="Times New Roman"/>
                <w:color w:val="000000"/>
                <w:spacing w:val="-5"/>
                <w:sz w:val="20"/>
                <w:szCs w:val="20"/>
                <w:lang w:eastAsia="ar-SA"/>
              </w:rPr>
              <w:t>Окружность грудной клетки .</w:t>
            </w:r>
          </w:p>
          <w:p w:rsidR="002F3B57" w:rsidRPr="001E6B00" w:rsidRDefault="002F3B57" w:rsidP="00633109">
            <w:pPr>
              <w:shd w:val="clear" w:color="auto" w:fill="FFFFFF"/>
              <w:suppressAutoHyphens/>
              <w:spacing w:after="0" w:line="240" w:lineRule="auto"/>
              <w:ind w:right="730" w:firstLine="709"/>
              <w:rPr>
                <w:rFonts w:ascii="Times New Roman" w:hAnsi="Times New Roman"/>
                <w:color w:val="000000"/>
                <w:spacing w:val="-5"/>
                <w:sz w:val="20"/>
                <w:szCs w:val="20"/>
                <w:lang w:eastAsia="ar-SA"/>
              </w:rPr>
            </w:pPr>
            <w:r w:rsidRPr="001E6B00">
              <w:rPr>
                <w:rFonts w:ascii="Times New Roman" w:hAnsi="Times New Roman"/>
                <w:color w:val="000000"/>
                <w:spacing w:val="-5"/>
                <w:sz w:val="20"/>
                <w:szCs w:val="20"/>
                <w:lang w:eastAsia="ar-SA"/>
              </w:rPr>
              <w:t>Динамометрия  левой кисти; правой кисти</w:t>
            </w:r>
          </w:p>
          <w:p w:rsidR="002F3B57" w:rsidRPr="001E6B00" w:rsidRDefault="002F3B57" w:rsidP="00633109">
            <w:pPr>
              <w:shd w:val="clear" w:color="auto" w:fill="FFFFFF"/>
              <w:suppressAutoHyphens/>
              <w:spacing w:after="0" w:line="240" w:lineRule="auto"/>
              <w:ind w:right="730" w:firstLine="709"/>
              <w:rPr>
                <w:rFonts w:ascii="Times New Roman" w:hAnsi="Times New Roman"/>
                <w:color w:val="000000"/>
                <w:spacing w:val="-5"/>
                <w:sz w:val="20"/>
                <w:szCs w:val="20"/>
                <w:lang w:eastAsia="ar-SA"/>
              </w:rPr>
            </w:pPr>
            <w:r w:rsidRPr="001E6B00">
              <w:rPr>
                <w:rFonts w:ascii="Times New Roman" w:hAnsi="Times New Roman"/>
                <w:color w:val="000000"/>
                <w:spacing w:val="-4"/>
                <w:sz w:val="20"/>
                <w:szCs w:val="20"/>
                <w:lang w:eastAsia="ar-SA"/>
              </w:rPr>
              <w:t>Жизненная емкость легких (ЖЕЛ)</w:t>
            </w:r>
          </w:p>
        </w:tc>
      </w:tr>
    </w:tbl>
    <w:p w:rsidR="002F3B57" w:rsidRPr="001E6B00" w:rsidRDefault="002F3B57" w:rsidP="002F3B57">
      <w:pPr>
        <w:shd w:val="clear" w:color="auto" w:fill="FFFFFF"/>
        <w:suppressAutoHyphens/>
        <w:spacing w:after="0" w:line="240" w:lineRule="auto"/>
        <w:ind w:firstLine="709"/>
        <w:jc w:val="center"/>
        <w:rPr>
          <w:rFonts w:ascii="Times New Roman" w:hAnsi="Times New Roman"/>
          <w:b/>
          <w:i/>
          <w:iCs/>
          <w:color w:val="000000"/>
          <w:spacing w:val="-7"/>
          <w:sz w:val="20"/>
          <w:szCs w:val="20"/>
          <w:lang w:eastAsia="ar-SA"/>
        </w:rPr>
      </w:pPr>
    </w:p>
    <w:p w:rsidR="002F3B57" w:rsidRPr="001E6B00" w:rsidRDefault="002F3B57" w:rsidP="002F3B57">
      <w:pPr>
        <w:shd w:val="clear" w:color="auto" w:fill="FFFFFF"/>
        <w:suppressAutoHyphens/>
        <w:spacing w:after="0" w:line="360" w:lineRule="auto"/>
        <w:ind w:firstLine="709"/>
        <w:jc w:val="center"/>
        <w:rPr>
          <w:rFonts w:ascii="Times New Roman" w:hAnsi="Times New Roman"/>
          <w:b/>
          <w:i/>
          <w:iCs/>
          <w:color w:val="000000"/>
          <w:spacing w:val="-7"/>
          <w:sz w:val="20"/>
          <w:szCs w:val="20"/>
          <w:lang w:eastAsia="ar-SA"/>
        </w:rPr>
      </w:pPr>
      <w:r w:rsidRPr="001E6B00">
        <w:rPr>
          <w:rFonts w:ascii="Times New Roman" w:hAnsi="Times New Roman"/>
          <w:b/>
          <w:i/>
          <w:iCs/>
          <w:color w:val="000000"/>
          <w:spacing w:val="-7"/>
          <w:sz w:val="20"/>
          <w:szCs w:val="20"/>
          <w:lang w:eastAsia="ar-SA"/>
        </w:rPr>
        <w:t>Перечень тестов физической подготовленности:</w:t>
      </w:r>
    </w:p>
    <w:tbl>
      <w:tblPr>
        <w:tblW w:w="9781" w:type="dxa"/>
        <w:tblInd w:w="40" w:type="dxa"/>
        <w:tblLayout w:type="fixed"/>
        <w:tblCellMar>
          <w:left w:w="40" w:type="dxa"/>
          <w:right w:w="40" w:type="dxa"/>
        </w:tblCellMar>
        <w:tblLook w:val="0000" w:firstRow="0" w:lastRow="0" w:firstColumn="0" w:lastColumn="0" w:noHBand="0" w:noVBand="0"/>
      </w:tblPr>
      <w:tblGrid>
        <w:gridCol w:w="1418"/>
        <w:gridCol w:w="4111"/>
        <w:gridCol w:w="4252"/>
      </w:tblGrid>
      <w:tr w:rsidR="002F3B57" w:rsidRPr="001E6B00" w:rsidTr="00633109">
        <w:trPr>
          <w:trHeight w:val="20"/>
        </w:trPr>
        <w:tc>
          <w:tcPr>
            <w:tcW w:w="1418"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uppressAutoHyphens/>
              <w:spacing w:after="0" w:line="240" w:lineRule="auto"/>
              <w:ind w:firstLine="709"/>
              <w:rPr>
                <w:rFonts w:ascii="Times New Roman" w:hAnsi="Times New Roman"/>
                <w:sz w:val="20"/>
                <w:szCs w:val="20"/>
                <w:lang w:eastAsia="ar-SA"/>
              </w:rPr>
            </w:pP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5"/>
                <w:sz w:val="20"/>
                <w:szCs w:val="20"/>
                <w:lang w:eastAsia="ar-SA"/>
              </w:rPr>
              <w:t>Мальчики, юноши</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6"/>
                <w:sz w:val="20"/>
                <w:szCs w:val="20"/>
                <w:lang w:eastAsia="ar-SA"/>
              </w:rPr>
              <w:t>Девочки, девушки</w:t>
            </w:r>
          </w:p>
        </w:tc>
      </w:tr>
      <w:tr w:rsidR="002F3B57" w:rsidRPr="001E6B00" w:rsidTr="00633109">
        <w:trPr>
          <w:trHeight w:val="1671"/>
        </w:trPr>
        <w:tc>
          <w:tcPr>
            <w:tcW w:w="1418" w:type="dxa"/>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jc w:val="center"/>
              <w:rPr>
                <w:rFonts w:ascii="Times New Roman" w:hAnsi="Times New Roman"/>
                <w:color w:val="000000"/>
                <w:sz w:val="20"/>
                <w:szCs w:val="20"/>
                <w:lang w:eastAsia="ar-SA"/>
              </w:rPr>
            </w:pPr>
            <w:r w:rsidRPr="001E6B00">
              <w:rPr>
                <w:rFonts w:ascii="Times New Roman" w:hAnsi="Times New Roman"/>
                <w:color w:val="000000"/>
                <w:sz w:val="20"/>
                <w:szCs w:val="20"/>
                <w:lang w:eastAsia="ar-SA"/>
              </w:rPr>
              <w:t>4</w:t>
            </w:r>
          </w:p>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r w:rsidRPr="001E6B00">
              <w:rPr>
                <w:rFonts w:ascii="Times New Roman" w:hAnsi="Times New Roman"/>
                <w:color w:val="000000"/>
                <w:sz w:val="20"/>
                <w:szCs w:val="20"/>
                <w:lang w:eastAsia="ar-SA"/>
              </w:rPr>
              <w:t>444</w:t>
            </w:r>
          </w:p>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r w:rsidRPr="001E6B00">
              <w:rPr>
                <w:rFonts w:ascii="Times New Roman" w:hAnsi="Times New Roman"/>
                <w:color w:val="000000"/>
                <w:spacing w:val="-1"/>
                <w:sz w:val="20"/>
                <w:szCs w:val="20"/>
                <w:lang w:eastAsia="ar-SA"/>
              </w:rPr>
              <w:t>(ДОУ)</w:t>
            </w:r>
          </w:p>
        </w:tc>
        <w:tc>
          <w:tcPr>
            <w:tcW w:w="4111" w:type="dxa"/>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90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Подъем туловища в сед за 30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c>
          <w:tcPr>
            <w:tcW w:w="4252" w:type="dxa"/>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90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Подъем туловища в сед за 30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r>
      <w:tr w:rsidR="002F3B57" w:rsidRPr="001E6B00" w:rsidTr="00633109">
        <w:trPr>
          <w:trHeight w:val="1395"/>
        </w:trPr>
        <w:tc>
          <w:tcPr>
            <w:tcW w:w="1418" w:type="dxa"/>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r w:rsidRPr="001E6B00">
              <w:rPr>
                <w:rFonts w:ascii="Times New Roman" w:hAnsi="Times New Roman"/>
                <w:color w:val="000000"/>
                <w:sz w:val="20"/>
                <w:szCs w:val="20"/>
                <w:lang w:eastAsia="ar-SA"/>
              </w:rPr>
              <w:t>5-7</w:t>
            </w:r>
          </w:p>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r w:rsidRPr="001E6B00">
              <w:rPr>
                <w:rFonts w:ascii="Times New Roman" w:hAnsi="Times New Roman"/>
                <w:color w:val="000000"/>
                <w:spacing w:val="-1"/>
                <w:sz w:val="20"/>
                <w:szCs w:val="20"/>
                <w:lang w:eastAsia="ar-SA"/>
              </w:rPr>
              <w:t>(ДОУ)</w:t>
            </w:r>
          </w:p>
        </w:tc>
        <w:tc>
          <w:tcPr>
            <w:tcW w:w="4111" w:type="dxa"/>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Подъем туловища в сед за 30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Прыжок в длину с места, см</w:t>
            </w:r>
          </w:p>
          <w:p w:rsidR="002F3B57" w:rsidRPr="001E6B00" w:rsidRDefault="002F3B57" w:rsidP="00633109">
            <w:pPr>
              <w:shd w:val="clear" w:color="auto" w:fill="FFFFFF"/>
              <w:tabs>
                <w:tab w:val="right" w:pos="4031"/>
              </w:tabs>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c>
          <w:tcPr>
            <w:tcW w:w="4252" w:type="dxa"/>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Подъем туловища в сед за 30 с</w:t>
            </w:r>
          </w:p>
          <w:p w:rsidR="002F3B57" w:rsidRPr="001E6B00" w:rsidRDefault="002F3B57" w:rsidP="00633109">
            <w:pPr>
              <w:shd w:val="clear" w:color="auto" w:fill="FFFFFF"/>
              <w:suppressAutoHyphens/>
              <w:spacing w:after="0" w:line="240" w:lineRule="auto"/>
              <w:ind w:firstLine="243"/>
              <w:rPr>
                <w:rFonts w:ascii="Times New Roman" w:hAnsi="Times New Roman"/>
                <w:color w:val="000000"/>
                <w:spacing w:val="2"/>
                <w:sz w:val="20"/>
                <w:szCs w:val="20"/>
                <w:lang w:eastAsia="ar-SA"/>
              </w:rPr>
            </w:pPr>
            <w:r w:rsidRPr="001E6B00">
              <w:rPr>
                <w:rFonts w:ascii="Times New Roman" w:hAnsi="Times New Roman"/>
                <w:color w:val="000000"/>
                <w:spacing w:val="2"/>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r>
      <w:tr w:rsidR="002F3B57" w:rsidRPr="001E6B00" w:rsidTr="00633109">
        <w:trPr>
          <w:trHeight w:val="1395"/>
        </w:trPr>
        <w:tc>
          <w:tcPr>
            <w:tcW w:w="1418" w:type="dxa"/>
            <w:vMerge w:val="restart"/>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r w:rsidRPr="001E6B00">
              <w:rPr>
                <w:rFonts w:ascii="Times New Roman" w:hAnsi="Times New Roman"/>
                <w:color w:val="000000"/>
                <w:sz w:val="20"/>
                <w:szCs w:val="20"/>
                <w:lang w:eastAsia="ar-SA"/>
              </w:rPr>
              <w:t>7-27</w:t>
            </w:r>
          </w:p>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r w:rsidRPr="001E6B00">
              <w:rPr>
                <w:rFonts w:ascii="Times New Roman" w:hAnsi="Times New Roman"/>
                <w:color w:val="000000"/>
                <w:spacing w:val="1"/>
                <w:sz w:val="20"/>
                <w:szCs w:val="20"/>
                <w:lang w:eastAsia="ar-SA"/>
              </w:rPr>
              <w:t>(школа,</w:t>
            </w:r>
          </w:p>
          <w:p w:rsidR="002F3B57" w:rsidRPr="001E6B00" w:rsidRDefault="002F3B57" w:rsidP="00633109">
            <w:pPr>
              <w:shd w:val="clear" w:color="auto" w:fill="FFFFFF"/>
              <w:suppressAutoHyphens/>
              <w:spacing w:after="0" w:line="240" w:lineRule="auto"/>
              <w:jc w:val="center"/>
              <w:rPr>
                <w:rFonts w:ascii="Times New Roman" w:hAnsi="Times New Roman"/>
                <w:sz w:val="20"/>
                <w:szCs w:val="20"/>
                <w:lang w:eastAsia="ar-SA"/>
              </w:rPr>
            </w:pPr>
            <w:proofErr w:type="spellStart"/>
            <w:r w:rsidRPr="001E6B00">
              <w:rPr>
                <w:rFonts w:ascii="Times New Roman" w:hAnsi="Times New Roman"/>
                <w:color w:val="000000"/>
                <w:spacing w:val="-2"/>
                <w:sz w:val="20"/>
                <w:szCs w:val="20"/>
                <w:lang w:eastAsia="ar-SA"/>
              </w:rPr>
              <w:t>Суз,Вуз</w:t>
            </w:r>
            <w:proofErr w:type="spellEnd"/>
          </w:p>
        </w:tc>
        <w:tc>
          <w:tcPr>
            <w:tcW w:w="4111" w:type="dxa"/>
            <w:vMerge w:val="restart"/>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1000 м, мин</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Подтягивание: на перекладине,</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кол-во раз</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c>
          <w:tcPr>
            <w:tcW w:w="4252"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Бег 1000 м, мин</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z w:val="20"/>
                <w:szCs w:val="20"/>
                <w:lang w:eastAsia="ar-SA"/>
              </w:rPr>
              <w:t>Подъем туловища в сед за 30 с</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2"/>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r>
      <w:tr w:rsidR="002F3B57" w:rsidRPr="001E6B00" w:rsidTr="00633109">
        <w:trPr>
          <w:trHeight w:val="20"/>
        </w:trPr>
        <w:tc>
          <w:tcPr>
            <w:tcW w:w="1418" w:type="dxa"/>
            <w:vMerge/>
            <w:tcBorders>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4111" w:type="dxa"/>
            <w:vMerge/>
            <w:tcBorders>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4252"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bl>
    <w:p w:rsidR="002F3B57" w:rsidRPr="001E6B00" w:rsidRDefault="002F3B57" w:rsidP="002F3B57">
      <w:pPr>
        <w:rPr>
          <w:rFonts w:ascii="Times New Roman" w:hAnsi="Times New Roman"/>
          <w:b/>
          <w:bCs/>
          <w:color w:val="000000"/>
          <w:spacing w:val="-6"/>
          <w:sz w:val="20"/>
          <w:szCs w:val="20"/>
          <w:lang w:eastAsia="ar-SA"/>
        </w:rPr>
      </w:pPr>
      <w:r w:rsidRPr="001E6B00">
        <w:rPr>
          <w:rFonts w:ascii="Times New Roman" w:hAnsi="Times New Roman"/>
          <w:b/>
          <w:bCs/>
          <w:color w:val="000000"/>
          <w:spacing w:val="-6"/>
          <w:sz w:val="20"/>
          <w:szCs w:val="20"/>
          <w:lang w:eastAsia="ar-SA"/>
        </w:rPr>
        <w:t xml:space="preserve">                                   Единые требования </w:t>
      </w:r>
      <w:r w:rsidRPr="001E6B00">
        <w:rPr>
          <w:rFonts w:ascii="Times New Roman" w:hAnsi="Times New Roman"/>
          <w:b/>
          <w:bCs/>
          <w:color w:val="000000"/>
          <w:spacing w:val="-3"/>
          <w:sz w:val="20"/>
          <w:szCs w:val="20"/>
          <w:lang w:eastAsia="ar-SA"/>
        </w:rPr>
        <w:t>к проведению мониторинга</w:t>
      </w:r>
    </w:p>
    <w:p w:rsidR="002F3B57" w:rsidRPr="001E6B00" w:rsidRDefault="002F3B57" w:rsidP="002F3B57">
      <w:pPr>
        <w:shd w:val="clear" w:color="auto" w:fill="FFFFFF"/>
        <w:suppressAutoHyphens/>
        <w:spacing w:after="0" w:line="240" w:lineRule="auto"/>
        <w:ind w:firstLine="709"/>
        <w:jc w:val="center"/>
        <w:rPr>
          <w:rFonts w:ascii="Times New Roman" w:hAnsi="Times New Roman"/>
          <w:b/>
          <w:bCs/>
          <w:color w:val="000000"/>
          <w:spacing w:val="-3"/>
          <w:sz w:val="20"/>
          <w:szCs w:val="20"/>
          <w:lang w:eastAsia="ar-SA"/>
        </w:rPr>
      </w:pPr>
    </w:p>
    <w:p w:rsidR="002F3B57" w:rsidRPr="001E6B00" w:rsidRDefault="002F3B57" w:rsidP="002F3B57">
      <w:pPr>
        <w:shd w:val="clear" w:color="auto" w:fill="FFFFFF"/>
        <w:suppressAutoHyphens/>
        <w:spacing w:after="0" w:line="240" w:lineRule="auto"/>
        <w:ind w:firstLine="709"/>
        <w:jc w:val="center"/>
        <w:rPr>
          <w:rFonts w:ascii="Times New Roman" w:hAnsi="Times New Roman"/>
          <w:b/>
          <w:bCs/>
          <w:i/>
          <w:color w:val="000000"/>
          <w:spacing w:val="-10"/>
          <w:sz w:val="20"/>
          <w:szCs w:val="20"/>
          <w:lang w:eastAsia="ar-SA"/>
        </w:rPr>
      </w:pPr>
      <w:r w:rsidRPr="001E6B00">
        <w:rPr>
          <w:rFonts w:ascii="Times New Roman" w:hAnsi="Times New Roman"/>
          <w:b/>
          <w:bCs/>
          <w:i/>
          <w:color w:val="000000"/>
          <w:spacing w:val="-10"/>
          <w:sz w:val="20"/>
          <w:szCs w:val="20"/>
          <w:lang w:eastAsia="ar-SA"/>
        </w:rPr>
        <w:t>Пояснительная записка</w:t>
      </w:r>
    </w:p>
    <w:p w:rsidR="002F3B57" w:rsidRPr="001E6B00" w:rsidRDefault="002F3B57" w:rsidP="002F3B57">
      <w:pPr>
        <w:shd w:val="clear" w:color="auto" w:fill="FFFFFF"/>
        <w:suppressAutoHyphens/>
        <w:spacing w:after="0" w:line="240" w:lineRule="auto"/>
        <w:ind w:firstLine="709"/>
        <w:jc w:val="center"/>
        <w:rPr>
          <w:rFonts w:ascii="Times New Roman" w:hAnsi="Times New Roman"/>
          <w:i/>
          <w:sz w:val="20"/>
          <w:szCs w:val="20"/>
          <w:lang w:eastAsia="ar-SA"/>
        </w:rPr>
      </w:pPr>
    </w:p>
    <w:p w:rsidR="002F3B57" w:rsidRPr="001E6B00" w:rsidRDefault="002F3B57" w:rsidP="002F3B57">
      <w:pPr>
        <w:shd w:val="clear" w:color="auto" w:fill="FFFFFF"/>
        <w:suppressAutoHyphens/>
        <w:spacing w:after="0" w:line="240" w:lineRule="auto"/>
        <w:ind w:right="5" w:firstLine="709"/>
        <w:jc w:val="both"/>
        <w:rPr>
          <w:rFonts w:ascii="Times New Roman" w:hAnsi="Times New Roman"/>
          <w:color w:val="000000"/>
          <w:spacing w:val="2"/>
          <w:sz w:val="20"/>
          <w:szCs w:val="20"/>
          <w:lang w:eastAsia="ar-SA"/>
        </w:rPr>
      </w:pPr>
      <w:r w:rsidRPr="001E6B00">
        <w:rPr>
          <w:rFonts w:ascii="Times New Roman" w:hAnsi="Times New Roman"/>
          <w:color w:val="000000"/>
          <w:spacing w:val="4"/>
          <w:sz w:val="20"/>
          <w:szCs w:val="20"/>
          <w:lang w:eastAsia="ar-SA"/>
        </w:rPr>
        <w:t xml:space="preserve">Наиболее рациональной системой </w:t>
      </w:r>
      <w:r w:rsidRPr="001E6B00">
        <w:rPr>
          <w:rFonts w:ascii="Times New Roman" w:hAnsi="Times New Roman"/>
          <w:color w:val="000000"/>
          <w:spacing w:val="2"/>
          <w:sz w:val="20"/>
          <w:szCs w:val="20"/>
          <w:lang w:eastAsia="ar-SA"/>
        </w:rPr>
        <w:t>контроля над состоянием двигательной подготовленности кон</w:t>
      </w:r>
      <w:r w:rsidRPr="001E6B00">
        <w:rPr>
          <w:rFonts w:ascii="Times New Roman" w:hAnsi="Times New Roman"/>
          <w:color w:val="000000"/>
          <w:spacing w:val="3"/>
          <w:sz w:val="20"/>
          <w:szCs w:val="20"/>
          <w:lang w:eastAsia="ar-SA"/>
        </w:rPr>
        <w:t xml:space="preserve">тингента образовательных учреждений является комплексная форма контроля в виде: а) текущего педагогического контроля </w:t>
      </w:r>
      <w:r w:rsidRPr="001E6B00">
        <w:rPr>
          <w:rFonts w:ascii="Times New Roman" w:hAnsi="Times New Roman"/>
          <w:color w:val="000000"/>
          <w:spacing w:val="2"/>
          <w:sz w:val="20"/>
          <w:szCs w:val="20"/>
          <w:lang w:eastAsia="ar-SA"/>
        </w:rPr>
        <w:t>и б) системы мониторинговых исследований.</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sz w:val="20"/>
          <w:szCs w:val="20"/>
          <w:lang w:eastAsia="ar-SA"/>
        </w:rPr>
      </w:pPr>
    </w:p>
    <w:p w:rsidR="002F3B57" w:rsidRPr="001E6B00" w:rsidRDefault="002F3B57" w:rsidP="002F3B57">
      <w:pPr>
        <w:pStyle w:val="a3"/>
        <w:numPr>
          <w:ilvl w:val="0"/>
          <w:numId w:val="4"/>
        </w:numPr>
        <w:shd w:val="clear" w:color="auto" w:fill="FFFFFF"/>
        <w:suppressAutoHyphens/>
        <w:spacing w:after="0" w:line="240" w:lineRule="auto"/>
        <w:ind w:left="0" w:firstLine="709"/>
        <w:jc w:val="both"/>
        <w:rPr>
          <w:rFonts w:ascii="Times New Roman" w:hAnsi="Times New Roman"/>
          <w:lang w:eastAsia="ar-SA"/>
        </w:rPr>
      </w:pPr>
      <w:r w:rsidRPr="001E6B00">
        <w:rPr>
          <w:rFonts w:ascii="Times New Roman" w:hAnsi="Times New Roman"/>
          <w:b/>
          <w:bCs/>
          <w:i/>
          <w:iCs/>
          <w:color w:val="000000"/>
          <w:spacing w:val="-4"/>
          <w:lang w:eastAsia="ar-SA"/>
        </w:rPr>
        <w:t>Текущий педагогический контроль</w:t>
      </w:r>
    </w:p>
    <w:p w:rsidR="002F3B57" w:rsidRPr="001E6B00" w:rsidRDefault="002F3B57" w:rsidP="002F3B57">
      <w:pPr>
        <w:pStyle w:val="a3"/>
        <w:shd w:val="clear" w:color="auto" w:fill="FFFFFF"/>
        <w:suppressAutoHyphens/>
        <w:spacing w:after="0" w:line="240" w:lineRule="auto"/>
        <w:ind w:left="0" w:firstLine="709"/>
        <w:jc w:val="both"/>
        <w:rPr>
          <w:rFonts w:ascii="Times New Roman" w:hAnsi="Times New Roman"/>
          <w:lang w:eastAsia="ar-SA"/>
        </w:rPr>
      </w:pPr>
      <w:r w:rsidRPr="001E6B00">
        <w:rPr>
          <w:rFonts w:ascii="Times New Roman" w:hAnsi="Times New Roman"/>
          <w:color w:val="000000"/>
          <w:spacing w:val="-4"/>
          <w:lang w:eastAsia="ar-SA"/>
        </w:rPr>
        <w:t>Проводится в рамках государственной программы по физическому воспитанию. Он вклю</w:t>
      </w:r>
      <w:r w:rsidRPr="001E6B00">
        <w:rPr>
          <w:rFonts w:ascii="Times New Roman" w:hAnsi="Times New Roman"/>
          <w:color w:val="000000"/>
          <w:spacing w:val="3"/>
          <w:lang w:eastAsia="ar-SA"/>
        </w:rPr>
        <w:t>чает набор тестов и контрольных упражнений для оценки эф</w:t>
      </w:r>
      <w:r w:rsidRPr="001E6B00">
        <w:rPr>
          <w:rFonts w:ascii="Times New Roman" w:hAnsi="Times New Roman"/>
          <w:color w:val="000000"/>
          <w:lang w:eastAsia="ar-SA"/>
        </w:rPr>
        <w:t>фективности прохождения учебного материала. Эти тесты отли</w:t>
      </w:r>
      <w:r w:rsidRPr="001E6B00">
        <w:rPr>
          <w:rFonts w:ascii="Times New Roman" w:hAnsi="Times New Roman"/>
          <w:color w:val="000000"/>
          <w:spacing w:val="1"/>
          <w:lang w:eastAsia="ar-SA"/>
        </w:rPr>
        <w:t xml:space="preserve">чаются значительной вариативностью у педагогов, работающих </w:t>
      </w:r>
      <w:r w:rsidRPr="001E6B00">
        <w:rPr>
          <w:rFonts w:ascii="Times New Roman" w:hAnsi="Times New Roman"/>
          <w:color w:val="000000"/>
          <w:spacing w:val="-1"/>
          <w:lang w:eastAsia="ar-SA"/>
        </w:rPr>
        <w:t>в различных учреждениях.</w:t>
      </w:r>
    </w:p>
    <w:p w:rsidR="002F3B57" w:rsidRPr="001E6B00" w:rsidRDefault="002F3B57" w:rsidP="002F3B57">
      <w:pPr>
        <w:shd w:val="clear" w:color="auto" w:fill="FFFFFF"/>
        <w:suppressAutoHyphens/>
        <w:spacing w:after="0" w:line="240" w:lineRule="auto"/>
        <w:ind w:firstLine="709"/>
        <w:jc w:val="both"/>
        <w:rPr>
          <w:rFonts w:ascii="Times New Roman" w:hAnsi="Times New Roman"/>
          <w:color w:val="000000"/>
          <w:spacing w:val="2"/>
          <w:sz w:val="20"/>
          <w:szCs w:val="20"/>
          <w:lang w:eastAsia="ar-SA"/>
        </w:rPr>
      </w:pPr>
      <w:r w:rsidRPr="001E6B00">
        <w:rPr>
          <w:rFonts w:ascii="Times New Roman" w:hAnsi="Times New Roman"/>
          <w:color w:val="000000"/>
          <w:spacing w:val="1"/>
          <w:sz w:val="20"/>
          <w:szCs w:val="20"/>
          <w:lang w:eastAsia="ar-SA"/>
        </w:rPr>
        <w:t xml:space="preserve">В отличие от текущего педагогического контроля, система </w:t>
      </w:r>
      <w:r w:rsidRPr="001E6B00">
        <w:rPr>
          <w:rFonts w:ascii="Times New Roman" w:hAnsi="Times New Roman"/>
          <w:i/>
          <w:iCs/>
          <w:color w:val="000000"/>
          <w:spacing w:val="2"/>
          <w:sz w:val="20"/>
          <w:szCs w:val="20"/>
          <w:lang w:eastAsia="ar-SA"/>
        </w:rPr>
        <w:t xml:space="preserve">мониторинга </w:t>
      </w:r>
      <w:r w:rsidRPr="001E6B00">
        <w:rPr>
          <w:rFonts w:ascii="Times New Roman" w:hAnsi="Times New Roman"/>
          <w:color w:val="000000"/>
          <w:spacing w:val="2"/>
          <w:sz w:val="20"/>
          <w:szCs w:val="20"/>
          <w:lang w:eastAsia="ar-SA"/>
        </w:rPr>
        <w:t xml:space="preserve">имеет четко заданный для всех типов и видов образовательных учреждений набор тестовых упражнений, анкет </w:t>
      </w:r>
      <w:r w:rsidRPr="001E6B00">
        <w:rPr>
          <w:rFonts w:ascii="Times New Roman" w:hAnsi="Times New Roman"/>
          <w:color w:val="000000"/>
          <w:spacing w:val="-1"/>
          <w:sz w:val="20"/>
          <w:szCs w:val="20"/>
          <w:lang w:eastAsia="ar-SA"/>
        </w:rPr>
        <w:t>и форм сдаваемой отчетной документации</w:t>
      </w:r>
      <w:r w:rsidRPr="001E6B00">
        <w:rPr>
          <w:rFonts w:ascii="Times New Roman" w:hAnsi="Times New Roman"/>
          <w:b/>
          <w:color w:val="000000"/>
          <w:spacing w:val="-1"/>
          <w:sz w:val="20"/>
          <w:szCs w:val="20"/>
          <w:lang w:eastAsia="ar-SA"/>
        </w:rPr>
        <w:t>.</w:t>
      </w:r>
      <w:r w:rsidRPr="001E6B00">
        <w:rPr>
          <w:rFonts w:ascii="Times New Roman" w:hAnsi="Times New Roman"/>
          <w:color w:val="000000"/>
          <w:spacing w:val="-1"/>
          <w:sz w:val="20"/>
          <w:szCs w:val="20"/>
          <w:lang w:eastAsia="ar-SA"/>
        </w:rPr>
        <w:t xml:space="preserve"> При правильно орга</w:t>
      </w:r>
      <w:r w:rsidRPr="001E6B00">
        <w:rPr>
          <w:rFonts w:ascii="Times New Roman" w:hAnsi="Times New Roman"/>
          <w:color w:val="000000"/>
          <w:spacing w:val="4"/>
          <w:sz w:val="20"/>
          <w:szCs w:val="20"/>
          <w:lang w:eastAsia="ar-SA"/>
        </w:rPr>
        <w:t>низованной работе эти данные преподаватель может предста</w:t>
      </w:r>
      <w:r w:rsidRPr="001E6B00">
        <w:rPr>
          <w:rFonts w:ascii="Times New Roman" w:hAnsi="Times New Roman"/>
          <w:color w:val="000000"/>
          <w:spacing w:val="2"/>
          <w:sz w:val="20"/>
          <w:szCs w:val="20"/>
          <w:lang w:eastAsia="ar-SA"/>
        </w:rPr>
        <w:t xml:space="preserve">вить из системы текущего педагогического контроля, включив </w:t>
      </w:r>
      <w:r w:rsidRPr="001E6B00">
        <w:rPr>
          <w:rFonts w:ascii="Times New Roman" w:hAnsi="Times New Roman"/>
          <w:color w:val="000000"/>
          <w:spacing w:val="1"/>
          <w:sz w:val="20"/>
          <w:szCs w:val="20"/>
          <w:lang w:eastAsia="ar-SA"/>
        </w:rPr>
        <w:t xml:space="preserve">тесты </w:t>
      </w:r>
      <w:r w:rsidRPr="001E6B00">
        <w:rPr>
          <w:rFonts w:ascii="Times New Roman" w:hAnsi="Times New Roman"/>
          <w:i/>
          <w:iCs/>
          <w:color w:val="000000"/>
          <w:spacing w:val="1"/>
          <w:sz w:val="20"/>
          <w:szCs w:val="20"/>
          <w:lang w:eastAsia="ar-SA"/>
        </w:rPr>
        <w:t xml:space="preserve">системы мониторинга </w:t>
      </w:r>
      <w:r w:rsidRPr="001E6B00">
        <w:rPr>
          <w:rFonts w:ascii="Times New Roman" w:hAnsi="Times New Roman"/>
          <w:color w:val="000000"/>
          <w:spacing w:val="1"/>
          <w:sz w:val="20"/>
          <w:szCs w:val="20"/>
          <w:lang w:eastAsia="ar-SA"/>
        </w:rPr>
        <w:t>в план-график прохождения учеб</w:t>
      </w:r>
      <w:r w:rsidRPr="001E6B00">
        <w:rPr>
          <w:rFonts w:ascii="Times New Roman" w:hAnsi="Times New Roman"/>
          <w:color w:val="000000"/>
          <w:spacing w:val="-1"/>
          <w:sz w:val="20"/>
          <w:szCs w:val="20"/>
          <w:lang w:eastAsia="ar-SA"/>
        </w:rPr>
        <w:t>ного материала.</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sz w:val="20"/>
          <w:szCs w:val="20"/>
          <w:lang w:eastAsia="ar-SA"/>
        </w:rPr>
      </w:pPr>
      <w:r w:rsidRPr="001E6B00">
        <w:rPr>
          <w:rFonts w:ascii="Times New Roman" w:hAnsi="Times New Roman"/>
          <w:color w:val="000000"/>
          <w:spacing w:val="-1"/>
          <w:sz w:val="20"/>
          <w:szCs w:val="20"/>
          <w:lang w:eastAsia="ar-SA"/>
        </w:rPr>
        <w:t>Использование в общероссийской системе мониторинга те</w:t>
      </w:r>
      <w:r w:rsidRPr="001E6B00">
        <w:rPr>
          <w:rFonts w:ascii="Times New Roman" w:hAnsi="Times New Roman"/>
          <w:color w:val="000000"/>
          <w:spacing w:val="3"/>
          <w:sz w:val="20"/>
          <w:szCs w:val="20"/>
          <w:lang w:eastAsia="ar-SA"/>
        </w:rPr>
        <w:t>стов, единых для ДОУ, школ, средних специальных учебных заведений (</w:t>
      </w:r>
      <w:proofErr w:type="spellStart"/>
      <w:r w:rsidRPr="001E6B00">
        <w:rPr>
          <w:rFonts w:ascii="Times New Roman" w:hAnsi="Times New Roman"/>
          <w:color w:val="000000"/>
          <w:spacing w:val="3"/>
          <w:sz w:val="20"/>
          <w:szCs w:val="20"/>
          <w:lang w:eastAsia="ar-SA"/>
        </w:rPr>
        <w:t>ссуз</w:t>
      </w:r>
      <w:proofErr w:type="spellEnd"/>
      <w:r w:rsidRPr="001E6B00">
        <w:rPr>
          <w:rFonts w:ascii="Times New Roman" w:hAnsi="Times New Roman"/>
          <w:color w:val="000000"/>
          <w:spacing w:val="3"/>
          <w:sz w:val="20"/>
          <w:szCs w:val="20"/>
          <w:lang w:eastAsia="ar-SA"/>
        </w:rPr>
        <w:t>) и вузов и входящих практически во все про</w:t>
      </w:r>
      <w:r w:rsidRPr="001E6B00">
        <w:rPr>
          <w:rFonts w:ascii="Times New Roman" w:hAnsi="Times New Roman"/>
          <w:color w:val="000000"/>
          <w:spacing w:val="-1"/>
          <w:sz w:val="20"/>
          <w:szCs w:val="20"/>
          <w:lang w:eastAsia="ar-SA"/>
        </w:rPr>
        <w:t>граммы педагогического контроля, позволяет избежать дублиро</w:t>
      </w:r>
      <w:r w:rsidRPr="001E6B00">
        <w:rPr>
          <w:rFonts w:ascii="Times New Roman" w:hAnsi="Times New Roman"/>
          <w:color w:val="000000"/>
          <w:sz w:val="20"/>
          <w:szCs w:val="20"/>
          <w:lang w:eastAsia="ar-SA"/>
        </w:rPr>
        <w:t>вания этих мероприятий.</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sz w:val="20"/>
          <w:szCs w:val="20"/>
          <w:lang w:eastAsia="ar-SA"/>
        </w:rPr>
      </w:pPr>
      <w:r w:rsidRPr="001E6B00">
        <w:rPr>
          <w:rFonts w:ascii="Times New Roman" w:hAnsi="Times New Roman"/>
          <w:color w:val="000000"/>
          <w:spacing w:val="1"/>
          <w:sz w:val="20"/>
          <w:szCs w:val="20"/>
          <w:lang w:eastAsia="ar-SA"/>
        </w:rPr>
        <w:t>Тесты системы мониторинга хорошо согласуются с современной системой тестов «</w:t>
      </w:r>
      <w:proofErr w:type="spellStart"/>
      <w:r w:rsidRPr="001E6B00">
        <w:rPr>
          <w:rFonts w:ascii="Times New Roman" w:hAnsi="Times New Roman"/>
          <w:color w:val="000000"/>
          <w:spacing w:val="1"/>
          <w:sz w:val="20"/>
          <w:szCs w:val="20"/>
          <w:lang w:eastAsia="ar-SA"/>
        </w:rPr>
        <w:t>Еврофит</w:t>
      </w:r>
      <w:proofErr w:type="spellEnd"/>
      <w:r w:rsidRPr="001E6B00">
        <w:rPr>
          <w:rFonts w:ascii="Times New Roman" w:hAnsi="Times New Roman"/>
          <w:color w:val="000000"/>
          <w:spacing w:val="1"/>
          <w:sz w:val="20"/>
          <w:szCs w:val="20"/>
          <w:lang w:eastAsia="ar-SA"/>
        </w:rPr>
        <w:t>», разработанной Комитетом по развитию спорта при Совете Европы. Это позволяет сравни</w:t>
      </w:r>
      <w:r w:rsidRPr="001E6B00">
        <w:rPr>
          <w:rFonts w:ascii="Times New Roman" w:hAnsi="Times New Roman"/>
          <w:color w:val="000000"/>
          <w:spacing w:val="3"/>
          <w:sz w:val="20"/>
          <w:szCs w:val="20"/>
          <w:lang w:eastAsia="ar-SA"/>
        </w:rPr>
        <w:t>вать полученные данные с данными других стран, интегриро</w:t>
      </w:r>
      <w:r w:rsidRPr="001E6B00">
        <w:rPr>
          <w:rFonts w:ascii="Times New Roman" w:hAnsi="Times New Roman"/>
          <w:color w:val="000000"/>
          <w:sz w:val="20"/>
          <w:szCs w:val="20"/>
          <w:lang w:eastAsia="ar-SA"/>
        </w:rPr>
        <w:t>ванных в эту систему.</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color w:val="000000"/>
          <w:sz w:val="20"/>
          <w:szCs w:val="20"/>
          <w:lang w:eastAsia="ar-SA"/>
        </w:rPr>
      </w:pPr>
      <w:r w:rsidRPr="001E6B00">
        <w:rPr>
          <w:rFonts w:ascii="Times New Roman" w:hAnsi="Times New Roman"/>
          <w:color w:val="000000"/>
          <w:spacing w:val="2"/>
          <w:sz w:val="20"/>
          <w:szCs w:val="20"/>
          <w:lang w:eastAsia="ar-SA"/>
        </w:rPr>
        <w:t>Данные, получаемые в результате мониторинга, ложатся в основу аналитического доклада, формируют стратегию приня</w:t>
      </w:r>
      <w:r w:rsidRPr="001E6B00">
        <w:rPr>
          <w:rFonts w:ascii="Times New Roman" w:hAnsi="Times New Roman"/>
          <w:color w:val="000000"/>
          <w:spacing w:val="-2"/>
          <w:sz w:val="20"/>
          <w:szCs w:val="20"/>
          <w:lang w:eastAsia="ar-SA"/>
        </w:rPr>
        <w:t xml:space="preserve">тия управленческих решений и разработки социальных программ </w:t>
      </w:r>
      <w:r w:rsidRPr="001E6B00">
        <w:rPr>
          <w:rFonts w:ascii="Times New Roman" w:hAnsi="Times New Roman"/>
          <w:color w:val="000000"/>
          <w:sz w:val="20"/>
          <w:szCs w:val="20"/>
          <w:lang w:eastAsia="ar-SA"/>
        </w:rPr>
        <w:t xml:space="preserve">на различных уровнях. </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color w:val="000000"/>
          <w:sz w:val="20"/>
          <w:szCs w:val="20"/>
          <w:lang w:eastAsia="ar-SA"/>
        </w:rPr>
      </w:pPr>
    </w:p>
    <w:p w:rsidR="002F3B57" w:rsidRPr="001E6B00" w:rsidRDefault="002F3B57" w:rsidP="002F3B57">
      <w:pPr>
        <w:shd w:val="clear" w:color="auto" w:fill="FFFFFF"/>
        <w:suppressAutoHyphens/>
        <w:spacing w:after="0" w:line="240" w:lineRule="auto"/>
        <w:ind w:firstLine="709"/>
        <w:jc w:val="both"/>
        <w:rPr>
          <w:rFonts w:ascii="Times New Roman" w:hAnsi="Times New Roman"/>
          <w:b/>
          <w:color w:val="000000"/>
          <w:spacing w:val="28"/>
          <w:sz w:val="20"/>
          <w:szCs w:val="20"/>
          <w:lang w:eastAsia="ar-SA"/>
        </w:rPr>
      </w:pPr>
      <w:r w:rsidRPr="001E6B00">
        <w:rPr>
          <w:rFonts w:ascii="Times New Roman" w:hAnsi="Times New Roman"/>
          <w:b/>
          <w:i/>
          <w:color w:val="000000"/>
          <w:sz w:val="20"/>
          <w:szCs w:val="20"/>
          <w:lang w:eastAsia="ar-SA"/>
        </w:rPr>
        <w:t>2.Измерения и тесты</w:t>
      </w:r>
      <w:r>
        <w:rPr>
          <w:rFonts w:ascii="Times New Roman" w:hAnsi="Times New Roman"/>
          <w:b/>
          <w:i/>
          <w:color w:val="000000"/>
          <w:sz w:val="20"/>
          <w:szCs w:val="20"/>
          <w:lang w:eastAsia="ar-SA"/>
        </w:rPr>
        <w:t xml:space="preserve"> </w:t>
      </w:r>
      <w:r w:rsidRPr="001E6B00">
        <w:rPr>
          <w:rFonts w:ascii="Times New Roman" w:hAnsi="Times New Roman"/>
          <w:b/>
          <w:i/>
          <w:color w:val="000000"/>
          <w:spacing w:val="7"/>
          <w:sz w:val="20"/>
          <w:szCs w:val="20"/>
          <w:lang w:eastAsia="ar-SA"/>
        </w:rPr>
        <w:t>общероссийской</w:t>
      </w:r>
      <w:r>
        <w:rPr>
          <w:rFonts w:ascii="Times New Roman" w:hAnsi="Times New Roman"/>
          <w:b/>
          <w:i/>
          <w:color w:val="000000"/>
          <w:spacing w:val="7"/>
          <w:sz w:val="20"/>
          <w:szCs w:val="20"/>
          <w:lang w:eastAsia="ar-SA"/>
        </w:rPr>
        <w:t xml:space="preserve"> </w:t>
      </w:r>
      <w:r w:rsidRPr="001E6B00">
        <w:rPr>
          <w:rFonts w:ascii="Times New Roman" w:hAnsi="Times New Roman"/>
          <w:b/>
          <w:i/>
          <w:color w:val="000000"/>
          <w:spacing w:val="7"/>
          <w:sz w:val="20"/>
          <w:szCs w:val="20"/>
          <w:lang w:eastAsia="ar-SA"/>
        </w:rPr>
        <w:t>системы</w:t>
      </w:r>
      <w:r>
        <w:rPr>
          <w:rFonts w:ascii="Times New Roman" w:hAnsi="Times New Roman"/>
          <w:b/>
          <w:i/>
          <w:color w:val="000000"/>
          <w:spacing w:val="7"/>
          <w:sz w:val="20"/>
          <w:szCs w:val="20"/>
          <w:lang w:eastAsia="ar-SA"/>
        </w:rPr>
        <w:t xml:space="preserve"> </w:t>
      </w:r>
      <w:r w:rsidRPr="001E6B00">
        <w:rPr>
          <w:rFonts w:ascii="Times New Roman" w:hAnsi="Times New Roman"/>
          <w:b/>
          <w:i/>
          <w:color w:val="000000"/>
          <w:spacing w:val="28"/>
          <w:sz w:val="20"/>
          <w:szCs w:val="20"/>
          <w:lang w:eastAsia="ar-SA"/>
        </w:rPr>
        <w:t>мониторинга</w:t>
      </w:r>
    </w:p>
    <w:p w:rsidR="002F3B57" w:rsidRPr="001E6B00" w:rsidRDefault="002F3B57" w:rsidP="002F3B57">
      <w:pPr>
        <w:shd w:val="clear" w:color="auto" w:fill="FFFFFF"/>
        <w:tabs>
          <w:tab w:val="left" w:pos="686"/>
        </w:tabs>
        <w:suppressAutoHyphens/>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 xml:space="preserve">В рамках общероссийской системы мониторинга для анализа отбирается следующий материал: </w:t>
      </w:r>
    </w:p>
    <w:p w:rsidR="002F3B57" w:rsidRPr="001E6B00" w:rsidRDefault="002F3B57" w:rsidP="002F3B57">
      <w:pPr>
        <w:shd w:val="clear" w:color="auto" w:fill="FFFFFF"/>
        <w:tabs>
          <w:tab w:val="left" w:pos="686"/>
        </w:tabs>
        <w:suppressAutoHyphens/>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1.Протоколы тестовых испытаний с паспортно-анамнестическими характеристиками каждого учащегося (прил. 1).</w:t>
      </w:r>
    </w:p>
    <w:p w:rsidR="002F3B57" w:rsidRPr="001E6B00" w:rsidRDefault="002F3B57" w:rsidP="002F3B57">
      <w:pPr>
        <w:shd w:val="clear" w:color="auto" w:fill="FFFFFF"/>
        <w:tabs>
          <w:tab w:val="left" w:pos="686"/>
        </w:tabs>
        <w:suppressAutoHyphens/>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t>2.Анкетная характеристика состояния учебно-воспитатель</w:t>
      </w:r>
      <w:r w:rsidRPr="001E6B00">
        <w:rPr>
          <w:rFonts w:ascii="Times New Roman" w:hAnsi="Times New Roman"/>
          <w:color w:val="000000"/>
          <w:sz w:val="20"/>
          <w:szCs w:val="20"/>
          <w:lang w:eastAsia="ar-SA"/>
        </w:rPr>
        <w:t>ного процесса по физической культуре в школе.</w:t>
      </w:r>
    </w:p>
    <w:p w:rsidR="002F3B57" w:rsidRPr="001E6B00" w:rsidRDefault="002F3B57" w:rsidP="002F3B57">
      <w:pPr>
        <w:shd w:val="clear" w:color="auto" w:fill="FFFFFF"/>
        <w:tabs>
          <w:tab w:val="left" w:pos="686"/>
        </w:tabs>
        <w:suppressAutoHyphens/>
        <w:spacing w:after="0" w:line="240" w:lineRule="auto"/>
        <w:ind w:right="14" w:firstLine="709"/>
        <w:jc w:val="both"/>
        <w:rPr>
          <w:rFonts w:ascii="Times New Roman" w:hAnsi="Times New Roman"/>
          <w:sz w:val="20"/>
          <w:szCs w:val="20"/>
          <w:lang w:eastAsia="ar-SA"/>
        </w:rPr>
      </w:pPr>
      <w:r w:rsidRPr="001E6B00">
        <w:rPr>
          <w:rFonts w:ascii="Times New Roman" w:hAnsi="Times New Roman"/>
          <w:color w:val="000000"/>
          <w:spacing w:val="3"/>
          <w:sz w:val="20"/>
          <w:szCs w:val="20"/>
          <w:lang w:eastAsia="ar-SA"/>
        </w:rPr>
        <w:t xml:space="preserve">Таблица оценок физической подготовленности учащихся </w:t>
      </w:r>
      <w:r w:rsidRPr="001E6B00">
        <w:rPr>
          <w:rFonts w:ascii="Times New Roman" w:hAnsi="Times New Roman"/>
          <w:color w:val="000000"/>
          <w:sz w:val="20"/>
          <w:szCs w:val="20"/>
          <w:lang w:eastAsia="ar-SA"/>
        </w:rPr>
        <w:t>приведена в приложении 2.</w:t>
      </w:r>
    </w:p>
    <w:p w:rsidR="002F3B57" w:rsidRPr="001E6B00" w:rsidRDefault="002F3B57" w:rsidP="002F3B57">
      <w:pPr>
        <w:shd w:val="clear" w:color="auto" w:fill="FFFFFF"/>
        <w:suppressAutoHyphens/>
        <w:spacing w:after="0" w:line="240" w:lineRule="auto"/>
        <w:ind w:right="14" w:firstLine="709"/>
        <w:rPr>
          <w:rFonts w:ascii="Times New Roman" w:hAnsi="Times New Roman"/>
          <w:b/>
          <w:color w:val="000000"/>
          <w:sz w:val="20"/>
          <w:szCs w:val="20"/>
          <w:lang w:eastAsia="ar-SA"/>
        </w:rPr>
      </w:pPr>
    </w:p>
    <w:p w:rsidR="002F3B57" w:rsidRPr="001E6B00" w:rsidRDefault="002F3B57" w:rsidP="002F3B57">
      <w:pPr>
        <w:shd w:val="clear" w:color="auto" w:fill="FFFFFF"/>
        <w:suppressAutoHyphens/>
        <w:spacing w:after="0" w:line="240" w:lineRule="auto"/>
        <w:ind w:right="14" w:firstLine="709"/>
        <w:rPr>
          <w:rFonts w:ascii="Times New Roman" w:hAnsi="Times New Roman"/>
          <w:b/>
          <w:i/>
          <w:color w:val="000000"/>
          <w:spacing w:val="22"/>
          <w:sz w:val="20"/>
          <w:szCs w:val="20"/>
          <w:lang w:eastAsia="ar-SA"/>
        </w:rPr>
      </w:pPr>
      <w:r w:rsidRPr="001E6B00">
        <w:rPr>
          <w:rFonts w:ascii="Times New Roman" w:hAnsi="Times New Roman"/>
          <w:b/>
          <w:color w:val="000000"/>
          <w:sz w:val="20"/>
          <w:szCs w:val="20"/>
          <w:lang w:eastAsia="ar-SA"/>
        </w:rPr>
        <w:t xml:space="preserve">2.1. </w:t>
      </w:r>
      <w:r w:rsidRPr="001E6B00">
        <w:rPr>
          <w:rFonts w:ascii="Times New Roman" w:hAnsi="Times New Roman"/>
          <w:b/>
          <w:i/>
          <w:color w:val="000000"/>
          <w:sz w:val="20"/>
          <w:szCs w:val="20"/>
          <w:lang w:eastAsia="ar-SA"/>
        </w:rPr>
        <w:t>Измерения и показатели</w:t>
      </w:r>
      <w:r>
        <w:rPr>
          <w:rFonts w:ascii="Times New Roman" w:hAnsi="Times New Roman"/>
          <w:b/>
          <w:i/>
          <w:color w:val="000000"/>
          <w:sz w:val="20"/>
          <w:szCs w:val="20"/>
          <w:lang w:eastAsia="ar-SA"/>
        </w:rPr>
        <w:t xml:space="preserve"> </w:t>
      </w:r>
      <w:r w:rsidRPr="001E6B00">
        <w:rPr>
          <w:rFonts w:ascii="Times New Roman" w:hAnsi="Times New Roman"/>
          <w:b/>
          <w:i/>
          <w:color w:val="000000"/>
          <w:spacing w:val="22"/>
          <w:sz w:val="20"/>
          <w:szCs w:val="20"/>
          <w:lang w:eastAsia="ar-SA"/>
        </w:rPr>
        <w:t>физического развития</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sz w:val="20"/>
          <w:szCs w:val="20"/>
          <w:lang w:eastAsia="ar-SA"/>
        </w:rPr>
      </w:pPr>
      <w:r w:rsidRPr="001E6B00">
        <w:rPr>
          <w:rFonts w:ascii="Times New Roman" w:hAnsi="Times New Roman"/>
          <w:color w:val="000000"/>
          <w:spacing w:val="-3"/>
          <w:sz w:val="20"/>
          <w:szCs w:val="20"/>
          <w:lang w:eastAsia="ar-SA"/>
        </w:rPr>
        <w:t xml:space="preserve">Для всех типов образовательных учреждений предусмотрено </w:t>
      </w:r>
      <w:r w:rsidRPr="001E6B00">
        <w:rPr>
          <w:rFonts w:ascii="Times New Roman" w:hAnsi="Times New Roman"/>
          <w:color w:val="000000"/>
          <w:spacing w:val="-2"/>
          <w:sz w:val="20"/>
          <w:szCs w:val="20"/>
          <w:lang w:eastAsia="ar-SA"/>
        </w:rPr>
        <w:t xml:space="preserve">измерение единых антропометрических показателей физического </w:t>
      </w:r>
      <w:r w:rsidRPr="001E6B00">
        <w:rPr>
          <w:rFonts w:ascii="Times New Roman" w:hAnsi="Times New Roman"/>
          <w:color w:val="000000"/>
          <w:sz w:val="20"/>
          <w:szCs w:val="20"/>
          <w:lang w:eastAsia="ar-SA"/>
        </w:rPr>
        <w:t>развития (табл. 1).</w:t>
      </w:r>
    </w:p>
    <w:p w:rsidR="002F3B57" w:rsidRPr="001E6B00" w:rsidRDefault="002F3B57" w:rsidP="002F3B57">
      <w:pPr>
        <w:shd w:val="clear" w:color="auto" w:fill="FFFFFF"/>
        <w:suppressAutoHyphens/>
        <w:spacing w:after="0" w:line="240" w:lineRule="auto"/>
        <w:ind w:right="10" w:firstLine="709"/>
        <w:jc w:val="right"/>
        <w:rPr>
          <w:rFonts w:ascii="Times New Roman" w:hAnsi="Times New Roman"/>
          <w:i/>
          <w:iCs/>
          <w:color w:val="000000"/>
          <w:sz w:val="20"/>
          <w:szCs w:val="20"/>
          <w:lang w:eastAsia="ar-SA"/>
        </w:rPr>
      </w:pPr>
    </w:p>
    <w:p w:rsidR="002F3B57" w:rsidRPr="001E6B00" w:rsidRDefault="002F3B57" w:rsidP="002F3B57">
      <w:pPr>
        <w:shd w:val="clear" w:color="auto" w:fill="FFFFFF"/>
        <w:suppressAutoHyphens/>
        <w:spacing w:after="0" w:line="240" w:lineRule="auto"/>
        <w:ind w:right="10" w:firstLine="709"/>
        <w:jc w:val="right"/>
        <w:rPr>
          <w:rFonts w:ascii="Times New Roman" w:hAnsi="Times New Roman"/>
          <w:sz w:val="20"/>
          <w:szCs w:val="20"/>
          <w:lang w:eastAsia="ar-SA"/>
        </w:rPr>
      </w:pPr>
      <w:r w:rsidRPr="001E6B00">
        <w:rPr>
          <w:rFonts w:ascii="Times New Roman" w:hAnsi="Times New Roman"/>
          <w:iCs/>
          <w:color w:val="000000"/>
          <w:sz w:val="20"/>
          <w:szCs w:val="20"/>
          <w:lang w:eastAsia="ar-SA"/>
        </w:rPr>
        <w:t>Таблица 1</w:t>
      </w:r>
    </w:p>
    <w:p w:rsidR="002F3B57" w:rsidRPr="001E6B00" w:rsidRDefault="002F3B57" w:rsidP="002F3B57">
      <w:pPr>
        <w:shd w:val="clear" w:color="auto" w:fill="FFFFFF"/>
        <w:suppressAutoHyphens/>
        <w:spacing w:after="0" w:line="240" w:lineRule="auto"/>
        <w:ind w:right="806" w:firstLine="709"/>
        <w:jc w:val="center"/>
        <w:rPr>
          <w:rFonts w:ascii="Times New Roman" w:hAnsi="Times New Roman"/>
          <w:b/>
          <w:i/>
          <w:color w:val="000000"/>
          <w:spacing w:val="-3"/>
          <w:sz w:val="20"/>
          <w:szCs w:val="20"/>
          <w:lang w:eastAsia="ar-SA"/>
        </w:rPr>
      </w:pPr>
      <w:r w:rsidRPr="001E6B00">
        <w:rPr>
          <w:rFonts w:ascii="Times New Roman" w:hAnsi="Times New Roman"/>
          <w:b/>
          <w:i/>
          <w:color w:val="000000"/>
          <w:spacing w:val="-3"/>
          <w:sz w:val="20"/>
          <w:szCs w:val="20"/>
          <w:lang w:eastAsia="ar-SA"/>
        </w:rPr>
        <w:t>Антропометрические показатели для оценки физического развития учащихся</w:t>
      </w:r>
    </w:p>
    <w:p w:rsidR="002F3B57" w:rsidRPr="001E6B00" w:rsidRDefault="002F3B57" w:rsidP="002F3B57">
      <w:pPr>
        <w:shd w:val="clear" w:color="auto" w:fill="FFFFFF"/>
        <w:suppressAutoHyphens/>
        <w:spacing w:after="0" w:line="240" w:lineRule="auto"/>
        <w:ind w:right="806" w:firstLine="709"/>
        <w:jc w:val="center"/>
        <w:rPr>
          <w:rFonts w:ascii="Times New Roman" w:hAnsi="Times New Roman"/>
          <w:color w:val="000000"/>
          <w:spacing w:val="-3"/>
          <w:sz w:val="20"/>
          <w:szCs w:val="20"/>
          <w:lang w:eastAsia="ar-SA"/>
        </w:rPr>
      </w:pPr>
    </w:p>
    <w:tbl>
      <w:tblPr>
        <w:tblW w:w="10065" w:type="dxa"/>
        <w:tblInd w:w="40" w:type="dxa"/>
        <w:tblLayout w:type="fixed"/>
        <w:tblCellMar>
          <w:left w:w="40" w:type="dxa"/>
          <w:right w:w="40" w:type="dxa"/>
        </w:tblCellMar>
        <w:tblLook w:val="0000" w:firstRow="0" w:lastRow="0" w:firstColumn="0" w:lastColumn="0" w:noHBand="0" w:noVBand="0"/>
      </w:tblPr>
      <w:tblGrid>
        <w:gridCol w:w="672"/>
        <w:gridCol w:w="4148"/>
        <w:gridCol w:w="5245"/>
      </w:tblGrid>
      <w:tr w:rsidR="002F3B57" w:rsidRPr="001E6B00" w:rsidTr="00633109">
        <w:trPr>
          <w:trHeight w:val="20"/>
        </w:trPr>
        <w:tc>
          <w:tcPr>
            <w:tcW w:w="672" w:type="dxa"/>
            <w:vMerge w:val="restart"/>
            <w:tcBorders>
              <w:top w:val="single" w:sz="6" w:space="0" w:color="auto"/>
              <w:left w:val="single" w:sz="6" w:space="0" w:color="auto"/>
              <w:right w:val="single" w:sz="6" w:space="0" w:color="auto"/>
            </w:tcBorders>
            <w:shd w:val="clear" w:color="auto" w:fill="FFFFFF"/>
            <w:vAlign w:val="center"/>
          </w:tcPr>
          <w:p w:rsidR="002F3B57" w:rsidRPr="001E6B00" w:rsidRDefault="002F3B57" w:rsidP="00633109">
            <w:pPr>
              <w:shd w:val="clear" w:color="auto" w:fill="FFFFFF"/>
              <w:suppressAutoHyphens/>
              <w:spacing w:after="0" w:line="240" w:lineRule="auto"/>
              <w:ind w:left="-937" w:firstLine="709"/>
              <w:jc w:val="center"/>
              <w:rPr>
                <w:rFonts w:ascii="Times New Roman" w:hAnsi="Times New Roman"/>
                <w:sz w:val="20"/>
                <w:szCs w:val="20"/>
                <w:lang w:eastAsia="ar-SA"/>
              </w:rPr>
            </w:pPr>
            <w:r w:rsidRPr="001E6B00">
              <w:rPr>
                <w:rFonts w:ascii="Times New Roman" w:hAnsi="Times New Roman"/>
                <w:sz w:val="20"/>
                <w:szCs w:val="20"/>
                <w:lang w:eastAsia="ar-SA"/>
              </w:rPr>
              <w:t>№</w:t>
            </w:r>
          </w:p>
          <w:p w:rsidR="002F3B57" w:rsidRPr="001E6B00" w:rsidRDefault="002F3B57" w:rsidP="00633109">
            <w:pPr>
              <w:shd w:val="clear" w:color="auto" w:fill="FFFFFF"/>
              <w:suppressAutoHyphens/>
              <w:spacing w:after="0" w:line="240" w:lineRule="auto"/>
              <w:ind w:left="-937" w:firstLine="709"/>
              <w:jc w:val="center"/>
              <w:rPr>
                <w:rFonts w:ascii="Times New Roman" w:hAnsi="Times New Roman"/>
                <w:sz w:val="20"/>
                <w:szCs w:val="20"/>
                <w:lang w:eastAsia="ar-SA"/>
              </w:rPr>
            </w:pPr>
            <w:r w:rsidRPr="001E6B00">
              <w:rPr>
                <w:rFonts w:ascii="Times New Roman" w:hAnsi="Times New Roman"/>
                <w:sz w:val="20"/>
                <w:szCs w:val="20"/>
                <w:lang w:eastAsia="ar-SA"/>
              </w:rPr>
              <w:t>п/п</w:t>
            </w:r>
          </w:p>
        </w:tc>
        <w:tc>
          <w:tcPr>
            <w:tcW w:w="9393" w:type="dxa"/>
            <w:gridSpan w:val="2"/>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pacing w:val="-1"/>
                <w:sz w:val="20"/>
                <w:szCs w:val="20"/>
                <w:lang w:eastAsia="ar-SA"/>
              </w:rPr>
              <w:t>Антропометрические параметры</w:t>
            </w:r>
          </w:p>
        </w:tc>
      </w:tr>
      <w:tr w:rsidR="002F3B57" w:rsidRPr="001E6B00" w:rsidTr="00633109">
        <w:trPr>
          <w:trHeight w:val="20"/>
        </w:trPr>
        <w:tc>
          <w:tcPr>
            <w:tcW w:w="672" w:type="dxa"/>
            <w:vMerge/>
            <w:tcBorders>
              <w:left w:val="single" w:sz="6" w:space="0" w:color="auto"/>
              <w:bottom w:val="single" w:sz="6" w:space="0" w:color="auto"/>
              <w:right w:val="single" w:sz="6" w:space="0" w:color="auto"/>
            </w:tcBorders>
            <w:shd w:val="clear" w:color="auto" w:fill="FFFFFF"/>
          </w:tcPr>
          <w:p w:rsidR="002F3B57" w:rsidRPr="001E6B00" w:rsidRDefault="002F3B57" w:rsidP="00633109">
            <w:pPr>
              <w:suppressAutoHyphens/>
              <w:spacing w:after="0" w:line="240" w:lineRule="auto"/>
              <w:ind w:firstLine="709"/>
              <w:rPr>
                <w:rFonts w:ascii="Times New Roman" w:hAnsi="Times New Roman"/>
                <w:sz w:val="20"/>
                <w:szCs w:val="20"/>
                <w:lang w:eastAsia="ar-SA"/>
              </w:rPr>
            </w:pPr>
          </w:p>
        </w:tc>
        <w:tc>
          <w:tcPr>
            <w:tcW w:w="414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i/>
                <w:iCs/>
                <w:color w:val="000000"/>
                <w:spacing w:val="2"/>
                <w:sz w:val="20"/>
                <w:szCs w:val="20"/>
                <w:lang w:eastAsia="ar-SA"/>
              </w:rPr>
              <w:t>вводимые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i/>
                <w:iCs/>
                <w:color w:val="000000"/>
                <w:spacing w:val="4"/>
                <w:sz w:val="20"/>
                <w:szCs w:val="20"/>
                <w:lang w:eastAsia="ar-SA"/>
              </w:rPr>
              <w:t>расчетные</w:t>
            </w:r>
          </w:p>
        </w:tc>
      </w:tr>
      <w:tr w:rsidR="002F3B57" w:rsidRPr="001E6B00" w:rsidTr="00633109">
        <w:trPr>
          <w:trHeight w:val="2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z w:val="20"/>
                <w:szCs w:val="20"/>
                <w:lang w:eastAsia="ar-SA"/>
              </w:rPr>
              <w:t>1</w:t>
            </w:r>
          </w:p>
        </w:tc>
        <w:tc>
          <w:tcPr>
            <w:tcW w:w="414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39"/>
              <w:rPr>
                <w:rFonts w:ascii="Times New Roman" w:hAnsi="Times New Roman"/>
                <w:sz w:val="20"/>
                <w:szCs w:val="20"/>
                <w:lang w:eastAsia="ar-SA"/>
              </w:rPr>
            </w:pPr>
            <w:r w:rsidRPr="001E6B00">
              <w:rPr>
                <w:rFonts w:ascii="Times New Roman" w:hAnsi="Times New Roman"/>
                <w:color w:val="000000"/>
                <w:spacing w:val="-4"/>
                <w:sz w:val="20"/>
                <w:szCs w:val="20"/>
                <w:lang w:eastAsia="ar-SA"/>
              </w:rPr>
              <w:t>Длина тела, см</w:t>
            </w:r>
          </w:p>
        </w:tc>
        <w:tc>
          <w:tcPr>
            <w:tcW w:w="5245" w:type="dxa"/>
            <w:vMerge w:val="restart"/>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right="58" w:firstLine="243"/>
              <w:jc w:val="both"/>
              <w:rPr>
                <w:rFonts w:ascii="Times New Roman" w:hAnsi="Times New Roman"/>
                <w:sz w:val="20"/>
                <w:szCs w:val="20"/>
                <w:lang w:eastAsia="ar-SA"/>
              </w:rPr>
            </w:pPr>
            <w:r w:rsidRPr="001E6B00">
              <w:rPr>
                <w:rFonts w:ascii="Times New Roman" w:hAnsi="Times New Roman"/>
                <w:color w:val="000000"/>
                <w:spacing w:val="-4"/>
                <w:sz w:val="20"/>
                <w:szCs w:val="20"/>
                <w:lang w:eastAsia="ar-SA"/>
              </w:rPr>
              <w:t>Индекс физического раз</w:t>
            </w:r>
            <w:r w:rsidRPr="001E6B00">
              <w:rPr>
                <w:rFonts w:ascii="Times New Roman" w:hAnsi="Times New Roman"/>
                <w:color w:val="000000"/>
                <w:spacing w:val="-3"/>
                <w:sz w:val="20"/>
                <w:szCs w:val="20"/>
                <w:lang w:eastAsia="ar-SA"/>
              </w:rPr>
              <w:t>вития, весоростовой ин</w:t>
            </w:r>
            <w:r w:rsidRPr="001E6B00">
              <w:rPr>
                <w:rFonts w:ascii="Times New Roman" w:hAnsi="Times New Roman"/>
                <w:color w:val="000000"/>
                <w:spacing w:val="-4"/>
                <w:sz w:val="20"/>
                <w:szCs w:val="20"/>
                <w:lang w:eastAsia="ar-SA"/>
              </w:rPr>
              <w:t>декс, дефицит или избы</w:t>
            </w:r>
            <w:r w:rsidRPr="001E6B00">
              <w:rPr>
                <w:rFonts w:ascii="Times New Roman" w:hAnsi="Times New Roman"/>
                <w:color w:val="000000"/>
                <w:spacing w:val="-1"/>
                <w:sz w:val="20"/>
                <w:szCs w:val="20"/>
                <w:lang w:eastAsia="ar-SA"/>
              </w:rPr>
              <w:t xml:space="preserve">ток МТ, гармоничность </w:t>
            </w:r>
            <w:r w:rsidRPr="001E6B00">
              <w:rPr>
                <w:rFonts w:ascii="Times New Roman" w:hAnsi="Times New Roman"/>
                <w:color w:val="000000"/>
                <w:spacing w:val="3"/>
                <w:sz w:val="20"/>
                <w:szCs w:val="20"/>
                <w:lang w:eastAsia="ar-SA"/>
              </w:rPr>
              <w:t>развития</w:t>
            </w:r>
          </w:p>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val="2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val="en-US" w:eastAsia="ar-SA"/>
              </w:rPr>
            </w:pPr>
            <w:r w:rsidRPr="001E6B00">
              <w:rPr>
                <w:rFonts w:ascii="Times New Roman" w:hAnsi="Times New Roman"/>
                <w:sz w:val="20"/>
                <w:szCs w:val="20"/>
                <w:lang w:val="en-US" w:eastAsia="ar-SA"/>
              </w:rPr>
              <w:t>2</w:t>
            </w:r>
          </w:p>
        </w:tc>
        <w:tc>
          <w:tcPr>
            <w:tcW w:w="414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39"/>
              <w:rPr>
                <w:rFonts w:ascii="Times New Roman" w:hAnsi="Times New Roman"/>
                <w:sz w:val="20"/>
                <w:szCs w:val="20"/>
                <w:lang w:eastAsia="ar-SA"/>
              </w:rPr>
            </w:pPr>
            <w:r w:rsidRPr="001E6B00">
              <w:rPr>
                <w:rFonts w:ascii="Times New Roman" w:hAnsi="Times New Roman"/>
                <w:color w:val="000000"/>
                <w:spacing w:val="-3"/>
                <w:sz w:val="20"/>
                <w:szCs w:val="20"/>
                <w:lang w:eastAsia="ar-SA"/>
              </w:rPr>
              <w:t>Масса тела (МТ), кг</w:t>
            </w:r>
          </w:p>
        </w:tc>
        <w:tc>
          <w:tcPr>
            <w:tcW w:w="5245" w:type="dxa"/>
            <w:vMerge/>
            <w:tcBorders>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val="2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z w:val="20"/>
                <w:szCs w:val="20"/>
                <w:lang w:eastAsia="ar-SA"/>
              </w:rPr>
              <w:t>3</w:t>
            </w:r>
          </w:p>
        </w:tc>
        <w:tc>
          <w:tcPr>
            <w:tcW w:w="414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39"/>
              <w:rPr>
                <w:rFonts w:ascii="Times New Roman" w:hAnsi="Times New Roman"/>
                <w:color w:val="000000"/>
                <w:spacing w:val="-8"/>
                <w:sz w:val="20"/>
                <w:szCs w:val="20"/>
                <w:lang w:eastAsia="ar-SA"/>
              </w:rPr>
            </w:pPr>
            <w:r w:rsidRPr="001E6B00">
              <w:rPr>
                <w:rFonts w:ascii="Times New Roman" w:hAnsi="Times New Roman"/>
                <w:color w:val="000000"/>
                <w:spacing w:val="-8"/>
                <w:sz w:val="20"/>
                <w:szCs w:val="20"/>
                <w:lang w:eastAsia="ar-SA"/>
              </w:rPr>
              <w:t>Обхват грудной клетки на паузе, см</w:t>
            </w:r>
          </w:p>
          <w:p w:rsidR="002F3B57" w:rsidRPr="001E6B00" w:rsidRDefault="002F3B57" w:rsidP="00633109">
            <w:pPr>
              <w:shd w:val="clear" w:color="auto" w:fill="FFFFFF"/>
              <w:suppressAutoHyphens/>
              <w:spacing w:after="0" w:line="240" w:lineRule="auto"/>
              <w:ind w:firstLine="139"/>
              <w:rPr>
                <w:rFonts w:ascii="Times New Roman" w:hAnsi="Times New Roman"/>
                <w:sz w:val="20"/>
                <w:szCs w:val="20"/>
                <w:lang w:eastAsia="ar-SA"/>
              </w:rPr>
            </w:pPr>
          </w:p>
        </w:tc>
        <w:tc>
          <w:tcPr>
            <w:tcW w:w="5245"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val="2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z w:val="20"/>
                <w:szCs w:val="20"/>
                <w:lang w:eastAsia="ar-SA"/>
              </w:rPr>
              <w:t>4</w:t>
            </w:r>
          </w:p>
        </w:tc>
        <w:tc>
          <w:tcPr>
            <w:tcW w:w="414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right="125" w:firstLine="139"/>
              <w:rPr>
                <w:rFonts w:ascii="Times New Roman" w:hAnsi="Times New Roman"/>
                <w:sz w:val="20"/>
                <w:szCs w:val="20"/>
                <w:lang w:eastAsia="ar-SA"/>
              </w:rPr>
            </w:pPr>
            <w:r w:rsidRPr="001E6B00">
              <w:rPr>
                <w:rFonts w:ascii="Times New Roman" w:hAnsi="Times New Roman"/>
                <w:color w:val="000000"/>
                <w:spacing w:val="-1"/>
                <w:sz w:val="20"/>
                <w:szCs w:val="20"/>
                <w:lang w:eastAsia="ar-SA"/>
              </w:rPr>
              <w:t xml:space="preserve">Кистевая динамометрия (правой и </w:t>
            </w:r>
            <w:r w:rsidRPr="001E6B00">
              <w:rPr>
                <w:rFonts w:ascii="Times New Roman" w:hAnsi="Times New Roman"/>
                <w:color w:val="000000"/>
                <w:spacing w:val="-3"/>
                <w:sz w:val="20"/>
                <w:szCs w:val="20"/>
                <w:lang w:eastAsia="ar-SA"/>
              </w:rPr>
              <w:t>левой руки), кг</w:t>
            </w:r>
          </w:p>
        </w:tc>
        <w:tc>
          <w:tcPr>
            <w:tcW w:w="5245"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right="125" w:firstLine="709"/>
              <w:rPr>
                <w:rFonts w:ascii="Times New Roman" w:hAnsi="Times New Roman"/>
                <w:sz w:val="20"/>
                <w:szCs w:val="20"/>
                <w:lang w:eastAsia="ar-SA"/>
              </w:rPr>
            </w:pPr>
          </w:p>
        </w:tc>
      </w:tr>
      <w:tr w:rsidR="002F3B57" w:rsidRPr="001E6B00" w:rsidTr="00633109">
        <w:trPr>
          <w:trHeight w:val="2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z w:val="20"/>
                <w:szCs w:val="20"/>
                <w:lang w:eastAsia="ar-SA"/>
              </w:rPr>
              <w:t>5</w:t>
            </w:r>
          </w:p>
        </w:tc>
        <w:tc>
          <w:tcPr>
            <w:tcW w:w="414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color w:val="000000"/>
                <w:spacing w:val="-2"/>
                <w:sz w:val="20"/>
                <w:szCs w:val="20"/>
                <w:lang w:eastAsia="ar-SA"/>
              </w:rPr>
              <w:t>Спирометрия  мл</w:t>
            </w:r>
          </w:p>
        </w:tc>
        <w:tc>
          <w:tcPr>
            <w:tcW w:w="5245"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bl>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r w:rsidRPr="001E6B00">
        <w:rPr>
          <w:rFonts w:ascii="Times New Roman" w:hAnsi="Times New Roman"/>
          <w:color w:val="000000"/>
          <w:sz w:val="20"/>
          <w:szCs w:val="20"/>
          <w:lang w:eastAsia="ar-SA"/>
        </w:rPr>
        <w:t>Данные обследования учащихся вносят в протокол (прил. 1).</w:t>
      </w:r>
    </w:p>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
          <w:bCs/>
          <w:i/>
          <w:color w:val="000000"/>
          <w:spacing w:val="12"/>
          <w:sz w:val="20"/>
          <w:szCs w:val="20"/>
          <w:lang w:eastAsia="ar-SA"/>
        </w:rPr>
      </w:pPr>
      <w:r w:rsidRPr="001E6B00">
        <w:rPr>
          <w:rFonts w:ascii="Times New Roman" w:hAnsi="Times New Roman"/>
          <w:b/>
          <w:bCs/>
          <w:color w:val="000000"/>
          <w:sz w:val="20"/>
          <w:szCs w:val="20"/>
          <w:lang w:eastAsia="ar-SA"/>
        </w:rPr>
        <w:t xml:space="preserve">2.2. </w:t>
      </w:r>
      <w:r w:rsidRPr="001E6B00">
        <w:rPr>
          <w:rFonts w:ascii="Times New Roman" w:hAnsi="Times New Roman"/>
          <w:b/>
          <w:bCs/>
          <w:i/>
          <w:color w:val="000000"/>
          <w:sz w:val="20"/>
          <w:szCs w:val="20"/>
          <w:lang w:eastAsia="ar-SA"/>
        </w:rPr>
        <w:t>Двигательные тесты</w:t>
      </w:r>
      <w:r>
        <w:rPr>
          <w:rFonts w:ascii="Times New Roman" w:hAnsi="Times New Roman"/>
          <w:b/>
          <w:bCs/>
          <w:i/>
          <w:color w:val="000000"/>
          <w:sz w:val="20"/>
          <w:szCs w:val="20"/>
          <w:lang w:eastAsia="ar-SA"/>
        </w:rPr>
        <w:t xml:space="preserve"> </w:t>
      </w:r>
      <w:r w:rsidRPr="001E6B00">
        <w:rPr>
          <w:rFonts w:ascii="Times New Roman" w:hAnsi="Times New Roman"/>
          <w:b/>
          <w:bCs/>
          <w:i/>
          <w:color w:val="000000"/>
          <w:spacing w:val="12"/>
          <w:sz w:val="20"/>
          <w:szCs w:val="20"/>
          <w:lang w:eastAsia="ar-SA"/>
        </w:rPr>
        <w:t>для учащихся школ</w:t>
      </w:r>
    </w:p>
    <w:p w:rsidR="002F3B57" w:rsidRPr="001E6B00" w:rsidRDefault="002F3B57" w:rsidP="002F3B57">
      <w:pPr>
        <w:shd w:val="clear" w:color="auto" w:fill="FFFFFF"/>
        <w:suppressAutoHyphens/>
        <w:spacing w:after="0" w:line="240" w:lineRule="auto"/>
        <w:ind w:firstLine="709"/>
        <w:rPr>
          <w:rFonts w:ascii="Times New Roman" w:hAnsi="Times New Roman"/>
          <w:bCs/>
          <w:i/>
          <w:color w:val="000000"/>
          <w:spacing w:val="12"/>
          <w:sz w:val="20"/>
          <w:szCs w:val="20"/>
          <w:lang w:eastAsia="ar-SA"/>
        </w:rPr>
      </w:pPr>
    </w:p>
    <w:p w:rsidR="002F3B57" w:rsidRPr="001E6B00" w:rsidRDefault="002F3B57" w:rsidP="002F3B57">
      <w:pPr>
        <w:shd w:val="clear" w:color="auto" w:fill="FFFFFF"/>
        <w:suppressAutoHyphens/>
        <w:spacing w:after="0" w:line="240" w:lineRule="auto"/>
        <w:ind w:firstLine="709"/>
        <w:jc w:val="both"/>
        <w:rPr>
          <w:rFonts w:ascii="Times New Roman" w:hAnsi="Times New Roman"/>
          <w:b/>
          <w:sz w:val="20"/>
          <w:szCs w:val="20"/>
          <w:lang w:eastAsia="ar-SA"/>
        </w:rPr>
      </w:pPr>
      <w:r w:rsidRPr="001E6B00">
        <w:rPr>
          <w:rFonts w:ascii="Times New Roman" w:hAnsi="Times New Roman"/>
          <w:color w:val="000000"/>
          <w:sz w:val="20"/>
          <w:szCs w:val="20"/>
          <w:lang w:eastAsia="ar-SA"/>
        </w:rPr>
        <w:t xml:space="preserve">В таблице 2 представлены двигательные тесты для оценки </w:t>
      </w:r>
      <w:r w:rsidRPr="001E6B00">
        <w:rPr>
          <w:rFonts w:ascii="Times New Roman" w:hAnsi="Times New Roman"/>
          <w:color w:val="000000"/>
          <w:spacing w:val="1"/>
          <w:sz w:val="20"/>
          <w:szCs w:val="20"/>
          <w:lang w:eastAsia="ar-SA"/>
        </w:rPr>
        <w:t>физической подготовленности учащихся всех школ России</w:t>
      </w:r>
      <w:r w:rsidRPr="001E6B00">
        <w:rPr>
          <w:rFonts w:ascii="Times New Roman" w:hAnsi="Times New Roman"/>
          <w:b/>
          <w:color w:val="000000"/>
          <w:spacing w:val="1"/>
          <w:sz w:val="20"/>
          <w:szCs w:val="20"/>
          <w:lang w:eastAsia="ar-SA"/>
        </w:rPr>
        <w:t>.</w:t>
      </w:r>
    </w:p>
    <w:p w:rsidR="002F3B57" w:rsidRPr="001E6B00" w:rsidRDefault="002F3B57" w:rsidP="002F3B57">
      <w:pPr>
        <w:shd w:val="clear" w:color="auto" w:fill="FFFFFF"/>
        <w:suppressAutoHyphens/>
        <w:spacing w:after="0" w:line="240" w:lineRule="auto"/>
        <w:ind w:firstLine="709"/>
        <w:jc w:val="right"/>
        <w:rPr>
          <w:rFonts w:ascii="Times New Roman" w:hAnsi="Times New Roman"/>
          <w:sz w:val="20"/>
          <w:szCs w:val="20"/>
          <w:lang w:eastAsia="ar-SA"/>
        </w:rPr>
      </w:pPr>
      <w:r w:rsidRPr="001E6B00">
        <w:rPr>
          <w:rFonts w:ascii="Times New Roman" w:hAnsi="Times New Roman"/>
          <w:iCs/>
          <w:color w:val="000000"/>
          <w:sz w:val="20"/>
          <w:szCs w:val="20"/>
          <w:lang w:eastAsia="ar-SA"/>
        </w:rPr>
        <w:t>Таблица 2</w:t>
      </w:r>
    </w:p>
    <w:p w:rsidR="002F3B57" w:rsidRPr="001E6B00" w:rsidRDefault="002F3B57" w:rsidP="002F3B57">
      <w:pPr>
        <w:shd w:val="clear" w:color="auto" w:fill="FFFFFF"/>
        <w:suppressAutoHyphens/>
        <w:spacing w:after="0"/>
        <w:ind w:firstLine="709"/>
        <w:jc w:val="center"/>
        <w:rPr>
          <w:rFonts w:ascii="Times New Roman" w:hAnsi="Times New Roman"/>
          <w:b/>
          <w:sz w:val="20"/>
          <w:szCs w:val="20"/>
          <w:lang w:eastAsia="ar-SA"/>
        </w:rPr>
      </w:pPr>
      <w:r w:rsidRPr="001E6B00">
        <w:rPr>
          <w:rFonts w:ascii="Times New Roman" w:hAnsi="Times New Roman"/>
          <w:b/>
          <w:i/>
          <w:iCs/>
          <w:color w:val="000000"/>
          <w:spacing w:val="-7"/>
          <w:sz w:val="20"/>
          <w:szCs w:val="20"/>
          <w:lang w:eastAsia="ar-SA"/>
        </w:rPr>
        <w:t>Тесты физической подготовленности</w:t>
      </w:r>
    </w:p>
    <w:tbl>
      <w:tblPr>
        <w:tblW w:w="982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47"/>
        <w:gridCol w:w="3838"/>
        <w:gridCol w:w="4841"/>
      </w:tblGrid>
      <w:tr w:rsidR="002F3B57" w:rsidRPr="001E6B00" w:rsidTr="00633109">
        <w:trPr>
          <w:trHeight w:val="20"/>
        </w:trPr>
        <w:tc>
          <w:tcPr>
            <w:tcW w:w="1147" w:type="dxa"/>
            <w:shd w:val="clear" w:color="auto" w:fill="FFFFFF"/>
          </w:tcPr>
          <w:p w:rsidR="002F3B57" w:rsidRPr="001E6B00" w:rsidRDefault="002F3B57" w:rsidP="00633109">
            <w:pPr>
              <w:suppressAutoHyphens/>
              <w:spacing w:after="0" w:line="240" w:lineRule="auto"/>
              <w:ind w:firstLine="709"/>
              <w:rPr>
                <w:rFonts w:ascii="Times New Roman" w:hAnsi="Times New Roman"/>
                <w:b/>
                <w:sz w:val="20"/>
                <w:szCs w:val="20"/>
                <w:lang w:eastAsia="ar-SA"/>
              </w:rPr>
            </w:pPr>
          </w:p>
        </w:tc>
        <w:tc>
          <w:tcPr>
            <w:tcW w:w="3838" w:type="dxa"/>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11"/>
                <w:sz w:val="20"/>
                <w:szCs w:val="20"/>
                <w:lang w:eastAsia="ar-SA"/>
              </w:rPr>
              <w:t>мальчики, юноши</w:t>
            </w:r>
          </w:p>
        </w:tc>
        <w:tc>
          <w:tcPr>
            <w:tcW w:w="4841" w:type="dxa"/>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10"/>
                <w:sz w:val="20"/>
                <w:szCs w:val="20"/>
                <w:lang w:eastAsia="ar-SA"/>
              </w:rPr>
              <w:t>девочки, девушки</w:t>
            </w:r>
          </w:p>
        </w:tc>
      </w:tr>
      <w:tr w:rsidR="002F3B57" w:rsidRPr="001E6B00" w:rsidTr="00633109">
        <w:trPr>
          <w:trHeight w:val="1656"/>
        </w:trPr>
        <w:tc>
          <w:tcPr>
            <w:tcW w:w="1147"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7 -27</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pacing w:val="-4"/>
                <w:sz w:val="20"/>
                <w:szCs w:val="20"/>
                <w:lang w:eastAsia="ar-SA"/>
              </w:rPr>
              <w:t>(школа,</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proofErr w:type="spellStart"/>
            <w:r w:rsidRPr="001E6B00">
              <w:rPr>
                <w:rFonts w:ascii="Times New Roman" w:hAnsi="Times New Roman"/>
                <w:color w:val="000000"/>
                <w:spacing w:val="-5"/>
                <w:sz w:val="20"/>
                <w:szCs w:val="20"/>
                <w:lang w:eastAsia="ar-SA"/>
              </w:rPr>
              <w:t>ссуз</w:t>
            </w:r>
            <w:proofErr w:type="spellEnd"/>
            <w:r w:rsidRPr="001E6B00">
              <w:rPr>
                <w:rFonts w:ascii="Times New Roman" w:hAnsi="Times New Roman"/>
                <w:color w:val="000000"/>
                <w:spacing w:val="-5"/>
                <w:sz w:val="20"/>
                <w:szCs w:val="20"/>
                <w:lang w:eastAsia="ar-SA"/>
              </w:rPr>
              <w:t>, вуз)</w:t>
            </w:r>
          </w:p>
        </w:tc>
        <w:tc>
          <w:tcPr>
            <w:tcW w:w="3838" w:type="dxa"/>
            <w:shd w:val="clear" w:color="auto" w:fill="FFFFFF"/>
          </w:tcPr>
          <w:p w:rsidR="002F3B57" w:rsidRPr="001E6B00" w:rsidRDefault="002F3B57" w:rsidP="00633109">
            <w:pPr>
              <w:shd w:val="clear" w:color="auto" w:fill="FFFFFF"/>
              <w:suppressAutoHyphens/>
              <w:spacing w:after="0" w:line="240" w:lineRule="auto"/>
              <w:ind w:firstLine="231"/>
              <w:rPr>
                <w:rFonts w:ascii="Times New Roman" w:hAnsi="Times New Roman"/>
                <w:color w:val="000000"/>
                <w:sz w:val="20"/>
                <w:szCs w:val="20"/>
                <w:lang w:eastAsia="ar-SA"/>
              </w:rPr>
            </w:pPr>
            <w:r w:rsidRPr="001E6B00">
              <w:rPr>
                <w:rFonts w:ascii="Times New Roman" w:hAnsi="Times New Roman"/>
                <w:color w:val="000000"/>
                <w:sz w:val="20"/>
                <w:szCs w:val="20"/>
                <w:lang w:eastAsia="ar-SA"/>
              </w:rPr>
              <w:t>Бег 30 м,, сек</w:t>
            </w:r>
          </w:p>
          <w:p w:rsidR="002F3B57" w:rsidRPr="001E6B00" w:rsidRDefault="002F3B57" w:rsidP="00633109">
            <w:pPr>
              <w:shd w:val="clear" w:color="auto" w:fill="FFFFFF"/>
              <w:suppressAutoHyphens/>
              <w:spacing w:after="0" w:line="240" w:lineRule="auto"/>
              <w:ind w:firstLine="231"/>
              <w:rPr>
                <w:rFonts w:ascii="Times New Roman" w:hAnsi="Times New Roman"/>
                <w:sz w:val="20"/>
                <w:szCs w:val="20"/>
                <w:lang w:eastAsia="ar-SA"/>
              </w:rPr>
            </w:pPr>
            <w:r w:rsidRPr="001E6B00">
              <w:rPr>
                <w:rFonts w:ascii="Times New Roman" w:hAnsi="Times New Roman"/>
                <w:color w:val="000000"/>
                <w:sz w:val="20"/>
                <w:szCs w:val="20"/>
                <w:lang w:eastAsia="ar-SA"/>
              </w:rPr>
              <w:t>Бег 1000 м, мин</w:t>
            </w:r>
          </w:p>
          <w:p w:rsidR="002F3B57" w:rsidRPr="001E6B00" w:rsidRDefault="002F3B57" w:rsidP="00633109">
            <w:pPr>
              <w:shd w:val="clear" w:color="auto" w:fill="FFFFFF"/>
              <w:suppressAutoHyphens/>
              <w:spacing w:after="0" w:line="240" w:lineRule="auto"/>
              <w:ind w:firstLine="231"/>
              <w:rPr>
                <w:rFonts w:ascii="Times New Roman" w:hAnsi="Times New Roman"/>
                <w:sz w:val="20"/>
                <w:szCs w:val="20"/>
                <w:lang w:eastAsia="ar-SA"/>
              </w:rPr>
            </w:pPr>
            <w:r w:rsidRPr="001E6B00">
              <w:rPr>
                <w:rFonts w:ascii="Times New Roman" w:hAnsi="Times New Roman"/>
                <w:color w:val="000000"/>
                <w:spacing w:val="-3"/>
                <w:sz w:val="20"/>
                <w:szCs w:val="20"/>
                <w:lang w:eastAsia="ar-SA"/>
              </w:rPr>
              <w:t>Подтягивания на</w:t>
            </w:r>
          </w:p>
          <w:p w:rsidR="002F3B57" w:rsidRPr="001E6B00" w:rsidRDefault="002F3B57" w:rsidP="00633109">
            <w:pPr>
              <w:shd w:val="clear" w:color="auto" w:fill="FFFFFF"/>
              <w:suppressAutoHyphens/>
              <w:spacing w:after="0" w:line="240" w:lineRule="auto"/>
              <w:ind w:firstLine="231"/>
              <w:rPr>
                <w:rFonts w:ascii="Times New Roman" w:hAnsi="Times New Roman"/>
                <w:color w:val="000000"/>
                <w:spacing w:val="-3"/>
                <w:sz w:val="20"/>
                <w:szCs w:val="20"/>
                <w:lang w:eastAsia="ar-SA"/>
              </w:rPr>
            </w:pPr>
            <w:r w:rsidRPr="001E6B00">
              <w:rPr>
                <w:rFonts w:ascii="Times New Roman" w:hAnsi="Times New Roman"/>
                <w:color w:val="000000"/>
                <w:spacing w:val="-3"/>
                <w:sz w:val="20"/>
                <w:szCs w:val="20"/>
                <w:lang w:eastAsia="ar-SA"/>
              </w:rPr>
              <w:t xml:space="preserve">перекладине, кол-во раз  </w:t>
            </w:r>
          </w:p>
          <w:p w:rsidR="002F3B57" w:rsidRPr="001E6B00" w:rsidRDefault="002F3B57" w:rsidP="00633109">
            <w:pPr>
              <w:shd w:val="clear" w:color="auto" w:fill="FFFFFF"/>
              <w:suppressAutoHyphens/>
              <w:spacing w:after="0" w:line="240" w:lineRule="auto"/>
              <w:ind w:firstLine="231"/>
              <w:rPr>
                <w:rFonts w:ascii="Times New Roman" w:hAnsi="Times New Roman"/>
                <w:sz w:val="20"/>
                <w:szCs w:val="20"/>
                <w:lang w:eastAsia="ar-SA"/>
              </w:rPr>
            </w:pPr>
            <w:r w:rsidRPr="001E6B00">
              <w:rPr>
                <w:rFonts w:ascii="Times New Roman" w:hAnsi="Times New Roman"/>
                <w:color w:val="000000"/>
                <w:spacing w:val="-3"/>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31"/>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c>
          <w:tcPr>
            <w:tcW w:w="4841" w:type="dxa"/>
            <w:shd w:val="clear" w:color="auto" w:fill="FFFFFF"/>
          </w:tcPr>
          <w:p w:rsidR="002F3B57" w:rsidRPr="001E6B00" w:rsidRDefault="002F3B57" w:rsidP="00633109">
            <w:pPr>
              <w:shd w:val="clear" w:color="auto" w:fill="FFFFFF"/>
              <w:suppressAutoHyphens/>
              <w:spacing w:after="0" w:line="240" w:lineRule="auto"/>
              <w:ind w:firstLine="220"/>
              <w:rPr>
                <w:rFonts w:ascii="Times New Roman" w:hAnsi="Times New Roman"/>
                <w:sz w:val="20"/>
                <w:szCs w:val="20"/>
                <w:lang w:eastAsia="ar-SA"/>
              </w:rPr>
            </w:pPr>
            <w:r w:rsidRPr="001E6B00">
              <w:rPr>
                <w:rFonts w:ascii="Times New Roman" w:hAnsi="Times New Roman"/>
                <w:color w:val="000000"/>
                <w:sz w:val="20"/>
                <w:szCs w:val="20"/>
                <w:lang w:eastAsia="ar-SA"/>
              </w:rPr>
              <w:t>Бег 30 м, с</w:t>
            </w:r>
          </w:p>
          <w:p w:rsidR="002F3B57" w:rsidRPr="001E6B00" w:rsidRDefault="002F3B57" w:rsidP="00633109">
            <w:pPr>
              <w:shd w:val="clear" w:color="auto" w:fill="FFFFFF"/>
              <w:suppressAutoHyphens/>
              <w:spacing w:after="0" w:line="240" w:lineRule="auto"/>
              <w:ind w:firstLine="220"/>
              <w:rPr>
                <w:rFonts w:ascii="Times New Roman" w:hAnsi="Times New Roman"/>
                <w:sz w:val="20"/>
                <w:szCs w:val="20"/>
                <w:lang w:eastAsia="ar-SA"/>
              </w:rPr>
            </w:pPr>
            <w:r w:rsidRPr="001E6B00">
              <w:rPr>
                <w:rFonts w:ascii="Times New Roman" w:hAnsi="Times New Roman"/>
                <w:color w:val="000000"/>
                <w:sz w:val="20"/>
                <w:szCs w:val="20"/>
                <w:lang w:eastAsia="ar-SA"/>
              </w:rPr>
              <w:t>Бег 1000 м, мин</w:t>
            </w:r>
          </w:p>
          <w:p w:rsidR="002F3B57" w:rsidRPr="001E6B00" w:rsidRDefault="002F3B57" w:rsidP="00633109">
            <w:pPr>
              <w:shd w:val="clear" w:color="auto" w:fill="FFFFFF"/>
              <w:suppressAutoHyphens/>
              <w:spacing w:after="0" w:line="240" w:lineRule="auto"/>
              <w:ind w:firstLine="220"/>
              <w:rPr>
                <w:rFonts w:ascii="Times New Roman" w:hAnsi="Times New Roman"/>
                <w:sz w:val="20"/>
                <w:szCs w:val="20"/>
                <w:lang w:eastAsia="ar-SA"/>
              </w:rPr>
            </w:pPr>
            <w:r w:rsidRPr="001E6B00">
              <w:rPr>
                <w:rFonts w:ascii="Times New Roman" w:hAnsi="Times New Roman"/>
                <w:color w:val="000000"/>
                <w:sz w:val="20"/>
                <w:szCs w:val="20"/>
                <w:lang w:eastAsia="ar-SA"/>
              </w:rPr>
              <w:t>Подъем туловища в сед за 30 с</w:t>
            </w:r>
          </w:p>
          <w:p w:rsidR="002F3B57" w:rsidRPr="001E6B00" w:rsidRDefault="002F3B57" w:rsidP="00633109">
            <w:pPr>
              <w:shd w:val="clear" w:color="auto" w:fill="FFFFFF"/>
              <w:suppressAutoHyphens/>
              <w:spacing w:after="0" w:line="240" w:lineRule="auto"/>
              <w:ind w:firstLine="220"/>
              <w:rPr>
                <w:rFonts w:ascii="Times New Roman" w:hAnsi="Times New Roman"/>
                <w:sz w:val="20"/>
                <w:szCs w:val="20"/>
                <w:lang w:eastAsia="ar-SA"/>
              </w:rPr>
            </w:pPr>
            <w:r w:rsidRPr="001E6B00">
              <w:rPr>
                <w:rFonts w:ascii="Times New Roman" w:hAnsi="Times New Roman"/>
                <w:color w:val="000000"/>
                <w:spacing w:val="-3"/>
                <w:sz w:val="20"/>
                <w:szCs w:val="20"/>
                <w:lang w:eastAsia="ar-SA"/>
              </w:rPr>
              <w:t>Прыжок в длину с места, см</w:t>
            </w:r>
          </w:p>
          <w:p w:rsidR="002F3B57" w:rsidRPr="001E6B00" w:rsidRDefault="002F3B57" w:rsidP="00633109">
            <w:pPr>
              <w:shd w:val="clear" w:color="auto" w:fill="FFFFFF"/>
              <w:suppressAutoHyphens/>
              <w:spacing w:after="0" w:line="240" w:lineRule="auto"/>
              <w:ind w:firstLine="220"/>
              <w:rPr>
                <w:rFonts w:ascii="Times New Roman" w:hAnsi="Times New Roman"/>
                <w:sz w:val="20"/>
                <w:szCs w:val="20"/>
                <w:lang w:eastAsia="ar-SA"/>
              </w:rPr>
            </w:pPr>
            <w:r w:rsidRPr="001E6B00">
              <w:rPr>
                <w:rFonts w:ascii="Times New Roman" w:hAnsi="Times New Roman"/>
                <w:color w:val="000000"/>
                <w:spacing w:val="-3"/>
                <w:sz w:val="20"/>
                <w:szCs w:val="20"/>
                <w:lang w:eastAsia="ar-SA"/>
              </w:rPr>
              <w:t>Гибкость туловища, см</w:t>
            </w:r>
          </w:p>
        </w:tc>
      </w:tr>
    </w:tbl>
    <w:p w:rsidR="002F3B57" w:rsidRPr="001E6B00" w:rsidRDefault="002F3B57" w:rsidP="002F3B57">
      <w:pPr>
        <w:shd w:val="clear" w:color="auto" w:fill="FFFFFF"/>
        <w:suppressAutoHyphens/>
        <w:spacing w:after="0" w:line="240" w:lineRule="auto"/>
        <w:ind w:firstLine="709"/>
        <w:rPr>
          <w:rFonts w:ascii="Times New Roman" w:hAnsi="Times New Roman"/>
          <w:color w:val="000000"/>
          <w:spacing w:val="8"/>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color w:val="000000"/>
          <w:spacing w:val="8"/>
          <w:sz w:val="20"/>
          <w:szCs w:val="20"/>
          <w:lang w:eastAsia="ar-SA"/>
        </w:rPr>
        <w:t xml:space="preserve">Результаты тестирования учащихся вносят в протокол </w:t>
      </w:r>
      <w:r w:rsidRPr="001E6B00">
        <w:rPr>
          <w:rFonts w:ascii="Times New Roman" w:hAnsi="Times New Roman"/>
          <w:color w:val="000000"/>
          <w:sz w:val="20"/>
          <w:szCs w:val="20"/>
          <w:lang w:eastAsia="ar-SA"/>
        </w:rPr>
        <w:t>(прил. 1).</w:t>
      </w:r>
    </w:p>
    <w:p w:rsidR="002F3B57" w:rsidRPr="001E6B00" w:rsidRDefault="002F3B57" w:rsidP="002F3B57">
      <w:pPr>
        <w:shd w:val="clear" w:color="auto" w:fill="FFFFFF"/>
        <w:suppressAutoHyphens/>
        <w:spacing w:after="0" w:line="240" w:lineRule="auto"/>
        <w:ind w:firstLine="709"/>
        <w:jc w:val="both"/>
        <w:rPr>
          <w:rFonts w:ascii="Times New Roman" w:hAnsi="Times New Roman"/>
          <w:bCs/>
          <w:color w:val="000000"/>
          <w:sz w:val="20"/>
          <w:szCs w:val="20"/>
          <w:lang w:eastAsia="ar-SA"/>
        </w:rPr>
      </w:pP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bCs/>
          <w:color w:val="000000"/>
          <w:sz w:val="20"/>
          <w:szCs w:val="20"/>
          <w:lang w:eastAsia="ar-SA"/>
        </w:rPr>
        <w:t xml:space="preserve">2.3. </w:t>
      </w:r>
      <w:r w:rsidRPr="001E6B00">
        <w:rPr>
          <w:rFonts w:ascii="Times New Roman" w:hAnsi="Times New Roman"/>
          <w:b/>
          <w:bCs/>
          <w:i/>
          <w:color w:val="000000"/>
          <w:sz w:val="20"/>
          <w:szCs w:val="20"/>
          <w:lang w:eastAsia="ar-SA"/>
        </w:rPr>
        <w:t>Требования к выполнению</w:t>
      </w:r>
      <w:r>
        <w:rPr>
          <w:rFonts w:ascii="Times New Roman" w:hAnsi="Times New Roman"/>
          <w:b/>
          <w:bCs/>
          <w:i/>
          <w:color w:val="000000"/>
          <w:sz w:val="20"/>
          <w:szCs w:val="20"/>
          <w:lang w:eastAsia="ar-SA"/>
        </w:rPr>
        <w:t xml:space="preserve"> </w:t>
      </w:r>
      <w:r w:rsidRPr="001E6B00">
        <w:rPr>
          <w:rFonts w:ascii="Times New Roman" w:hAnsi="Times New Roman"/>
          <w:b/>
          <w:bCs/>
          <w:i/>
          <w:color w:val="000000"/>
          <w:sz w:val="20"/>
          <w:szCs w:val="20"/>
          <w:lang w:eastAsia="ar-SA"/>
        </w:rPr>
        <w:t>тестовых упражнений</w:t>
      </w:r>
      <w:r>
        <w:rPr>
          <w:rFonts w:ascii="Times New Roman" w:hAnsi="Times New Roman"/>
          <w:b/>
          <w:bCs/>
          <w:i/>
          <w:color w:val="000000"/>
          <w:sz w:val="20"/>
          <w:szCs w:val="20"/>
          <w:lang w:eastAsia="ar-SA"/>
        </w:rPr>
        <w:t xml:space="preserve"> </w:t>
      </w:r>
      <w:r w:rsidRPr="001E6B00">
        <w:rPr>
          <w:rFonts w:ascii="Times New Roman" w:hAnsi="Times New Roman"/>
          <w:b/>
          <w:bCs/>
          <w:i/>
          <w:color w:val="000000"/>
          <w:spacing w:val="3"/>
          <w:sz w:val="20"/>
          <w:szCs w:val="20"/>
          <w:lang w:eastAsia="ar-SA"/>
        </w:rPr>
        <w:t>системы</w:t>
      </w:r>
      <w:r>
        <w:rPr>
          <w:rFonts w:ascii="Times New Roman" w:hAnsi="Times New Roman"/>
          <w:b/>
          <w:bCs/>
          <w:i/>
          <w:color w:val="000000"/>
          <w:spacing w:val="3"/>
          <w:sz w:val="20"/>
          <w:szCs w:val="20"/>
          <w:lang w:eastAsia="ar-SA"/>
        </w:rPr>
        <w:t xml:space="preserve"> </w:t>
      </w:r>
      <w:r w:rsidRPr="001E6B00">
        <w:rPr>
          <w:rFonts w:ascii="Times New Roman" w:hAnsi="Times New Roman"/>
          <w:b/>
          <w:bCs/>
          <w:i/>
          <w:color w:val="000000"/>
          <w:spacing w:val="3"/>
          <w:sz w:val="20"/>
          <w:szCs w:val="20"/>
          <w:lang w:eastAsia="ar-SA"/>
        </w:rPr>
        <w:t>мониторинга</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sz w:val="20"/>
          <w:szCs w:val="20"/>
          <w:lang w:eastAsia="ar-SA"/>
        </w:rPr>
      </w:pPr>
      <w:r w:rsidRPr="001E6B00">
        <w:rPr>
          <w:rFonts w:ascii="Times New Roman" w:hAnsi="Times New Roman"/>
          <w:color w:val="000000"/>
          <w:spacing w:val="-8"/>
          <w:sz w:val="20"/>
          <w:szCs w:val="20"/>
          <w:lang w:eastAsia="ar-SA"/>
        </w:rPr>
        <w:lastRenderedPageBreak/>
        <w:t xml:space="preserve">Тестированию обязательно должны предшествовать </w:t>
      </w:r>
      <w:r w:rsidRPr="001E6B00">
        <w:rPr>
          <w:rFonts w:ascii="Times New Roman" w:hAnsi="Times New Roman"/>
          <w:bCs/>
          <w:color w:val="000000"/>
          <w:spacing w:val="-8"/>
          <w:sz w:val="20"/>
          <w:szCs w:val="20"/>
          <w:lang w:eastAsia="ar-SA"/>
        </w:rPr>
        <w:t>разминка</w:t>
      </w:r>
      <w:r>
        <w:rPr>
          <w:rFonts w:ascii="Times New Roman" w:hAnsi="Times New Roman"/>
          <w:bCs/>
          <w:color w:val="000000"/>
          <w:spacing w:val="-8"/>
          <w:sz w:val="20"/>
          <w:szCs w:val="20"/>
          <w:lang w:eastAsia="ar-SA"/>
        </w:rPr>
        <w:t xml:space="preserve"> </w:t>
      </w:r>
      <w:r w:rsidRPr="001E6B00">
        <w:rPr>
          <w:rFonts w:ascii="Times New Roman" w:hAnsi="Times New Roman"/>
          <w:bCs/>
          <w:color w:val="000000"/>
          <w:spacing w:val="-8"/>
          <w:sz w:val="20"/>
          <w:szCs w:val="20"/>
          <w:lang w:eastAsia="ar-SA"/>
        </w:rPr>
        <w:t>,</w:t>
      </w:r>
      <w:r w:rsidRPr="001E6B00">
        <w:rPr>
          <w:rFonts w:ascii="Times New Roman" w:hAnsi="Times New Roman"/>
          <w:color w:val="000000"/>
          <w:spacing w:val="-4"/>
          <w:sz w:val="20"/>
          <w:szCs w:val="20"/>
          <w:lang w:eastAsia="ar-SA"/>
        </w:rPr>
        <w:t xml:space="preserve">для подготовки организма учащихся к предстоящим упражнениям, </w:t>
      </w:r>
      <w:r w:rsidRPr="001E6B00">
        <w:rPr>
          <w:rFonts w:ascii="Times New Roman" w:hAnsi="Times New Roman"/>
          <w:color w:val="000000"/>
          <w:spacing w:val="-11"/>
          <w:sz w:val="20"/>
          <w:szCs w:val="20"/>
          <w:lang w:eastAsia="ar-SA"/>
        </w:rPr>
        <w:t xml:space="preserve">и предварительная общефизическая подготовка. Это поможет не только </w:t>
      </w:r>
      <w:r w:rsidRPr="001E6B00">
        <w:rPr>
          <w:rFonts w:ascii="Times New Roman" w:hAnsi="Times New Roman"/>
          <w:color w:val="000000"/>
          <w:spacing w:val="-3"/>
          <w:sz w:val="20"/>
          <w:szCs w:val="20"/>
          <w:lang w:eastAsia="ar-SA"/>
        </w:rPr>
        <w:t>добиться правильного выполнения упражнений, но и подготовить детей к требованиям выполнения упражнений с максимально воз</w:t>
      </w:r>
      <w:r w:rsidRPr="001E6B00">
        <w:rPr>
          <w:rFonts w:ascii="Times New Roman" w:hAnsi="Times New Roman"/>
          <w:color w:val="000000"/>
          <w:sz w:val="20"/>
          <w:szCs w:val="20"/>
          <w:lang w:eastAsia="ar-SA"/>
        </w:rPr>
        <w:t>можными амплитудой (наклон вперед), темпом (бег на 30 м, подъем туловища за 30 с), длительностью (бег на 1000 м) и разовым мы</w:t>
      </w:r>
      <w:r w:rsidRPr="001E6B00">
        <w:rPr>
          <w:rFonts w:ascii="Times New Roman" w:hAnsi="Times New Roman"/>
          <w:color w:val="000000"/>
          <w:spacing w:val="-5"/>
          <w:sz w:val="20"/>
          <w:szCs w:val="20"/>
          <w:lang w:eastAsia="ar-SA"/>
        </w:rPr>
        <w:t>шечным усилием (прыжок в длину с места). Для этого в подготови</w:t>
      </w:r>
      <w:r w:rsidRPr="001E6B00">
        <w:rPr>
          <w:rFonts w:ascii="Times New Roman" w:hAnsi="Times New Roman"/>
          <w:color w:val="000000"/>
          <w:spacing w:val="-1"/>
          <w:sz w:val="20"/>
          <w:szCs w:val="20"/>
          <w:lang w:eastAsia="ar-SA"/>
        </w:rPr>
        <w:t xml:space="preserve">тельной части урока выполняется разминка с включением в нее </w:t>
      </w:r>
      <w:r w:rsidRPr="001E6B00">
        <w:rPr>
          <w:rFonts w:ascii="Times New Roman" w:hAnsi="Times New Roman"/>
          <w:color w:val="000000"/>
          <w:spacing w:val="-4"/>
          <w:sz w:val="20"/>
          <w:szCs w:val="20"/>
          <w:lang w:eastAsia="ar-SA"/>
        </w:rPr>
        <w:t>упражнений, сходных по структуре с тестовыми упражнениями.</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z w:val="20"/>
          <w:szCs w:val="20"/>
          <w:lang w:eastAsia="ar-SA"/>
        </w:rPr>
      </w:pPr>
      <w:r w:rsidRPr="001E6B00">
        <w:rPr>
          <w:rFonts w:ascii="Times New Roman" w:hAnsi="Times New Roman"/>
          <w:color w:val="000000"/>
          <w:spacing w:val="-5"/>
          <w:sz w:val="20"/>
          <w:szCs w:val="20"/>
          <w:lang w:eastAsia="ar-SA"/>
        </w:rPr>
        <w:t>После общей для всех учащихся разминки комплектуют груп</w:t>
      </w:r>
      <w:r w:rsidRPr="001E6B00">
        <w:rPr>
          <w:rFonts w:ascii="Times New Roman" w:hAnsi="Times New Roman"/>
          <w:color w:val="000000"/>
          <w:spacing w:val="1"/>
          <w:sz w:val="20"/>
          <w:szCs w:val="20"/>
          <w:lang w:eastAsia="ar-SA"/>
        </w:rPr>
        <w:t>пу для проведения тестирования. Можно использовать следую</w:t>
      </w:r>
      <w:r w:rsidRPr="001E6B00">
        <w:rPr>
          <w:rFonts w:ascii="Times New Roman" w:hAnsi="Times New Roman"/>
          <w:color w:val="000000"/>
          <w:sz w:val="20"/>
          <w:szCs w:val="20"/>
          <w:lang w:eastAsia="ar-SA"/>
        </w:rPr>
        <w:t xml:space="preserve">щие основные варианты организации тестирования: </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pacing w:val="3"/>
          <w:sz w:val="20"/>
          <w:szCs w:val="20"/>
          <w:lang w:eastAsia="ar-SA"/>
        </w:rPr>
      </w:pPr>
      <w:r w:rsidRPr="001E6B00">
        <w:rPr>
          <w:rFonts w:ascii="Times New Roman" w:hAnsi="Times New Roman"/>
          <w:color w:val="000000"/>
          <w:sz w:val="20"/>
          <w:szCs w:val="20"/>
          <w:lang w:eastAsia="ar-SA"/>
        </w:rPr>
        <w:t>а) по звень</w:t>
      </w:r>
      <w:r w:rsidRPr="001E6B00">
        <w:rPr>
          <w:rFonts w:ascii="Times New Roman" w:hAnsi="Times New Roman"/>
          <w:color w:val="000000"/>
          <w:spacing w:val="3"/>
          <w:sz w:val="20"/>
          <w:szCs w:val="20"/>
          <w:lang w:eastAsia="ar-SA"/>
        </w:rPr>
        <w:t>ям;</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pacing w:val="3"/>
          <w:sz w:val="20"/>
          <w:szCs w:val="20"/>
          <w:lang w:eastAsia="ar-SA"/>
        </w:rPr>
      </w:pPr>
      <w:r w:rsidRPr="001E6B00">
        <w:rPr>
          <w:rFonts w:ascii="Times New Roman" w:hAnsi="Times New Roman"/>
          <w:color w:val="000000"/>
          <w:spacing w:val="3"/>
          <w:sz w:val="20"/>
          <w:szCs w:val="20"/>
          <w:lang w:eastAsia="ar-SA"/>
        </w:rPr>
        <w:t>б) по полу;</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z w:val="20"/>
          <w:szCs w:val="20"/>
          <w:lang w:eastAsia="ar-SA"/>
        </w:rPr>
      </w:pPr>
      <w:r w:rsidRPr="001E6B00">
        <w:rPr>
          <w:rFonts w:ascii="Times New Roman" w:hAnsi="Times New Roman"/>
          <w:color w:val="000000"/>
          <w:spacing w:val="3"/>
          <w:sz w:val="20"/>
          <w:szCs w:val="20"/>
          <w:lang w:eastAsia="ar-SA"/>
        </w:rPr>
        <w:t xml:space="preserve">в) в форме олимпиады (конкурса), проводимой </w:t>
      </w:r>
      <w:r w:rsidRPr="001E6B00">
        <w:rPr>
          <w:rFonts w:ascii="Times New Roman" w:hAnsi="Times New Roman"/>
          <w:color w:val="000000"/>
          <w:sz w:val="20"/>
          <w:szCs w:val="20"/>
          <w:lang w:eastAsia="ar-SA"/>
        </w:rPr>
        <w:t>для учащихся всего учреждения.</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pacing w:val="2"/>
          <w:sz w:val="20"/>
          <w:szCs w:val="20"/>
          <w:lang w:eastAsia="ar-SA"/>
        </w:rPr>
      </w:pPr>
      <w:r w:rsidRPr="001E6B00">
        <w:rPr>
          <w:rFonts w:ascii="Times New Roman" w:hAnsi="Times New Roman"/>
          <w:color w:val="000000"/>
          <w:sz w:val="20"/>
          <w:szCs w:val="20"/>
          <w:lang w:eastAsia="ar-SA"/>
        </w:rPr>
        <w:t>В после</w:t>
      </w:r>
      <w:r w:rsidRPr="001E6B00">
        <w:rPr>
          <w:rFonts w:ascii="Times New Roman" w:hAnsi="Times New Roman"/>
          <w:color w:val="000000"/>
          <w:spacing w:val="3"/>
          <w:sz w:val="20"/>
          <w:szCs w:val="20"/>
          <w:lang w:eastAsia="ar-SA"/>
        </w:rPr>
        <w:t xml:space="preserve">днем случае в учреждении создается судейская бригада, формируется </w:t>
      </w:r>
      <w:r w:rsidRPr="001E6B00">
        <w:rPr>
          <w:rFonts w:ascii="Times New Roman" w:hAnsi="Times New Roman"/>
          <w:color w:val="000000"/>
          <w:spacing w:val="2"/>
          <w:sz w:val="20"/>
          <w:szCs w:val="20"/>
          <w:lang w:eastAsia="ar-SA"/>
        </w:rPr>
        <w:t>призовой фонд, готовятся атрибуты соревнования и т. д.</w:t>
      </w:r>
    </w:p>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
          <w:color w:val="000000"/>
          <w:sz w:val="20"/>
          <w:szCs w:val="20"/>
          <w:lang w:eastAsia="ar-SA"/>
        </w:rPr>
      </w:pPr>
      <w:r w:rsidRPr="001E6B00">
        <w:rPr>
          <w:rFonts w:ascii="Times New Roman" w:hAnsi="Times New Roman"/>
          <w:b/>
          <w:color w:val="000000"/>
          <w:sz w:val="20"/>
          <w:szCs w:val="20"/>
          <w:lang w:eastAsia="ar-SA"/>
        </w:rPr>
        <w:t>2.4. Тестирование</w:t>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b/>
          <w:i/>
          <w:color w:val="000000"/>
          <w:sz w:val="20"/>
          <w:szCs w:val="20"/>
          <w:lang w:eastAsia="ar-SA"/>
        </w:rPr>
        <w:t>Тест 1.</w:t>
      </w:r>
      <w:r w:rsidRPr="001E6B00">
        <w:rPr>
          <w:rFonts w:ascii="Times New Roman" w:hAnsi="Times New Roman"/>
          <w:b/>
          <w:i/>
          <w:smallCaps/>
          <w:color w:val="000000"/>
          <w:sz w:val="20"/>
          <w:szCs w:val="20"/>
          <w:lang w:eastAsia="ar-SA"/>
        </w:rPr>
        <w:t xml:space="preserve">Бег на </w:t>
      </w:r>
      <w:r w:rsidRPr="001E6B00">
        <w:rPr>
          <w:rFonts w:ascii="Times New Roman" w:hAnsi="Times New Roman"/>
          <w:b/>
          <w:i/>
          <w:color w:val="000000"/>
          <w:sz w:val="20"/>
          <w:szCs w:val="20"/>
          <w:lang w:eastAsia="ar-SA"/>
        </w:rPr>
        <w:t xml:space="preserve">30 </w:t>
      </w:r>
      <w:r w:rsidRPr="001E6B00">
        <w:rPr>
          <w:rFonts w:ascii="Times New Roman" w:hAnsi="Times New Roman"/>
          <w:b/>
          <w:i/>
          <w:smallCaps/>
          <w:color w:val="000000"/>
          <w:sz w:val="20"/>
          <w:szCs w:val="20"/>
          <w:lang w:eastAsia="ar-SA"/>
        </w:rPr>
        <w:t>метров с высокого старта</w:t>
      </w:r>
      <w:r w:rsidRPr="001E6B00">
        <w:rPr>
          <w:rFonts w:ascii="Times New Roman" w:hAnsi="Times New Roman"/>
          <w:color w:val="000000"/>
          <w:spacing w:val="-4"/>
          <w:sz w:val="20"/>
          <w:szCs w:val="20"/>
          <w:lang w:eastAsia="ar-SA"/>
        </w:rPr>
        <w:t>(для оценки быстроты и скорости движений)</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color w:val="000000"/>
          <w:sz w:val="20"/>
          <w:szCs w:val="20"/>
          <w:lang w:eastAsia="ar-SA"/>
        </w:rPr>
        <w:t>На прямой ровной дорожке длиной не менее 40 м обозначают линию старта и через 30 м линию финиша. За линией финиша на расстоянии 5-6 м ставят яркий флажок или другой ори</w:t>
      </w:r>
      <w:r w:rsidRPr="001E6B00">
        <w:rPr>
          <w:rFonts w:ascii="Times New Roman" w:hAnsi="Times New Roman"/>
          <w:color w:val="000000"/>
          <w:spacing w:val="-1"/>
          <w:sz w:val="20"/>
          <w:szCs w:val="20"/>
          <w:lang w:eastAsia="ar-SA"/>
        </w:rPr>
        <w:t xml:space="preserve">ентир. Участникам дается задание пробежать всю дистанцию, не </w:t>
      </w:r>
      <w:r w:rsidRPr="001E6B00">
        <w:rPr>
          <w:rFonts w:ascii="Times New Roman" w:hAnsi="Times New Roman"/>
          <w:color w:val="000000"/>
          <w:spacing w:val="3"/>
          <w:sz w:val="20"/>
          <w:szCs w:val="20"/>
          <w:lang w:eastAsia="ar-SA"/>
        </w:rPr>
        <w:t>замедляя движения, с максимально возможной скоростью. Ре</w:t>
      </w:r>
      <w:r w:rsidRPr="001E6B00">
        <w:rPr>
          <w:rFonts w:ascii="Times New Roman" w:hAnsi="Times New Roman"/>
          <w:color w:val="000000"/>
          <w:spacing w:val="-2"/>
          <w:sz w:val="20"/>
          <w:szCs w:val="20"/>
          <w:lang w:eastAsia="ar-SA"/>
        </w:rPr>
        <w:t>комендуется проводить забеги парами. Преподаватель с секундо</w:t>
      </w:r>
      <w:r w:rsidRPr="001E6B00">
        <w:rPr>
          <w:rFonts w:ascii="Times New Roman" w:hAnsi="Times New Roman"/>
          <w:color w:val="000000"/>
          <w:spacing w:val="6"/>
          <w:sz w:val="20"/>
          <w:szCs w:val="20"/>
          <w:lang w:eastAsia="ar-SA"/>
        </w:rPr>
        <w:t xml:space="preserve">мером становится сбоку на линии финиша, его помощник с </w:t>
      </w:r>
      <w:r w:rsidRPr="001E6B00">
        <w:rPr>
          <w:rFonts w:ascii="Times New Roman" w:hAnsi="Times New Roman"/>
          <w:color w:val="000000"/>
          <w:sz w:val="20"/>
          <w:szCs w:val="20"/>
          <w:lang w:eastAsia="ar-SA"/>
        </w:rPr>
        <w:t xml:space="preserve">флажком у стартовой линии и помогает преподавателю в организации забегов. По команде помощника «На старт!» участники </w:t>
      </w:r>
      <w:r w:rsidRPr="001E6B00">
        <w:rPr>
          <w:rFonts w:ascii="Times New Roman" w:hAnsi="Times New Roman"/>
          <w:color w:val="000000"/>
          <w:spacing w:val="-1"/>
          <w:sz w:val="20"/>
          <w:szCs w:val="20"/>
          <w:lang w:eastAsia="ar-SA"/>
        </w:rPr>
        <w:t xml:space="preserve">подходят к черте и встают лицом по направлению бега, отставив одну ногу назад. По команде «Внимание!» помощник поднимает </w:t>
      </w:r>
      <w:r w:rsidRPr="001E6B00">
        <w:rPr>
          <w:rFonts w:ascii="Times New Roman" w:hAnsi="Times New Roman"/>
          <w:color w:val="000000"/>
          <w:spacing w:val="4"/>
          <w:sz w:val="20"/>
          <w:szCs w:val="20"/>
          <w:lang w:eastAsia="ar-SA"/>
        </w:rPr>
        <w:t xml:space="preserve">флажок вверх, участники при этом слегка сгибают обе ноги и </w:t>
      </w:r>
      <w:r w:rsidRPr="001E6B00">
        <w:rPr>
          <w:rFonts w:ascii="Times New Roman" w:hAnsi="Times New Roman"/>
          <w:color w:val="000000"/>
          <w:sz w:val="20"/>
          <w:szCs w:val="20"/>
          <w:lang w:eastAsia="ar-SA"/>
        </w:rPr>
        <w:t>наклоняют туловище чуть вперед. По команде «Марш!» помощ</w:t>
      </w:r>
      <w:r w:rsidRPr="001E6B00">
        <w:rPr>
          <w:rFonts w:ascii="Times New Roman" w:hAnsi="Times New Roman"/>
          <w:color w:val="000000"/>
          <w:spacing w:val="2"/>
          <w:sz w:val="20"/>
          <w:szCs w:val="20"/>
          <w:lang w:eastAsia="ar-SA"/>
        </w:rPr>
        <w:t>ник резко опускает флажок вниз, а преподаватель включает се</w:t>
      </w:r>
      <w:r w:rsidRPr="001E6B00">
        <w:rPr>
          <w:rFonts w:ascii="Times New Roman" w:hAnsi="Times New Roman"/>
          <w:color w:val="000000"/>
          <w:spacing w:val="-1"/>
          <w:sz w:val="20"/>
          <w:szCs w:val="20"/>
          <w:lang w:eastAsia="ar-SA"/>
        </w:rPr>
        <w:t>кундомер. Участники бегут в полную силу до ориентира. Секун</w:t>
      </w:r>
      <w:r w:rsidRPr="001E6B00">
        <w:rPr>
          <w:rFonts w:ascii="Times New Roman" w:hAnsi="Times New Roman"/>
          <w:color w:val="000000"/>
          <w:sz w:val="20"/>
          <w:szCs w:val="20"/>
          <w:lang w:eastAsia="ar-SA"/>
        </w:rPr>
        <w:t>домер выключается в момент пересечения грудью участников линии финиша. Точность измерения до 0,1 с. Для большей точно</w:t>
      </w:r>
      <w:r w:rsidRPr="001E6B00">
        <w:rPr>
          <w:rFonts w:ascii="Times New Roman" w:hAnsi="Times New Roman"/>
          <w:color w:val="000000"/>
          <w:spacing w:val="-5"/>
          <w:sz w:val="20"/>
          <w:szCs w:val="20"/>
          <w:lang w:eastAsia="ar-SA"/>
        </w:rPr>
        <w:t>сти преподаватель может пользоваться двумя секундомерами. Уча</w:t>
      </w:r>
      <w:r w:rsidRPr="001E6B00">
        <w:rPr>
          <w:rFonts w:ascii="Times New Roman" w:hAnsi="Times New Roman"/>
          <w:color w:val="000000"/>
          <w:sz w:val="20"/>
          <w:szCs w:val="20"/>
          <w:lang w:eastAsia="ar-SA"/>
        </w:rPr>
        <w:t>стникам дается 1 попытка.</w:t>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b/>
          <w:i/>
          <w:color w:val="000000"/>
          <w:sz w:val="20"/>
          <w:szCs w:val="20"/>
          <w:lang w:eastAsia="ar-SA"/>
        </w:rPr>
        <w:t xml:space="preserve">Тест 2. </w:t>
      </w:r>
      <w:r w:rsidRPr="001E6B00">
        <w:rPr>
          <w:rFonts w:ascii="Times New Roman" w:hAnsi="Times New Roman"/>
          <w:b/>
          <w:i/>
          <w:smallCaps/>
          <w:color w:val="000000"/>
          <w:sz w:val="20"/>
          <w:szCs w:val="20"/>
          <w:lang w:eastAsia="ar-SA"/>
        </w:rPr>
        <w:t xml:space="preserve">Бег на </w:t>
      </w:r>
      <w:r w:rsidRPr="001E6B00">
        <w:rPr>
          <w:rFonts w:ascii="Times New Roman" w:hAnsi="Times New Roman"/>
          <w:b/>
          <w:i/>
          <w:color w:val="000000"/>
          <w:sz w:val="20"/>
          <w:szCs w:val="20"/>
          <w:lang w:eastAsia="ar-SA"/>
        </w:rPr>
        <w:t xml:space="preserve">1000 </w:t>
      </w:r>
      <w:r w:rsidRPr="001E6B00">
        <w:rPr>
          <w:rFonts w:ascii="Times New Roman" w:hAnsi="Times New Roman"/>
          <w:b/>
          <w:i/>
          <w:smallCaps/>
          <w:color w:val="000000"/>
          <w:sz w:val="20"/>
          <w:szCs w:val="20"/>
          <w:lang w:eastAsia="ar-SA"/>
        </w:rPr>
        <w:t>метров</w:t>
      </w:r>
      <w:r w:rsidRPr="001E6B00">
        <w:rPr>
          <w:rFonts w:ascii="Times New Roman" w:hAnsi="Times New Roman"/>
          <w:smallCaps/>
          <w:color w:val="000000"/>
          <w:sz w:val="20"/>
          <w:szCs w:val="20"/>
          <w:lang w:eastAsia="ar-SA"/>
        </w:rPr>
        <w:t>(для определения общей и скоростной выносливости)</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color w:val="000000"/>
          <w:spacing w:val="-6"/>
          <w:sz w:val="20"/>
          <w:szCs w:val="20"/>
          <w:lang w:eastAsia="ar-SA"/>
        </w:rPr>
        <w:t xml:space="preserve">Проводится на стадионе или ровной грунтовой дорожке после </w:t>
      </w:r>
      <w:r w:rsidRPr="001E6B00">
        <w:rPr>
          <w:rFonts w:ascii="Times New Roman" w:hAnsi="Times New Roman"/>
          <w:color w:val="000000"/>
          <w:spacing w:val="-1"/>
          <w:sz w:val="20"/>
          <w:szCs w:val="20"/>
          <w:lang w:eastAsia="ar-SA"/>
        </w:rPr>
        <w:t>предварительной разминки. Рекомендуется присутствие медпер</w:t>
      </w:r>
      <w:r w:rsidRPr="001E6B00">
        <w:rPr>
          <w:rFonts w:ascii="Times New Roman" w:hAnsi="Times New Roman"/>
          <w:color w:val="000000"/>
          <w:sz w:val="20"/>
          <w:szCs w:val="20"/>
          <w:lang w:eastAsia="ar-SA"/>
        </w:rPr>
        <w:t xml:space="preserve">сонала. Обязательно наличие медицинской аптечки. Время засекают с точностью до 0,1 с. В целях обеспечения медицинской </w:t>
      </w:r>
      <w:r w:rsidRPr="001E6B00">
        <w:rPr>
          <w:rFonts w:ascii="Times New Roman" w:hAnsi="Times New Roman"/>
          <w:color w:val="000000"/>
          <w:spacing w:val="-2"/>
          <w:sz w:val="20"/>
          <w:szCs w:val="20"/>
          <w:lang w:eastAsia="ar-SA"/>
        </w:rPr>
        <w:t>безопасности тестирование проводят после предварительной тре</w:t>
      </w:r>
      <w:r w:rsidRPr="001E6B00">
        <w:rPr>
          <w:rFonts w:ascii="Times New Roman" w:hAnsi="Times New Roman"/>
          <w:color w:val="000000"/>
          <w:spacing w:val="2"/>
          <w:sz w:val="20"/>
          <w:szCs w:val="20"/>
          <w:lang w:eastAsia="ar-SA"/>
        </w:rPr>
        <w:t xml:space="preserve">нировки. Беговую дистанцию размечают таким образом, чтобы </w:t>
      </w:r>
      <w:r w:rsidRPr="001E6B00">
        <w:rPr>
          <w:rFonts w:ascii="Times New Roman" w:hAnsi="Times New Roman"/>
          <w:color w:val="000000"/>
          <w:sz w:val="20"/>
          <w:szCs w:val="20"/>
          <w:lang w:eastAsia="ar-SA"/>
        </w:rPr>
        <w:t xml:space="preserve">участники могли легко ориентироваться и не изменили маршрут </w:t>
      </w:r>
      <w:r w:rsidRPr="001E6B00">
        <w:rPr>
          <w:rFonts w:ascii="Times New Roman" w:hAnsi="Times New Roman"/>
          <w:color w:val="000000"/>
          <w:spacing w:val="3"/>
          <w:sz w:val="20"/>
          <w:szCs w:val="20"/>
          <w:lang w:eastAsia="ar-SA"/>
        </w:rPr>
        <w:t xml:space="preserve">во время забега. Рекомендуется проводить забеги группами по </w:t>
      </w:r>
      <w:r w:rsidRPr="001E6B00">
        <w:rPr>
          <w:rFonts w:ascii="Times New Roman" w:hAnsi="Times New Roman"/>
          <w:color w:val="000000"/>
          <w:sz w:val="20"/>
          <w:szCs w:val="20"/>
          <w:lang w:eastAsia="ar-SA"/>
        </w:rPr>
        <w:t>5 человек. Участникам дается 1 попытка.</w:t>
      </w:r>
    </w:p>
    <w:p w:rsidR="002F3B57" w:rsidRPr="001E6B00" w:rsidRDefault="002F3B57" w:rsidP="002F3B57">
      <w:pPr>
        <w:shd w:val="clear" w:color="auto" w:fill="FFFFFF"/>
        <w:suppressAutoHyphens/>
        <w:spacing w:after="0" w:line="240" w:lineRule="auto"/>
        <w:ind w:firstLine="709"/>
        <w:rPr>
          <w:rFonts w:ascii="Times New Roman" w:hAnsi="Times New Roman"/>
          <w:bCs/>
          <w:smallCaps/>
          <w:color w:val="000000"/>
          <w:sz w:val="20"/>
          <w:szCs w:val="20"/>
          <w:lang w:eastAsia="ar-SA"/>
        </w:rPr>
      </w:pPr>
      <w:r w:rsidRPr="001E6B00">
        <w:rPr>
          <w:rFonts w:ascii="Times New Roman" w:hAnsi="Times New Roman"/>
          <w:b/>
          <w:bCs/>
          <w:i/>
          <w:color w:val="000000"/>
          <w:sz w:val="20"/>
          <w:szCs w:val="20"/>
          <w:lang w:eastAsia="ar-SA"/>
        </w:rPr>
        <w:t xml:space="preserve">Тест 3. </w:t>
      </w:r>
      <w:r w:rsidRPr="001E6B00">
        <w:rPr>
          <w:rFonts w:ascii="Times New Roman" w:hAnsi="Times New Roman"/>
          <w:b/>
          <w:bCs/>
          <w:i/>
          <w:smallCaps/>
          <w:color w:val="000000"/>
          <w:sz w:val="20"/>
          <w:szCs w:val="20"/>
          <w:lang w:eastAsia="ar-SA"/>
        </w:rPr>
        <w:t>Подтягивания на перекладине</w:t>
      </w:r>
      <w:r w:rsidRPr="001E6B00">
        <w:rPr>
          <w:rFonts w:ascii="Times New Roman" w:hAnsi="Times New Roman"/>
          <w:bCs/>
          <w:smallCaps/>
          <w:color w:val="000000"/>
          <w:sz w:val="20"/>
          <w:szCs w:val="20"/>
          <w:lang w:eastAsia="ar-SA"/>
        </w:rPr>
        <w:t>(для оценки силы и силовой выносливости мышц верхнего плечевого пояса у юношей)</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sz w:val="20"/>
          <w:szCs w:val="20"/>
          <w:lang w:eastAsia="ar-SA"/>
        </w:rPr>
      </w:pPr>
      <w:r w:rsidRPr="001E6B00">
        <w:rPr>
          <w:rFonts w:ascii="Times New Roman" w:hAnsi="Times New Roman"/>
          <w:color w:val="000000"/>
          <w:spacing w:val="4"/>
          <w:sz w:val="20"/>
          <w:szCs w:val="20"/>
          <w:lang w:eastAsia="ar-SA"/>
        </w:rPr>
        <w:t>В висе на перекладине, руки прямые, выполнить макси</w:t>
      </w:r>
      <w:r w:rsidRPr="001E6B00">
        <w:rPr>
          <w:rFonts w:ascii="Times New Roman" w:hAnsi="Times New Roman"/>
          <w:color w:val="000000"/>
          <w:spacing w:val="-1"/>
          <w:sz w:val="20"/>
          <w:szCs w:val="20"/>
          <w:lang w:eastAsia="ar-SA"/>
        </w:rPr>
        <w:t xml:space="preserve">мально возможное число подтягиваний. Подтягивание считается </w:t>
      </w:r>
      <w:r w:rsidRPr="001E6B00">
        <w:rPr>
          <w:rFonts w:ascii="Times New Roman" w:hAnsi="Times New Roman"/>
          <w:color w:val="000000"/>
          <w:spacing w:val="4"/>
          <w:sz w:val="20"/>
          <w:szCs w:val="20"/>
          <w:lang w:eastAsia="ar-SA"/>
        </w:rPr>
        <w:t xml:space="preserve">выполненным правильно, когда руки сгибаются, подбородок </w:t>
      </w:r>
      <w:r w:rsidRPr="001E6B00">
        <w:rPr>
          <w:rFonts w:ascii="Times New Roman" w:hAnsi="Times New Roman"/>
          <w:color w:val="000000"/>
          <w:spacing w:val="1"/>
          <w:sz w:val="20"/>
          <w:szCs w:val="20"/>
          <w:lang w:eastAsia="ar-SA"/>
        </w:rPr>
        <w:t>выше перекладины, затем разгибаются полностью, ноги не сги</w:t>
      </w:r>
      <w:r w:rsidRPr="001E6B00">
        <w:rPr>
          <w:rFonts w:ascii="Times New Roman" w:hAnsi="Times New Roman"/>
          <w:color w:val="000000"/>
          <w:sz w:val="20"/>
          <w:szCs w:val="20"/>
          <w:lang w:eastAsia="ar-SA"/>
        </w:rPr>
        <w:t>баются в коленных суставах, движения без рывков и махов. Не</w:t>
      </w:r>
      <w:r w:rsidRPr="001E6B00">
        <w:rPr>
          <w:rFonts w:ascii="Times New Roman" w:hAnsi="Times New Roman"/>
          <w:color w:val="000000"/>
          <w:spacing w:val="-2"/>
          <w:sz w:val="20"/>
          <w:szCs w:val="20"/>
          <w:lang w:eastAsia="ar-SA"/>
        </w:rPr>
        <w:t>правильно выполненные подтягивания не засчитываются. Участ</w:t>
      </w:r>
      <w:r w:rsidRPr="001E6B00">
        <w:rPr>
          <w:rFonts w:ascii="Times New Roman" w:hAnsi="Times New Roman"/>
          <w:color w:val="000000"/>
          <w:sz w:val="20"/>
          <w:szCs w:val="20"/>
          <w:lang w:eastAsia="ar-SA"/>
        </w:rPr>
        <w:t>никам даются 2 попытки. В зачет идет лучший результат.(рис.1,2)</w:t>
      </w:r>
    </w:p>
    <w:p w:rsidR="002F3B57" w:rsidRPr="001E6B00" w:rsidRDefault="00B45F6B" w:rsidP="002F3B57">
      <w:pPr>
        <w:shd w:val="clear" w:color="auto" w:fill="FFFFFF"/>
        <w:suppressAutoHyphens/>
        <w:spacing w:after="0" w:line="240" w:lineRule="auto"/>
        <w:ind w:firstLine="709"/>
        <w:rPr>
          <w:rFonts w:ascii="Times New Roman" w:hAnsi="Times New Roman"/>
          <w:sz w:val="20"/>
          <w:szCs w:val="20"/>
          <w:lang w:eastAsia="ar-SA"/>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59.75pt;visibility:visible">
            <v:imagedata r:id="rId7" o:title=""/>
          </v:shape>
        </w:pict>
      </w:r>
      <w:r>
        <w:rPr>
          <w:rFonts w:ascii="Times New Roman" w:hAnsi="Times New Roman"/>
          <w:noProof/>
          <w:sz w:val="20"/>
          <w:szCs w:val="20"/>
        </w:rPr>
        <w:pict>
          <v:shape id="_x0000_i1026" type="#_x0000_t75" style="width:106.5pt;height:153.75pt;visibility:visible">
            <v:imagedata r:id="rId8" o:title=""/>
          </v:shape>
        </w:pict>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sz w:val="20"/>
          <w:szCs w:val="20"/>
          <w:lang w:eastAsia="ar-SA"/>
        </w:rPr>
        <w:t>Рис.1                                                            Рис.2</w:t>
      </w:r>
    </w:p>
    <w:p w:rsidR="002F3B57" w:rsidRPr="001E6B00" w:rsidRDefault="002F3B57" w:rsidP="002F3B57">
      <w:pPr>
        <w:shd w:val="clear" w:color="auto" w:fill="FFFFFF"/>
        <w:suppressAutoHyphens/>
        <w:spacing w:after="0" w:line="240" w:lineRule="auto"/>
        <w:ind w:firstLine="709"/>
        <w:rPr>
          <w:rFonts w:ascii="Times New Roman" w:hAnsi="Times New Roman"/>
          <w:b/>
          <w:bCs/>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
          <w:sz w:val="20"/>
          <w:szCs w:val="20"/>
          <w:lang w:eastAsia="ar-SA"/>
        </w:rPr>
      </w:pPr>
      <w:r w:rsidRPr="001E6B00">
        <w:rPr>
          <w:rFonts w:ascii="Times New Roman" w:hAnsi="Times New Roman"/>
          <w:b/>
          <w:bCs/>
          <w:i/>
          <w:color w:val="000000"/>
          <w:sz w:val="20"/>
          <w:szCs w:val="20"/>
          <w:lang w:eastAsia="ar-SA"/>
        </w:rPr>
        <w:t xml:space="preserve">Тест 4. </w:t>
      </w:r>
      <w:r w:rsidRPr="001E6B00">
        <w:rPr>
          <w:rFonts w:ascii="Times New Roman" w:hAnsi="Times New Roman"/>
          <w:b/>
          <w:bCs/>
          <w:i/>
          <w:smallCaps/>
          <w:color w:val="000000"/>
          <w:sz w:val="20"/>
          <w:szCs w:val="20"/>
          <w:lang w:eastAsia="ar-SA"/>
        </w:rPr>
        <w:t xml:space="preserve">Подъем туловища в сед за </w:t>
      </w:r>
      <w:r w:rsidRPr="001E6B00">
        <w:rPr>
          <w:rFonts w:ascii="Times New Roman" w:hAnsi="Times New Roman"/>
          <w:b/>
          <w:bCs/>
          <w:i/>
          <w:color w:val="000000"/>
          <w:sz w:val="20"/>
          <w:szCs w:val="20"/>
          <w:lang w:eastAsia="ar-SA"/>
        </w:rPr>
        <w:t xml:space="preserve">30 </w:t>
      </w:r>
      <w:r w:rsidRPr="001E6B00">
        <w:rPr>
          <w:rFonts w:ascii="Times New Roman" w:hAnsi="Times New Roman"/>
          <w:b/>
          <w:bCs/>
          <w:i/>
          <w:smallCaps/>
          <w:color w:val="000000"/>
          <w:sz w:val="20"/>
          <w:szCs w:val="20"/>
          <w:lang w:eastAsia="ar-SA"/>
        </w:rPr>
        <w:t>секунд</w:t>
      </w:r>
      <w:r w:rsidRPr="001E6B00">
        <w:rPr>
          <w:rFonts w:ascii="Times New Roman" w:hAnsi="Times New Roman"/>
          <w:color w:val="000000"/>
          <w:spacing w:val="-5"/>
          <w:sz w:val="20"/>
          <w:szCs w:val="20"/>
          <w:lang w:eastAsia="ar-SA"/>
        </w:rPr>
        <w:t xml:space="preserve">(для измерения скоростно-силовой выносливости мышц-сгибателей туловища у </w:t>
      </w:r>
      <w:r w:rsidRPr="001E6B00">
        <w:rPr>
          <w:rFonts w:ascii="Times New Roman" w:hAnsi="Times New Roman"/>
          <w:color w:val="000000"/>
          <w:spacing w:val="-7"/>
          <w:sz w:val="20"/>
          <w:szCs w:val="20"/>
          <w:lang w:eastAsia="ar-SA"/>
        </w:rPr>
        <w:t>девушек</w:t>
      </w:r>
      <w:r w:rsidRPr="001E6B00">
        <w:rPr>
          <w:rFonts w:ascii="Times New Roman" w:hAnsi="Times New Roman"/>
          <w:b/>
          <w:color w:val="000000"/>
          <w:spacing w:val="-7"/>
          <w:sz w:val="20"/>
          <w:szCs w:val="20"/>
          <w:lang w:eastAsia="ar-SA"/>
        </w:rPr>
        <w:t>)</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sz w:val="20"/>
          <w:szCs w:val="20"/>
          <w:lang w:eastAsia="ar-SA"/>
        </w:rPr>
      </w:pPr>
      <w:r w:rsidRPr="001E6B00">
        <w:rPr>
          <w:rFonts w:ascii="Times New Roman" w:hAnsi="Times New Roman"/>
          <w:color w:val="000000"/>
          <w:spacing w:val="4"/>
          <w:sz w:val="20"/>
          <w:szCs w:val="20"/>
          <w:lang w:eastAsia="ar-SA"/>
        </w:rPr>
        <w:t xml:space="preserve">Из исходного положения лежа на спине, ноги согнуты в </w:t>
      </w:r>
      <w:r w:rsidRPr="001E6B00">
        <w:rPr>
          <w:rFonts w:ascii="Times New Roman" w:hAnsi="Times New Roman"/>
          <w:color w:val="000000"/>
          <w:sz w:val="20"/>
          <w:szCs w:val="20"/>
          <w:lang w:eastAsia="ar-SA"/>
        </w:rPr>
        <w:t xml:space="preserve">коленных суставах строго под углом 90, стопы на ширине плеч, </w:t>
      </w:r>
      <w:r w:rsidRPr="001E6B00">
        <w:rPr>
          <w:rFonts w:ascii="Times New Roman" w:hAnsi="Times New Roman"/>
          <w:color w:val="000000"/>
          <w:spacing w:val="4"/>
          <w:sz w:val="20"/>
          <w:szCs w:val="20"/>
          <w:lang w:eastAsia="ar-SA"/>
        </w:rPr>
        <w:t xml:space="preserve">руки за головой, локти разведены в стороны, касаются пола, </w:t>
      </w:r>
      <w:r w:rsidRPr="001E6B00">
        <w:rPr>
          <w:rFonts w:ascii="Times New Roman" w:hAnsi="Times New Roman"/>
          <w:color w:val="000000"/>
          <w:spacing w:val="-2"/>
          <w:sz w:val="20"/>
          <w:szCs w:val="20"/>
          <w:lang w:eastAsia="ar-SA"/>
        </w:rPr>
        <w:t>партнерша прижимает ступни к полу. По команде «Марш!» учас</w:t>
      </w:r>
      <w:r w:rsidRPr="001E6B00">
        <w:rPr>
          <w:rFonts w:ascii="Times New Roman" w:hAnsi="Times New Roman"/>
          <w:color w:val="000000"/>
          <w:sz w:val="20"/>
          <w:szCs w:val="20"/>
          <w:lang w:eastAsia="ar-SA"/>
        </w:rPr>
        <w:t>тница выполняет за 30 с максимально возможное число подъе</w:t>
      </w:r>
      <w:r w:rsidRPr="001E6B00">
        <w:rPr>
          <w:rFonts w:ascii="Times New Roman" w:hAnsi="Times New Roman"/>
          <w:color w:val="000000"/>
          <w:spacing w:val="-1"/>
          <w:sz w:val="20"/>
          <w:szCs w:val="20"/>
          <w:lang w:eastAsia="ar-SA"/>
        </w:rPr>
        <w:t xml:space="preserve">мов туловища, сгибаясь до касания локтями бедер и возвращаясь </w:t>
      </w:r>
      <w:r w:rsidRPr="001E6B00">
        <w:rPr>
          <w:rFonts w:ascii="Times New Roman" w:hAnsi="Times New Roman"/>
          <w:color w:val="000000"/>
          <w:spacing w:val="2"/>
          <w:sz w:val="20"/>
          <w:szCs w:val="20"/>
          <w:lang w:eastAsia="ar-SA"/>
        </w:rPr>
        <w:t>обратным движением в И.П., разводя локти в стороны до каса</w:t>
      </w:r>
      <w:r w:rsidRPr="001E6B00">
        <w:rPr>
          <w:rFonts w:ascii="Times New Roman" w:hAnsi="Times New Roman"/>
          <w:color w:val="000000"/>
          <w:spacing w:val="3"/>
          <w:sz w:val="20"/>
          <w:szCs w:val="20"/>
          <w:lang w:eastAsia="ar-SA"/>
        </w:rPr>
        <w:t>ния пола лопатками, локтями и затылком. Упражнение выпол</w:t>
      </w:r>
      <w:r w:rsidRPr="001E6B00">
        <w:rPr>
          <w:rFonts w:ascii="Times New Roman" w:hAnsi="Times New Roman"/>
          <w:color w:val="000000"/>
          <w:spacing w:val="-1"/>
          <w:sz w:val="20"/>
          <w:szCs w:val="20"/>
          <w:lang w:eastAsia="ar-SA"/>
        </w:rPr>
        <w:t xml:space="preserve">няется на гимнастическом мате или ковре. Для безопасности под </w:t>
      </w:r>
      <w:r w:rsidRPr="001E6B00">
        <w:rPr>
          <w:rFonts w:ascii="Times New Roman" w:hAnsi="Times New Roman"/>
          <w:color w:val="000000"/>
          <w:sz w:val="20"/>
          <w:szCs w:val="20"/>
          <w:lang w:eastAsia="ar-SA"/>
        </w:rPr>
        <w:t>голову кладут невысокую (не выше 10 см) подушечку или свер</w:t>
      </w:r>
      <w:r w:rsidRPr="001E6B00">
        <w:rPr>
          <w:rFonts w:ascii="Times New Roman" w:hAnsi="Times New Roman"/>
          <w:color w:val="000000"/>
          <w:spacing w:val="4"/>
          <w:sz w:val="20"/>
          <w:szCs w:val="20"/>
          <w:lang w:eastAsia="ar-SA"/>
        </w:rPr>
        <w:t>нутую в валик мягкую ткань (рис.3).</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i/>
          <w:iCs/>
          <w:color w:val="000000"/>
          <w:spacing w:val="-2"/>
          <w:sz w:val="20"/>
          <w:szCs w:val="20"/>
          <w:lang w:eastAsia="ar-SA"/>
        </w:rPr>
        <w:t xml:space="preserve">Неправильное выполнение: </w:t>
      </w:r>
      <w:r w:rsidRPr="001E6B00">
        <w:rPr>
          <w:rFonts w:ascii="Times New Roman" w:hAnsi="Times New Roman"/>
          <w:color w:val="000000"/>
          <w:spacing w:val="-2"/>
          <w:sz w:val="20"/>
          <w:szCs w:val="20"/>
          <w:lang w:eastAsia="ar-SA"/>
        </w:rPr>
        <w:t xml:space="preserve">отсутствие полного касания пола </w:t>
      </w:r>
      <w:r w:rsidRPr="001E6B00">
        <w:rPr>
          <w:rFonts w:ascii="Times New Roman" w:hAnsi="Times New Roman"/>
          <w:color w:val="000000"/>
          <w:spacing w:val="2"/>
          <w:sz w:val="20"/>
          <w:szCs w:val="20"/>
          <w:lang w:eastAsia="ar-SA"/>
        </w:rPr>
        <w:t>тремя частями тела: лопатками, затылком и локтями.</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color w:val="000000"/>
          <w:sz w:val="20"/>
          <w:szCs w:val="20"/>
          <w:lang w:eastAsia="ar-SA"/>
        </w:rPr>
      </w:pPr>
      <w:r w:rsidRPr="001E6B00">
        <w:rPr>
          <w:rFonts w:ascii="Times New Roman" w:hAnsi="Times New Roman"/>
          <w:color w:val="000000"/>
          <w:spacing w:val="2"/>
          <w:sz w:val="20"/>
          <w:szCs w:val="20"/>
          <w:lang w:eastAsia="ar-SA"/>
        </w:rPr>
        <w:lastRenderedPageBreak/>
        <w:t>Участник, опуская тело в И.П., должен касаться пола пос</w:t>
      </w:r>
      <w:r w:rsidRPr="001E6B00">
        <w:rPr>
          <w:rFonts w:ascii="Times New Roman" w:hAnsi="Times New Roman"/>
          <w:color w:val="000000"/>
          <w:spacing w:val="1"/>
          <w:sz w:val="20"/>
          <w:szCs w:val="20"/>
          <w:lang w:eastAsia="ar-SA"/>
        </w:rPr>
        <w:t>ледовательно сначала лопатками, затем затылком, потом локтями. Таким образом, в заключительной фазе тело участника дол</w:t>
      </w:r>
      <w:r w:rsidRPr="001E6B00">
        <w:rPr>
          <w:rFonts w:ascii="Times New Roman" w:hAnsi="Times New Roman"/>
          <w:color w:val="000000"/>
          <w:spacing w:val="3"/>
          <w:sz w:val="20"/>
          <w:szCs w:val="20"/>
          <w:lang w:eastAsia="ar-SA"/>
        </w:rPr>
        <w:t xml:space="preserve">жно прийти в И.П., то есть касаться пола одновременно тремя </w:t>
      </w:r>
      <w:r w:rsidRPr="001E6B00">
        <w:rPr>
          <w:rFonts w:ascii="Times New Roman" w:hAnsi="Times New Roman"/>
          <w:color w:val="000000"/>
          <w:spacing w:val="-1"/>
          <w:sz w:val="20"/>
          <w:szCs w:val="20"/>
          <w:lang w:eastAsia="ar-SA"/>
        </w:rPr>
        <w:t>частями тела: лопатками, затылком и локтями. Участницам дает</w:t>
      </w:r>
      <w:r w:rsidRPr="001E6B00">
        <w:rPr>
          <w:rFonts w:ascii="Times New Roman" w:hAnsi="Times New Roman"/>
          <w:color w:val="000000"/>
          <w:sz w:val="20"/>
          <w:szCs w:val="20"/>
          <w:lang w:eastAsia="ar-SA"/>
        </w:rPr>
        <w:t xml:space="preserve">ся 1 попытка. </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color w:val="000000"/>
          <w:sz w:val="20"/>
          <w:szCs w:val="20"/>
          <w:lang w:eastAsia="ar-SA"/>
        </w:rPr>
      </w:pPr>
    </w:p>
    <w:p w:rsidR="002F3B57" w:rsidRPr="001E6B00" w:rsidRDefault="00B45F6B" w:rsidP="002F3B57">
      <w:pPr>
        <w:shd w:val="clear" w:color="auto" w:fill="FFFFFF"/>
        <w:suppressAutoHyphens/>
        <w:spacing w:after="0" w:line="240" w:lineRule="auto"/>
        <w:ind w:right="5" w:firstLine="709"/>
        <w:jc w:val="both"/>
        <w:rPr>
          <w:rFonts w:ascii="Times New Roman" w:hAnsi="Times New Roman"/>
          <w:sz w:val="20"/>
          <w:szCs w:val="20"/>
          <w:lang w:eastAsia="ar-SA"/>
        </w:rPr>
      </w:pPr>
      <w:r>
        <w:rPr>
          <w:rFonts w:ascii="Times New Roman" w:hAnsi="Times New Roman"/>
          <w:noProof/>
          <w:sz w:val="20"/>
          <w:szCs w:val="20"/>
        </w:rPr>
        <w:pict>
          <v:shape id="_x0000_i1027" type="#_x0000_t75" style="width:330.75pt;height:128.25pt;visibility:visible">
            <v:imagedata r:id="rId9" o:title=""/>
          </v:shape>
        </w:pict>
      </w:r>
    </w:p>
    <w:p w:rsidR="002F3B57" w:rsidRPr="001E6B00" w:rsidRDefault="002F3B57" w:rsidP="002F3B57">
      <w:pPr>
        <w:shd w:val="clear" w:color="auto" w:fill="FFFFFF"/>
        <w:suppressAutoHyphens/>
        <w:spacing w:after="0" w:line="240" w:lineRule="auto"/>
        <w:ind w:firstLine="709"/>
        <w:rPr>
          <w:rFonts w:ascii="Times New Roman" w:hAnsi="Times New Roman"/>
          <w:bCs/>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Cs/>
          <w:color w:val="000000"/>
          <w:sz w:val="20"/>
          <w:szCs w:val="20"/>
          <w:lang w:eastAsia="ar-SA"/>
        </w:rPr>
      </w:pPr>
      <w:r w:rsidRPr="001E6B00">
        <w:rPr>
          <w:rFonts w:ascii="Times New Roman" w:hAnsi="Times New Roman"/>
          <w:bCs/>
          <w:color w:val="000000"/>
          <w:sz w:val="20"/>
          <w:szCs w:val="20"/>
          <w:lang w:eastAsia="ar-SA"/>
        </w:rPr>
        <w:t>Рис.3</w:t>
      </w:r>
    </w:p>
    <w:p w:rsidR="002F3B57" w:rsidRPr="001E6B00" w:rsidRDefault="002F3B57" w:rsidP="002F3B57">
      <w:pPr>
        <w:rPr>
          <w:rFonts w:ascii="Times New Roman" w:hAnsi="Times New Roman"/>
          <w:bCs/>
          <w:color w:val="000000"/>
          <w:sz w:val="20"/>
          <w:szCs w:val="20"/>
          <w:lang w:eastAsia="ar-SA"/>
        </w:rPr>
      </w:pPr>
      <w:r w:rsidRPr="001E6B00">
        <w:rPr>
          <w:rFonts w:ascii="Times New Roman" w:hAnsi="Times New Roman"/>
          <w:bCs/>
          <w:color w:val="000000"/>
          <w:sz w:val="20"/>
          <w:szCs w:val="20"/>
          <w:lang w:eastAsia="ar-SA"/>
        </w:rPr>
        <w:br w:type="page"/>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b/>
          <w:bCs/>
          <w:i/>
          <w:color w:val="000000"/>
          <w:sz w:val="20"/>
          <w:szCs w:val="20"/>
          <w:lang w:eastAsia="ar-SA"/>
        </w:rPr>
        <w:t xml:space="preserve">Тест 5. </w:t>
      </w:r>
      <w:r w:rsidRPr="001E6B00">
        <w:rPr>
          <w:rFonts w:ascii="Times New Roman" w:hAnsi="Times New Roman"/>
          <w:b/>
          <w:bCs/>
          <w:i/>
          <w:smallCaps/>
          <w:color w:val="000000"/>
          <w:sz w:val="20"/>
          <w:szCs w:val="20"/>
          <w:lang w:eastAsia="ar-SA"/>
        </w:rPr>
        <w:t xml:space="preserve">Прыжок </w:t>
      </w:r>
      <w:r w:rsidRPr="001E6B00">
        <w:rPr>
          <w:rFonts w:ascii="Times New Roman" w:hAnsi="Times New Roman"/>
          <w:b/>
          <w:i/>
          <w:smallCaps/>
          <w:color w:val="000000"/>
          <w:sz w:val="20"/>
          <w:szCs w:val="20"/>
          <w:lang w:eastAsia="ar-SA"/>
        </w:rPr>
        <w:t>в длину с места»</w:t>
      </w:r>
      <w:r w:rsidRPr="001E6B00">
        <w:rPr>
          <w:rFonts w:ascii="Times New Roman" w:hAnsi="Times New Roman"/>
          <w:smallCaps/>
          <w:color w:val="000000"/>
          <w:sz w:val="20"/>
          <w:szCs w:val="20"/>
          <w:lang w:eastAsia="ar-SA"/>
        </w:rPr>
        <w:t>(для динамической силы мышц нижних конечностей)</w:t>
      </w:r>
    </w:p>
    <w:p w:rsidR="002F3B57" w:rsidRPr="001E6B00" w:rsidRDefault="002F3B57" w:rsidP="002F3B57">
      <w:pPr>
        <w:shd w:val="clear" w:color="auto" w:fill="FFFFFF"/>
        <w:suppressAutoHyphens/>
        <w:spacing w:after="0" w:line="240" w:lineRule="auto"/>
        <w:ind w:firstLine="709"/>
        <w:jc w:val="both"/>
        <w:rPr>
          <w:rFonts w:ascii="Times New Roman" w:hAnsi="Times New Roman"/>
          <w:color w:val="000000"/>
          <w:spacing w:val="-2"/>
          <w:sz w:val="20"/>
          <w:szCs w:val="20"/>
          <w:lang w:eastAsia="ar-SA"/>
        </w:rPr>
      </w:pPr>
      <w:r w:rsidRPr="001E6B00">
        <w:rPr>
          <w:rFonts w:ascii="Times New Roman" w:hAnsi="Times New Roman"/>
          <w:color w:val="000000"/>
          <w:spacing w:val="3"/>
          <w:sz w:val="20"/>
          <w:szCs w:val="20"/>
          <w:lang w:eastAsia="ar-SA"/>
        </w:rPr>
        <w:t xml:space="preserve">Из исходного положения стоя, стопы слегка врозь, носки стоп на одной линии со стартовой чертой, выполнить прыжок </w:t>
      </w:r>
      <w:r w:rsidRPr="001E6B00">
        <w:rPr>
          <w:rFonts w:ascii="Times New Roman" w:hAnsi="Times New Roman"/>
          <w:color w:val="000000"/>
          <w:spacing w:val="-1"/>
          <w:sz w:val="20"/>
          <w:szCs w:val="20"/>
          <w:lang w:eastAsia="ar-SA"/>
        </w:rPr>
        <w:t xml:space="preserve">вперед с места на максимально возможное расстояние. Участник </w:t>
      </w:r>
      <w:r w:rsidRPr="001E6B00">
        <w:rPr>
          <w:rFonts w:ascii="Times New Roman" w:hAnsi="Times New Roman"/>
          <w:color w:val="000000"/>
          <w:spacing w:val="3"/>
          <w:sz w:val="20"/>
          <w:szCs w:val="20"/>
          <w:lang w:eastAsia="ar-SA"/>
        </w:rPr>
        <w:t xml:space="preserve">предварительно сгибает ноги, отводит руки назад, наклоняет </w:t>
      </w:r>
      <w:r w:rsidRPr="001E6B00">
        <w:rPr>
          <w:rFonts w:ascii="Times New Roman" w:hAnsi="Times New Roman"/>
          <w:color w:val="000000"/>
          <w:spacing w:val="2"/>
          <w:sz w:val="20"/>
          <w:szCs w:val="20"/>
          <w:lang w:eastAsia="ar-SA"/>
        </w:rPr>
        <w:t xml:space="preserve">вперед туловище, смещая вперед центр тяжести тела, и с махом </w:t>
      </w:r>
      <w:r w:rsidRPr="001E6B00">
        <w:rPr>
          <w:rFonts w:ascii="Times New Roman" w:hAnsi="Times New Roman"/>
          <w:color w:val="000000"/>
          <w:sz w:val="20"/>
          <w:szCs w:val="20"/>
          <w:lang w:eastAsia="ar-SA"/>
        </w:rPr>
        <w:t xml:space="preserve">рук вперед и толчком двух ног выполняет прыжок. Тест необходимо проводить на мате или мягком грунтовом покрытии (можно использовать яму с песком). Участникам даются 2 попытки. </w:t>
      </w:r>
      <w:r w:rsidRPr="001E6B00">
        <w:rPr>
          <w:rFonts w:ascii="Times New Roman" w:hAnsi="Times New Roman"/>
          <w:color w:val="000000"/>
          <w:spacing w:val="-2"/>
          <w:sz w:val="20"/>
          <w:szCs w:val="20"/>
          <w:lang w:eastAsia="ar-SA"/>
        </w:rPr>
        <w:t xml:space="preserve">В зачет идет лучший результат. </w:t>
      </w:r>
    </w:p>
    <w:p w:rsidR="002F3B57" w:rsidRPr="001E6B00" w:rsidRDefault="00B45F6B" w:rsidP="002F3B57">
      <w:pPr>
        <w:shd w:val="clear" w:color="auto" w:fill="FFFFFF"/>
        <w:suppressAutoHyphens/>
        <w:spacing w:after="0" w:line="240" w:lineRule="auto"/>
        <w:ind w:firstLine="709"/>
        <w:rPr>
          <w:rFonts w:ascii="Times New Roman" w:hAnsi="Times New Roman"/>
          <w:sz w:val="20"/>
          <w:szCs w:val="20"/>
          <w:lang w:eastAsia="ar-SA"/>
        </w:rPr>
      </w:pPr>
      <w:r>
        <w:rPr>
          <w:rFonts w:ascii="Times New Roman" w:hAnsi="Times New Roman"/>
          <w:noProof/>
          <w:sz w:val="20"/>
          <w:szCs w:val="20"/>
        </w:rPr>
        <w:pict>
          <v:shape id="_x0000_i1028" type="#_x0000_t75" style="width:286.5pt;height:99.75pt;visibility:visible">
            <v:imagedata r:id="rId10" o:title=""/>
          </v:shape>
        </w:pict>
      </w: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Рис.4</w:t>
      </w: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b/>
          <w:color w:val="000000"/>
          <w:sz w:val="20"/>
          <w:szCs w:val="20"/>
          <w:lang w:eastAsia="ar-SA"/>
        </w:rPr>
      </w:pP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i/>
          <w:sz w:val="20"/>
          <w:szCs w:val="20"/>
          <w:lang w:eastAsia="ar-SA"/>
        </w:rPr>
      </w:pPr>
      <w:r w:rsidRPr="001E6B00">
        <w:rPr>
          <w:rFonts w:ascii="Times New Roman" w:hAnsi="Times New Roman"/>
          <w:b/>
          <w:i/>
          <w:color w:val="000000"/>
          <w:sz w:val="20"/>
          <w:szCs w:val="20"/>
          <w:lang w:eastAsia="ar-SA"/>
        </w:rPr>
        <w:t>Тест 6.</w:t>
      </w:r>
      <w:r w:rsidRPr="001E6B00">
        <w:rPr>
          <w:rFonts w:ascii="Times New Roman" w:hAnsi="Times New Roman"/>
          <w:b/>
          <w:i/>
          <w:smallCaps/>
          <w:color w:val="000000"/>
          <w:sz w:val="20"/>
          <w:szCs w:val="20"/>
          <w:lang w:eastAsia="ar-SA"/>
        </w:rPr>
        <w:t>Гибкость туловища</w:t>
      </w:r>
    </w:p>
    <w:p w:rsidR="002F3B57" w:rsidRPr="001E6B00" w:rsidRDefault="002F3B57" w:rsidP="002F3B57">
      <w:pPr>
        <w:shd w:val="clear" w:color="auto" w:fill="FFFFFF"/>
        <w:suppressAutoHyphens/>
        <w:spacing w:after="0" w:line="240" w:lineRule="auto"/>
        <w:ind w:right="34" w:firstLine="709"/>
        <w:jc w:val="both"/>
        <w:rPr>
          <w:rFonts w:ascii="Times New Roman" w:hAnsi="Times New Roman"/>
          <w:sz w:val="20"/>
          <w:szCs w:val="20"/>
          <w:lang w:eastAsia="ar-SA"/>
        </w:rPr>
      </w:pPr>
      <w:r w:rsidRPr="001E6B00">
        <w:rPr>
          <w:rFonts w:ascii="Times New Roman" w:hAnsi="Times New Roman"/>
          <w:color w:val="000000"/>
          <w:spacing w:val="-2"/>
          <w:sz w:val="20"/>
          <w:szCs w:val="20"/>
          <w:lang w:eastAsia="ar-SA"/>
        </w:rPr>
        <w:t>Системой общеевропейских тестов для оценки гибкости ре</w:t>
      </w:r>
      <w:r w:rsidRPr="001E6B00">
        <w:rPr>
          <w:rFonts w:ascii="Times New Roman" w:hAnsi="Times New Roman"/>
          <w:color w:val="000000"/>
          <w:sz w:val="20"/>
          <w:szCs w:val="20"/>
          <w:lang w:eastAsia="ar-SA"/>
        </w:rPr>
        <w:t>комендуется определение подвижности позвоночника.</w:t>
      </w:r>
    </w:p>
    <w:p w:rsidR="002F3B57" w:rsidRPr="001E6B00" w:rsidRDefault="002F3B57" w:rsidP="002F3B57">
      <w:pPr>
        <w:shd w:val="clear" w:color="auto" w:fill="FFFFFF"/>
        <w:suppressAutoHyphens/>
        <w:spacing w:after="0" w:line="240" w:lineRule="auto"/>
        <w:ind w:right="29" w:firstLine="709"/>
        <w:jc w:val="both"/>
        <w:rPr>
          <w:rFonts w:ascii="Times New Roman" w:hAnsi="Times New Roman"/>
          <w:sz w:val="20"/>
          <w:szCs w:val="20"/>
          <w:lang w:eastAsia="ar-SA"/>
        </w:rPr>
      </w:pPr>
      <w:r w:rsidRPr="001E6B00">
        <w:rPr>
          <w:rFonts w:ascii="Times New Roman" w:hAnsi="Times New Roman"/>
          <w:i/>
          <w:iCs/>
          <w:color w:val="000000"/>
          <w:spacing w:val="3"/>
          <w:sz w:val="20"/>
          <w:szCs w:val="20"/>
          <w:lang w:eastAsia="ar-SA"/>
        </w:rPr>
        <w:t xml:space="preserve">Задача: </w:t>
      </w:r>
      <w:r w:rsidRPr="001E6B00">
        <w:rPr>
          <w:rFonts w:ascii="Times New Roman" w:hAnsi="Times New Roman"/>
          <w:color w:val="000000"/>
          <w:spacing w:val="3"/>
          <w:sz w:val="20"/>
          <w:szCs w:val="20"/>
          <w:lang w:eastAsia="ar-SA"/>
        </w:rPr>
        <w:t>дотянуться руками как можно дальше вперед из положения сидя на полу с прямыми ногами.</w:t>
      </w: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sz w:val="20"/>
          <w:szCs w:val="20"/>
          <w:lang w:eastAsia="ar-SA"/>
        </w:rPr>
      </w:pPr>
      <w:r w:rsidRPr="001E6B00">
        <w:rPr>
          <w:rFonts w:ascii="Times New Roman" w:hAnsi="Times New Roman"/>
          <w:i/>
          <w:iCs/>
          <w:color w:val="000000"/>
          <w:spacing w:val="-3"/>
          <w:sz w:val="20"/>
          <w:szCs w:val="20"/>
          <w:lang w:eastAsia="ar-SA"/>
        </w:rPr>
        <w:t xml:space="preserve">Указания: </w:t>
      </w:r>
      <w:r w:rsidRPr="001E6B00">
        <w:rPr>
          <w:rFonts w:ascii="Times New Roman" w:hAnsi="Times New Roman"/>
          <w:color w:val="000000"/>
          <w:spacing w:val="-3"/>
          <w:sz w:val="20"/>
          <w:szCs w:val="20"/>
          <w:lang w:eastAsia="ar-SA"/>
        </w:rPr>
        <w:t xml:space="preserve">перед выполнением учащемуся необходимо сделать </w:t>
      </w:r>
      <w:r w:rsidRPr="001E6B00">
        <w:rPr>
          <w:rFonts w:ascii="Times New Roman" w:hAnsi="Times New Roman"/>
          <w:color w:val="000000"/>
          <w:spacing w:val="1"/>
          <w:sz w:val="20"/>
          <w:szCs w:val="20"/>
          <w:lang w:eastAsia="ar-SA"/>
        </w:rPr>
        <w:t>несколько упражнений на растягивание (наклоны вперед, в сто</w:t>
      </w:r>
      <w:r w:rsidRPr="001E6B00">
        <w:rPr>
          <w:rFonts w:ascii="Times New Roman" w:hAnsi="Times New Roman"/>
          <w:color w:val="000000"/>
          <w:spacing w:val="-2"/>
          <w:sz w:val="20"/>
          <w:szCs w:val="20"/>
          <w:lang w:eastAsia="ar-SA"/>
        </w:rPr>
        <w:t xml:space="preserve">роны, назад, вращение туловища), то есть размяться. Разминка не </w:t>
      </w:r>
      <w:r w:rsidRPr="001E6B00">
        <w:rPr>
          <w:rFonts w:ascii="Times New Roman" w:hAnsi="Times New Roman"/>
          <w:color w:val="000000"/>
          <w:spacing w:val="1"/>
          <w:sz w:val="20"/>
          <w:szCs w:val="20"/>
          <w:lang w:eastAsia="ar-SA"/>
        </w:rPr>
        <w:t xml:space="preserve">только облегчит выполнение теста, но и застрахует ребенка от </w:t>
      </w:r>
      <w:r w:rsidRPr="001E6B00">
        <w:rPr>
          <w:rFonts w:ascii="Times New Roman" w:hAnsi="Times New Roman"/>
          <w:color w:val="000000"/>
          <w:spacing w:val="-3"/>
          <w:sz w:val="20"/>
          <w:szCs w:val="20"/>
          <w:lang w:eastAsia="ar-SA"/>
        </w:rPr>
        <w:t xml:space="preserve">травмы. При выполнении тестов и разминки необходимо следить, </w:t>
      </w:r>
      <w:r w:rsidRPr="001E6B00">
        <w:rPr>
          <w:rFonts w:ascii="Times New Roman" w:hAnsi="Times New Roman"/>
          <w:color w:val="000000"/>
          <w:spacing w:val="1"/>
          <w:sz w:val="20"/>
          <w:szCs w:val="20"/>
          <w:lang w:eastAsia="ar-SA"/>
        </w:rPr>
        <w:t>чтобы движения были плавными, постепенными, не резкими (рис.5).</w:t>
      </w:r>
    </w:p>
    <w:p w:rsidR="002F3B57" w:rsidRPr="001E6B00" w:rsidRDefault="00B45F6B" w:rsidP="002F3B57">
      <w:pPr>
        <w:shd w:val="clear" w:color="auto" w:fill="FFFFFF"/>
        <w:suppressAutoHyphens/>
        <w:spacing w:after="0" w:line="240" w:lineRule="auto"/>
        <w:ind w:right="14" w:firstLine="709"/>
        <w:jc w:val="center"/>
        <w:rPr>
          <w:rFonts w:ascii="Times New Roman" w:hAnsi="Times New Roman"/>
          <w:sz w:val="20"/>
          <w:szCs w:val="20"/>
          <w:lang w:eastAsia="ar-SA"/>
        </w:rPr>
      </w:pPr>
      <w:r>
        <w:rPr>
          <w:rFonts w:ascii="Times New Roman" w:hAnsi="Times New Roman"/>
          <w:noProof/>
          <w:sz w:val="20"/>
          <w:szCs w:val="20"/>
        </w:rPr>
        <w:pict>
          <v:shape id="_x0000_i1029" type="#_x0000_t75" style="width:329.25pt;height:127.5pt;visibility:visible">
            <v:imagedata r:id="rId11" o:title=""/>
          </v:shape>
        </w:pict>
      </w:r>
    </w:p>
    <w:p w:rsidR="002F3B57" w:rsidRPr="001E6B00" w:rsidRDefault="002F3B57" w:rsidP="002F3B57">
      <w:pPr>
        <w:shd w:val="clear" w:color="auto" w:fill="FFFFFF"/>
        <w:suppressAutoHyphens/>
        <w:spacing w:after="0" w:line="240" w:lineRule="auto"/>
        <w:ind w:right="14" w:firstLine="709"/>
        <w:rPr>
          <w:rFonts w:ascii="Times New Roman" w:hAnsi="Times New Roman"/>
          <w:bCs/>
          <w:color w:val="000000"/>
          <w:sz w:val="20"/>
          <w:szCs w:val="20"/>
          <w:lang w:eastAsia="ar-SA"/>
        </w:rPr>
      </w:pPr>
      <w:r w:rsidRPr="001E6B00">
        <w:rPr>
          <w:rFonts w:ascii="Times New Roman" w:hAnsi="Times New Roman"/>
          <w:bCs/>
          <w:color w:val="000000"/>
          <w:sz w:val="20"/>
          <w:szCs w:val="20"/>
          <w:lang w:eastAsia="ar-SA"/>
        </w:rPr>
        <w:t>Рис.5</w:t>
      </w:r>
    </w:p>
    <w:p w:rsidR="002F3B57" w:rsidRPr="001E6B00" w:rsidRDefault="002F3B57" w:rsidP="002F3B57">
      <w:pPr>
        <w:shd w:val="clear" w:color="auto" w:fill="FFFFFF"/>
        <w:suppressAutoHyphens/>
        <w:spacing w:after="0" w:line="240" w:lineRule="auto"/>
        <w:ind w:firstLine="709"/>
        <w:rPr>
          <w:rFonts w:ascii="Times New Roman" w:hAnsi="Times New Roman"/>
          <w:iCs/>
          <w:color w:val="000000"/>
          <w:spacing w:val="-5"/>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i/>
          <w:iCs/>
          <w:color w:val="000000"/>
          <w:spacing w:val="-5"/>
          <w:sz w:val="20"/>
          <w:szCs w:val="20"/>
          <w:lang w:eastAsia="ar-SA"/>
        </w:rPr>
        <w:t>Тест выполняется следующим образом:</w:t>
      </w:r>
    </w:p>
    <w:p w:rsidR="002F3B57" w:rsidRPr="001E6B00" w:rsidRDefault="002F3B57" w:rsidP="002F3B57">
      <w:pPr>
        <w:widowControl w:val="0"/>
        <w:numPr>
          <w:ilvl w:val="0"/>
          <w:numId w:val="2"/>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t>Поставить ящик или коробку у стены.</w:t>
      </w:r>
    </w:p>
    <w:p w:rsidR="002F3B57" w:rsidRPr="001E6B00" w:rsidRDefault="002F3B57" w:rsidP="002F3B57">
      <w:pPr>
        <w:widowControl w:val="0"/>
        <w:numPr>
          <w:ilvl w:val="0"/>
          <w:numId w:val="2"/>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Положить линейку на ящик так, чтобы отметка 10 см находилась на ближнем к ребенку верхнем крае ящика, а отметка 30 см ближе к стене.</w:t>
      </w:r>
    </w:p>
    <w:p w:rsidR="002F3B57" w:rsidRPr="001E6B00" w:rsidRDefault="002F3B57" w:rsidP="002F3B57">
      <w:pPr>
        <w:widowControl w:val="0"/>
        <w:numPr>
          <w:ilvl w:val="0"/>
          <w:numId w:val="2"/>
        </w:numPr>
        <w:shd w:val="clear" w:color="auto" w:fill="FFFFFF"/>
        <w:tabs>
          <w:tab w:val="left" w:pos="0"/>
          <w:tab w:val="left" w:pos="1134"/>
        </w:tabs>
        <w:suppressAutoHyphens/>
        <w:autoSpaceDE w:val="0"/>
        <w:autoSpaceDN w:val="0"/>
        <w:adjustRightInd w:val="0"/>
        <w:spacing w:after="0" w:line="240" w:lineRule="auto"/>
        <w:ind w:left="0" w:firstLine="709"/>
        <w:jc w:val="both"/>
        <w:rPr>
          <w:rFonts w:ascii="Times New Roman" w:hAnsi="Times New Roman"/>
          <w:color w:val="000000"/>
          <w:sz w:val="20"/>
          <w:szCs w:val="20"/>
          <w:lang w:eastAsia="ar-SA"/>
        </w:rPr>
      </w:pPr>
      <w:r w:rsidRPr="001E6B00">
        <w:rPr>
          <w:rFonts w:ascii="Times New Roman" w:hAnsi="Times New Roman"/>
          <w:color w:val="000000"/>
          <w:spacing w:val="2"/>
          <w:sz w:val="20"/>
          <w:szCs w:val="20"/>
          <w:lang w:eastAsia="ar-SA"/>
        </w:rPr>
        <w:t>Учащийся садится на пол, вытягивает ноги</w:t>
      </w:r>
      <w:r w:rsidRPr="001E6B00">
        <w:rPr>
          <w:rFonts w:ascii="Times New Roman" w:hAnsi="Times New Roman"/>
          <w:color w:val="000000"/>
          <w:sz w:val="20"/>
          <w:szCs w:val="20"/>
          <w:lang w:eastAsia="ar-SA"/>
        </w:rPr>
        <w:t xml:space="preserve">(колени не сгибать), расставив их на расстояние 20 см между </w:t>
      </w:r>
      <w:r w:rsidRPr="001E6B00">
        <w:rPr>
          <w:rFonts w:ascii="Times New Roman" w:hAnsi="Times New Roman"/>
          <w:color w:val="000000"/>
          <w:spacing w:val="2"/>
          <w:sz w:val="20"/>
          <w:szCs w:val="20"/>
          <w:lang w:eastAsia="ar-SA"/>
        </w:rPr>
        <w:t xml:space="preserve">пятками, располагает подошвы ног плоско на стенку ящика, то </w:t>
      </w:r>
      <w:r w:rsidRPr="001E6B00">
        <w:rPr>
          <w:rFonts w:ascii="Times New Roman" w:hAnsi="Times New Roman"/>
          <w:color w:val="000000"/>
          <w:spacing w:val="1"/>
          <w:sz w:val="20"/>
          <w:szCs w:val="20"/>
          <w:lang w:eastAsia="ar-SA"/>
        </w:rPr>
        <w:t>есть, упираясь в ящик.</w:t>
      </w:r>
    </w:p>
    <w:p w:rsidR="002F3B57" w:rsidRPr="001E6B00" w:rsidRDefault="002F3B57" w:rsidP="002F3B57">
      <w:pPr>
        <w:widowControl w:val="0"/>
        <w:numPr>
          <w:ilvl w:val="0"/>
          <w:numId w:val="2"/>
        </w:numPr>
        <w:shd w:val="clear" w:color="auto" w:fill="FFFFFF"/>
        <w:tabs>
          <w:tab w:val="left" w:pos="0"/>
          <w:tab w:val="left" w:pos="1120"/>
        </w:tabs>
        <w:suppressAutoHyphens/>
        <w:autoSpaceDE w:val="0"/>
        <w:autoSpaceDN w:val="0"/>
        <w:adjustRightInd w:val="0"/>
        <w:spacing w:after="0" w:line="240" w:lineRule="auto"/>
        <w:ind w:left="0"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t>Испытуемый должен наклониться и продвинуть руки как</w:t>
      </w:r>
      <w:r w:rsidRPr="001E6B00">
        <w:rPr>
          <w:rFonts w:ascii="Times New Roman" w:hAnsi="Times New Roman"/>
          <w:color w:val="000000"/>
          <w:spacing w:val="-1"/>
          <w:sz w:val="20"/>
          <w:szCs w:val="20"/>
          <w:lang w:eastAsia="ar-SA"/>
        </w:rPr>
        <w:br/>
        <w:t>можно дальше вперед, коснуться пальцами линейки и удержать</w:t>
      </w:r>
      <w:r w:rsidRPr="001E6B00">
        <w:rPr>
          <w:rFonts w:ascii="Times New Roman" w:hAnsi="Times New Roman"/>
          <w:color w:val="000000"/>
          <w:sz w:val="20"/>
          <w:szCs w:val="20"/>
          <w:lang w:eastAsia="ar-SA"/>
        </w:rPr>
        <w:t>ся в этом положении около 3 секунд.</w:t>
      </w:r>
    </w:p>
    <w:p w:rsidR="002F3B57" w:rsidRPr="001E6B00" w:rsidRDefault="002F3B57" w:rsidP="002F3B57">
      <w:pPr>
        <w:pStyle w:val="a3"/>
        <w:numPr>
          <w:ilvl w:val="0"/>
          <w:numId w:val="2"/>
        </w:numPr>
        <w:shd w:val="clear" w:color="auto" w:fill="FFFFFF"/>
        <w:tabs>
          <w:tab w:val="left" w:pos="0"/>
          <w:tab w:val="left" w:pos="1120"/>
        </w:tabs>
        <w:suppressAutoHyphens/>
        <w:spacing w:after="0" w:line="240" w:lineRule="auto"/>
        <w:ind w:left="0" w:right="24" w:firstLine="709"/>
        <w:jc w:val="both"/>
        <w:rPr>
          <w:rFonts w:ascii="Times New Roman" w:hAnsi="Times New Roman"/>
          <w:lang w:eastAsia="ar-SA"/>
        </w:rPr>
      </w:pPr>
      <w:r w:rsidRPr="001E6B00">
        <w:rPr>
          <w:rFonts w:ascii="Times New Roman" w:hAnsi="Times New Roman"/>
          <w:color w:val="000000"/>
          <w:lang w:eastAsia="ar-SA"/>
        </w:rPr>
        <w:t xml:space="preserve">Даются три попытки (не старайтесь, чтобы испытуемый </w:t>
      </w:r>
      <w:r w:rsidRPr="001E6B00">
        <w:rPr>
          <w:rFonts w:ascii="Times New Roman" w:hAnsi="Times New Roman"/>
          <w:color w:val="000000"/>
          <w:spacing w:val="1"/>
          <w:lang w:eastAsia="ar-SA"/>
        </w:rPr>
        <w:t xml:space="preserve">увеличил расстояние при помощи рывков). </w:t>
      </w:r>
      <w:r w:rsidRPr="001E6B00">
        <w:rPr>
          <w:rFonts w:ascii="Times New Roman" w:hAnsi="Times New Roman"/>
          <w:i/>
          <w:iCs/>
          <w:color w:val="000000"/>
          <w:spacing w:val="1"/>
          <w:lang w:eastAsia="ar-SA"/>
        </w:rPr>
        <w:t xml:space="preserve">Учитывается </w:t>
      </w:r>
      <w:r w:rsidRPr="001E6B00">
        <w:rPr>
          <w:rFonts w:ascii="Times New Roman" w:hAnsi="Times New Roman"/>
          <w:color w:val="000000"/>
          <w:spacing w:val="1"/>
          <w:lang w:eastAsia="ar-SA"/>
        </w:rPr>
        <w:t>лучший результат из трех попыток.</w:t>
      </w:r>
    </w:p>
    <w:p w:rsidR="002F3B57" w:rsidRPr="001E6B00" w:rsidRDefault="002F3B57" w:rsidP="002F3B57">
      <w:pPr>
        <w:shd w:val="clear" w:color="auto" w:fill="FFFFFF"/>
        <w:suppressAutoHyphens/>
        <w:spacing w:after="0" w:line="240" w:lineRule="auto"/>
        <w:ind w:right="14" w:firstLine="709"/>
        <w:rPr>
          <w:rFonts w:ascii="Times New Roman" w:hAnsi="Times New Roman"/>
          <w:bCs/>
          <w:color w:val="000000"/>
          <w:sz w:val="20"/>
          <w:szCs w:val="20"/>
          <w:lang w:eastAsia="ar-SA"/>
        </w:rPr>
      </w:pPr>
    </w:p>
    <w:p w:rsidR="002F3B57" w:rsidRPr="001E6B00" w:rsidRDefault="002F3B57" w:rsidP="002F3B57">
      <w:pPr>
        <w:shd w:val="clear" w:color="auto" w:fill="FFFFFF"/>
        <w:suppressAutoHyphens/>
        <w:spacing w:after="0" w:line="240" w:lineRule="auto"/>
        <w:ind w:right="14" w:firstLine="709"/>
        <w:rPr>
          <w:rFonts w:ascii="Times New Roman" w:hAnsi="Times New Roman"/>
          <w:i/>
          <w:sz w:val="20"/>
          <w:szCs w:val="20"/>
          <w:lang w:eastAsia="ar-SA"/>
        </w:rPr>
      </w:pPr>
      <w:r w:rsidRPr="001E6B00">
        <w:rPr>
          <w:rFonts w:ascii="Times New Roman" w:hAnsi="Times New Roman"/>
          <w:b/>
          <w:bCs/>
          <w:i/>
          <w:color w:val="000000"/>
          <w:sz w:val="20"/>
          <w:szCs w:val="20"/>
          <w:lang w:eastAsia="ar-SA"/>
        </w:rPr>
        <w:t xml:space="preserve">Тест 7. </w:t>
      </w:r>
      <w:r w:rsidRPr="001E6B00">
        <w:rPr>
          <w:rFonts w:ascii="Times New Roman" w:hAnsi="Times New Roman"/>
          <w:b/>
          <w:i/>
          <w:smallCaps/>
          <w:color w:val="000000"/>
          <w:sz w:val="20"/>
          <w:szCs w:val="20"/>
          <w:lang w:eastAsia="ar-SA"/>
        </w:rPr>
        <w:t xml:space="preserve">Проба </w:t>
      </w:r>
      <w:proofErr w:type="spellStart"/>
      <w:r w:rsidRPr="001E6B00">
        <w:rPr>
          <w:rFonts w:ascii="Times New Roman" w:hAnsi="Times New Roman"/>
          <w:b/>
          <w:i/>
          <w:smallCaps/>
          <w:color w:val="000000"/>
          <w:sz w:val="20"/>
          <w:szCs w:val="20"/>
          <w:lang w:eastAsia="ar-SA"/>
        </w:rPr>
        <w:t>Мартинэ-Кушелевского</w:t>
      </w:r>
      <w:proofErr w:type="spellEnd"/>
    </w:p>
    <w:p w:rsidR="002F3B57" w:rsidRPr="001E6B00" w:rsidRDefault="002F3B57" w:rsidP="002F3B57">
      <w:pPr>
        <w:shd w:val="clear" w:color="auto" w:fill="FFFFFF"/>
        <w:suppressAutoHyphens/>
        <w:spacing w:after="0" w:line="240" w:lineRule="auto"/>
        <w:ind w:right="10" w:firstLine="709"/>
        <w:jc w:val="both"/>
        <w:rPr>
          <w:rFonts w:ascii="Times New Roman" w:hAnsi="Times New Roman"/>
          <w:sz w:val="20"/>
          <w:szCs w:val="20"/>
          <w:lang w:eastAsia="ar-SA"/>
        </w:rPr>
      </w:pPr>
      <w:r w:rsidRPr="001E6B00">
        <w:rPr>
          <w:rFonts w:ascii="Times New Roman" w:hAnsi="Times New Roman"/>
          <w:color w:val="000000"/>
          <w:sz w:val="20"/>
          <w:szCs w:val="20"/>
          <w:lang w:eastAsia="ar-SA"/>
        </w:rPr>
        <w:t xml:space="preserve">Общепринятой и легко воспроизводимой является </w:t>
      </w:r>
      <w:r w:rsidRPr="001E6B00">
        <w:rPr>
          <w:rFonts w:ascii="Times New Roman" w:hAnsi="Times New Roman"/>
          <w:bCs/>
          <w:color w:val="000000"/>
          <w:sz w:val="20"/>
          <w:szCs w:val="20"/>
          <w:lang w:eastAsia="ar-SA"/>
        </w:rPr>
        <w:t xml:space="preserve">проба </w:t>
      </w:r>
      <w:r w:rsidRPr="001E6B00">
        <w:rPr>
          <w:rFonts w:ascii="Times New Roman" w:hAnsi="Times New Roman"/>
          <w:color w:val="000000"/>
          <w:sz w:val="20"/>
          <w:szCs w:val="20"/>
          <w:lang w:eastAsia="ar-SA"/>
        </w:rPr>
        <w:t>–</w:t>
      </w:r>
      <w:r w:rsidRPr="001E6B00">
        <w:rPr>
          <w:rFonts w:ascii="Times New Roman" w:hAnsi="Times New Roman"/>
          <w:bCs/>
          <w:color w:val="000000"/>
          <w:sz w:val="20"/>
          <w:szCs w:val="20"/>
          <w:lang w:eastAsia="ar-SA"/>
        </w:rPr>
        <w:t>20 приседаний за 30 секунд (</w:t>
      </w:r>
      <w:proofErr w:type="spellStart"/>
      <w:r w:rsidRPr="001E6B00">
        <w:rPr>
          <w:rFonts w:ascii="Times New Roman" w:hAnsi="Times New Roman"/>
          <w:bCs/>
          <w:color w:val="000000"/>
          <w:sz w:val="20"/>
          <w:szCs w:val="20"/>
          <w:lang w:eastAsia="ar-SA"/>
        </w:rPr>
        <w:t>Мартинэ-Кушелевского</w:t>
      </w:r>
      <w:proofErr w:type="spellEnd"/>
      <w:r w:rsidRPr="001E6B00">
        <w:rPr>
          <w:rFonts w:ascii="Times New Roman" w:hAnsi="Times New Roman"/>
          <w:bCs/>
          <w:color w:val="000000"/>
          <w:sz w:val="20"/>
          <w:szCs w:val="20"/>
          <w:lang w:eastAsia="ar-SA"/>
        </w:rPr>
        <w:t xml:space="preserve">). </w:t>
      </w:r>
      <w:r w:rsidRPr="001E6B00">
        <w:rPr>
          <w:rFonts w:ascii="Times New Roman" w:hAnsi="Times New Roman"/>
          <w:color w:val="000000"/>
          <w:sz w:val="20"/>
          <w:szCs w:val="20"/>
          <w:lang w:eastAsia="ar-SA"/>
        </w:rPr>
        <w:t xml:space="preserve">Эта проба </w:t>
      </w:r>
      <w:r w:rsidRPr="001E6B00">
        <w:rPr>
          <w:rFonts w:ascii="Times New Roman" w:hAnsi="Times New Roman"/>
          <w:color w:val="000000"/>
          <w:spacing w:val="4"/>
          <w:sz w:val="20"/>
          <w:szCs w:val="20"/>
          <w:lang w:eastAsia="ar-SA"/>
        </w:rPr>
        <w:t xml:space="preserve">широко применяется во врачебно-физкультурной практике у </w:t>
      </w:r>
      <w:r w:rsidRPr="001E6B00">
        <w:rPr>
          <w:rFonts w:ascii="Times New Roman" w:hAnsi="Times New Roman"/>
          <w:color w:val="000000"/>
          <w:spacing w:val="-1"/>
          <w:sz w:val="20"/>
          <w:szCs w:val="20"/>
          <w:lang w:eastAsia="ar-SA"/>
        </w:rPr>
        <w:t>взрослых и детей.</w:t>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iCs/>
          <w:color w:val="000000"/>
          <w:spacing w:val="-6"/>
          <w:sz w:val="20"/>
          <w:szCs w:val="20"/>
          <w:lang w:eastAsia="ar-SA"/>
        </w:rPr>
        <w:t>Оценка результатов пробы проводится</w:t>
      </w:r>
      <w:r w:rsidRPr="001E6B00">
        <w:rPr>
          <w:rFonts w:ascii="Times New Roman" w:hAnsi="Times New Roman"/>
          <w:i/>
          <w:iCs/>
          <w:color w:val="000000"/>
          <w:spacing w:val="-6"/>
          <w:sz w:val="20"/>
          <w:szCs w:val="20"/>
          <w:lang w:eastAsia="ar-SA"/>
        </w:rPr>
        <w:t>:</w:t>
      </w:r>
    </w:p>
    <w:p w:rsidR="002F3B57" w:rsidRPr="001E6B00" w:rsidRDefault="002F3B57" w:rsidP="002F3B57">
      <w:pPr>
        <w:shd w:val="clear" w:color="auto" w:fill="FFFFFF"/>
        <w:tabs>
          <w:tab w:val="left" w:pos="744"/>
          <w:tab w:val="left" w:pos="1106"/>
        </w:tabs>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color w:val="000000"/>
          <w:spacing w:val="-12"/>
          <w:sz w:val="20"/>
          <w:szCs w:val="20"/>
          <w:lang w:eastAsia="ar-SA"/>
        </w:rPr>
        <w:t>а)</w:t>
      </w:r>
      <w:r w:rsidRPr="001E6B00">
        <w:rPr>
          <w:rFonts w:ascii="Times New Roman" w:hAnsi="Times New Roman"/>
          <w:color w:val="000000"/>
          <w:sz w:val="20"/>
          <w:szCs w:val="20"/>
          <w:lang w:eastAsia="ar-SA"/>
        </w:rPr>
        <w:tab/>
      </w:r>
      <w:r w:rsidRPr="001E6B00">
        <w:rPr>
          <w:rFonts w:ascii="Times New Roman" w:hAnsi="Times New Roman"/>
          <w:color w:val="000000"/>
          <w:spacing w:val="1"/>
          <w:sz w:val="20"/>
          <w:szCs w:val="20"/>
          <w:lang w:eastAsia="ar-SA"/>
        </w:rPr>
        <w:t>по степени изменения частоты сердечных сокращений,</w:t>
      </w:r>
      <w:r>
        <w:rPr>
          <w:rFonts w:ascii="Times New Roman" w:hAnsi="Times New Roman"/>
          <w:color w:val="000000"/>
          <w:spacing w:val="1"/>
          <w:sz w:val="20"/>
          <w:szCs w:val="20"/>
          <w:lang w:eastAsia="ar-SA"/>
        </w:rPr>
        <w:t xml:space="preserve"> </w:t>
      </w:r>
      <w:r w:rsidRPr="001E6B00">
        <w:rPr>
          <w:rFonts w:ascii="Times New Roman" w:hAnsi="Times New Roman"/>
          <w:color w:val="000000"/>
          <w:spacing w:val="3"/>
          <w:sz w:val="20"/>
          <w:szCs w:val="20"/>
          <w:lang w:eastAsia="ar-SA"/>
        </w:rPr>
        <w:t xml:space="preserve">дыхания и показателей артериального давления тотчас </w:t>
      </w:r>
      <w:r w:rsidRPr="001E6B00">
        <w:rPr>
          <w:rFonts w:ascii="Times New Roman" w:hAnsi="Times New Roman"/>
          <w:color w:val="000000"/>
          <w:spacing w:val="1"/>
          <w:sz w:val="20"/>
          <w:szCs w:val="20"/>
          <w:lang w:eastAsia="ar-SA"/>
        </w:rPr>
        <w:t>же после нагрузки;</w:t>
      </w:r>
    </w:p>
    <w:p w:rsidR="002F3B57" w:rsidRPr="001E6B00" w:rsidRDefault="002F3B57" w:rsidP="002F3B57">
      <w:pPr>
        <w:shd w:val="clear" w:color="auto" w:fill="FFFFFF"/>
        <w:tabs>
          <w:tab w:val="left" w:pos="744"/>
          <w:tab w:val="left" w:pos="1106"/>
        </w:tabs>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color w:val="000000"/>
          <w:spacing w:val="-13"/>
          <w:sz w:val="20"/>
          <w:szCs w:val="20"/>
          <w:lang w:eastAsia="ar-SA"/>
        </w:rPr>
        <w:t>б)</w:t>
      </w:r>
      <w:r w:rsidRPr="001E6B00">
        <w:rPr>
          <w:rFonts w:ascii="Times New Roman" w:hAnsi="Times New Roman"/>
          <w:color w:val="000000"/>
          <w:sz w:val="20"/>
          <w:szCs w:val="20"/>
          <w:lang w:eastAsia="ar-SA"/>
        </w:rPr>
        <w:tab/>
      </w:r>
      <w:r w:rsidRPr="001E6B00">
        <w:rPr>
          <w:rFonts w:ascii="Times New Roman" w:hAnsi="Times New Roman"/>
          <w:color w:val="000000"/>
          <w:spacing w:val="1"/>
          <w:sz w:val="20"/>
          <w:szCs w:val="20"/>
          <w:lang w:eastAsia="ar-SA"/>
        </w:rPr>
        <w:t>по времени возвращения показателей к исходным вели</w:t>
      </w:r>
      <w:r w:rsidRPr="001E6B00">
        <w:rPr>
          <w:rFonts w:ascii="Times New Roman" w:hAnsi="Times New Roman"/>
          <w:color w:val="000000"/>
          <w:spacing w:val="-4"/>
          <w:sz w:val="20"/>
          <w:szCs w:val="20"/>
          <w:lang w:eastAsia="ar-SA"/>
        </w:rPr>
        <w:t>чинам.</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color w:val="000000"/>
          <w:spacing w:val="-3"/>
          <w:sz w:val="20"/>
          <w:szCs w:val="20"/>
          <w:lang w:eastAsia="ar-SA"/>
        </w:rPr>
        <w:t xml:space="preserve">В норме после функциональной пробы отмечается учащение </w:t>
      </w:r>
      <w:r w:rsidRPr="001E6B00">
        <w:rPr>
          <w:rFonts w:ascii="Times New Roman" w:hAnsi="Times New Roman"/>
          <w:color w:val="000000"/>
          <w:sz w:val="20"/>
          <w:szCs w:val="20"/>
          <w:lang w:eastAsia="ar-SA"/>
        </w:rPr>
        <w:t xml:space="preserve">частоты сердечных сокращений на 25-50 % по отношению к исходной величине, дыхания -на 4-6 дыханий в 1 минуту, повышение систолического давления на 5-15 мм ртутного столба, диастолическое не изменяется или снижается на 5-10 мм </w:t>
      </w:r>
      <w:r w:rsidRPr="001E6B00">
        <w:rPr>
          <w:rFonts w:ascii="Times New Roman" w:hAnsi="Times New Roman"/>
          <w:color w:val="000000"/>
          <w:spacing w:val="-3"/>
          <w:sz w:val="20"/>
          <w:szCs w:val="20"/>
          <w:lang w:eastAsia="ar-SA"/>
        </w:rPr>
        <w:t>ртутного столба.</w:t>
      </w: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sz w:val="20"/>
          <w:szCs w:val="20"/>
          <w:lang w:eastAsia="ar-SA"/>
        </w:rPr>
      </w:pPr>
      <w:r w:rsidRPr="001E6B00">
        <w:rPr>
          <w:rFonts w:ascii="Times New Roman" w:hAnsi="Times New Roman"/>
          <w:color w:val="000000"/>
          <w:spacing w:val="1"/>
          <w:sz w:val="20"/>
          <w:szCs w:val="20"/>
          <w:lang w:eastAsia="ar-SA"/>
        </w:rPr>
        <w:t>Возвращение всех показателей к исходным величинам на</w:t>
      </w:r>
      <w:r w:rsidRPr="001E6B00">
        <w:rPr>
          <w:rFonts w:ascii="Times New Roman" w:hAnsi="Times New Roman"/>
          <w:color w:val="000000"/>
          <w:sz w:val="20"/>
          <w:szCs w:val="20"/>
          <w:lang w:eastAsia="ar-SA"/>
        </w:rPr>
        <w:t>блюдается в течение первых 2-3 минут. Общее самочувствие ре</w:t>
      </w:r>
      <w:r w:rsidRPr="001E6B00">
        <w:rPr>
          <w:rFonts w:ascii="Times New Roman" w:hAnsi="Times New Roman"/>
          <w:color w:val="000000"/>
          <w:spacing w:val="-2"/>
          <w:sz w:val="20"/>
          <w:szCs w:val="20"/>
          <w:lang w:eastAsia="ar-SA"/>
        </w:rPr>
        <w:t>бенка остается хорошим.</w:t>
      </w:r>
      <w:r>
        <w:rPr>
          <w:rFonts w:ascii="Times New Roman" w:hAnsi="Times New Roman"/>
          <w:color w:val="000000"/>
          <w:spacing w:val="-2"/>
          <w:sz w:val="20"/>
          <w:szCs w:val="20"/>
          <w:lang w:eastAsia="ar-SA"/>
        </w:rPr>
        <w:t xml:space="preserve"> </w:t>
      </w:r>
      <w:r w:rsidRPr="001E6B00">
        <w:rPr>
          <w:rFonts w:ascii="Times New Roman" w:hAnsi="Times New Roman"/>
          <w:color w:val="000000"/>
          <w:sz w:val="20"/>
          <w:szCs w:val="20"/>
          <w:lang w:eastAsia="ar-SA"/>
        </w:rPr>
        <w:t xml:space="preserve">Отклонением от нормы реакции следует считать учащение частоты сердечных сокращений более чем на 50 %, значительное </w:t>
      </w:r>
      <w:r w:rsidRPr="001E6B00">
        <w:rPr>
          <w:rFonts w:ascii="Times New Roman" w:hAnsi="Times New Roman"/>
          <w:color w:val="000000"/>
          <w:spacing w:val="-1"/>
          <w:sz w:val="20"/>
          <w:szCs w:val="20"/>
          <w:lang w:eastAsia="ar-SA"/>
        </w:rPr>
        <w:t>учащение дыхания (видимая на глаз одышка), значительное уве</w:t>
      </w:r>
      <w:r w:rsidRPr="001E6B00">
        <w:rPr>
          <w:rFonts w:ascii="Times New Roman" w:hAnsi="Times New Roman"/>
          <w:color w:val="000000"/>
          <w:sz w:val="20"/>
          <w:szCs w:val="20"/>
          <w:lang w:eastAsia="ar-SA"/>
        </w:rPr>
        <w:t>личение систолического давления–более чем на 15 мм ртутного столба, увеличение диастолического – более чем на 10 мм ртут</w:t>
      </w:r>
      <w:r w:rsidRPr="001E6B00">
        <w:rPr>
          <w:rFonts w:ascii="Times New Roman" w:hAnsi="Times New Roman"/>
          <w:color w:val="000000"/>
          <w:spacing w:val="2"/>
          <w:sz w:val="20"/>
          <w:szCs w:val="20"/>
          <w:lang w:eastAsia="ar-SA"/>
        </w:rPr>
        <w:t xml:space="preserve">ного столба. Время возвращения всех показателей к исходным </w:t>
      </w:r>
      <w:r w:rsidRPr="001E6B00">
        <w:rPr>
          <w:rFonts w:ascii="Times New Roman" w:hAnsi="Times New Roman"/>
          <w:color w:val="000000"/>
          <w:sz w:val="20"/>
          <w:szCs w:val="20"/>
          <w:lang w:eastAsia="ar-SA"/>
        </w:rPr>
        <w:t>величинам – более 3 минут.</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sz w:val="20"/>
          <w:szCs w:val="20"/>
          <w:lang w:eastAsia="ar-SA"/>
        </w:rPr>
      </w:pPr>
      <w:r w:rsidRPr="001E6B00">
        <w:rPr>
          <w:rFonts w:ascii="Times New Roman" w:hAnsi="Times New Roman"/>
          <w:i/>
          <w:iCs/>
          <w:color w:val="000000"/>
          <w:spacing w:val="-2"/>
          <w:sz w:val="20"/>
          <w:szCs w:val="20"/>
          <w:lang w:eastAsia="ar-SA"/>
        </w:rPr>
        <w:lastRenderedPageBreak/>
        <w:t xml:space="preserve">Проба проводится следующим образом: </w:t>
      </w:r>
      <w:r w:rsidRPr="001E6B00">
        <w:rPr>
          <w:rFonts w:ascii="Times New Roman" w:hAnsi="Times New Roman"/>
          <w:color w:val="000000"/>
          <w:spacing w:val="-2"/>
          <w:sz w:val="20"/>
          <w:szCs w:val="20"/>
          <w:lang w:eastAsia="ar-SA"/>
        </w:rPr>
        <w:t xml:space="preserve">ребенок садится на </w:t>
      </w:r>
      <w:r w:rsidRPr="001E6B00">
        <w:rPr>
          <w:rFonts w:ascii="Times New Roman" w:hAnsi="Times New Roman"/>
          <w:color w:val="000000"/>
          <w:spacing w:val="1"/>
          <w:sz w:val="20"/>
          <w:szCs w:val="20"/>
          <w:lang w:eastAsia="ar-SA"/>
        </w:rPr>
        <w:t>стульчик у детского стола, ему надевают манжетку для измере</w:t>
      </w:r>
      <w:r w:rsidRPr="001E6B00">
        <w:rPr>
          <w:rFonts w:ascii="Times New Roman" w:hAnsi="Times New Roman"/>
          <w:color w:val="000000"/>
          <w:sz w:val="20"/>
          <w:szCs w:val="20"/>
          <w:lang w:eastAsia="ar-SA"/>
        </w:rPr>
        <w:t xml:space="preserve">ния артериального давления, спустя 1-1,5 мин (когда исчезают </w:t>
      </w:r>
      <w:r w:rsidRPr="001E6B00">
        <w:rPr>
          <w:rFonts w:ascii="Times New Roman" w:hAnsi="Times New Roman"/>
          <w:color w:val="000000"/>
          <w:spacing w:val="1"/>
          <w:sz w:val="20"/>
          <w:szCs w:val="20"/>
          <w:lang w:eastAsia="ar-SA"/>
        </w:rPr>
        <w:t>рефлекс и возбуждение, вызванное наложением манжеты) каж</w:t>
      </w:r>
      <w:r w:rsidRPr="001E6B00">
        <w:rPr>
          <w:rFonts w:ascii="Times New Roman" w:hAnsi="Times New Roman"/>
          <w:color w:val="000000"/>
          <w:sz w:val="20"/>
          <w:szCs w:val="20"/>
          <w:lang w:eastAsia="ar-SA"/>
        </w:rPr>
        <w:t xml:space="preserve">дые 10 с определяют частоту сердечных сокращений до получения 2-3 близких показателей и берут из них средний, который </w:t>
      </w:r>
      <w:r w:rsidRPr="001E6B00">
        <w:rPr>
          <w:rFonts w:ascii="Times New Roman" w:hAnsi="Times New Roman"/>
          <w:color w:val="000000"/>
          <w:spacing w:val="-1"/>
          <w:sz w:val="20"/>
          <w:szCs w:val="20"/>
          <w:lang w:eastAsia="ar-SA"/>
        </w:rPr>
        <w:t xml:space="preserve">записывается в графу «До нагрузки». Одновременно определяют </w:t>
      </w:r>
      <w:r w:rsidRPr="001E6B00">
        <w:rPr>
          <w:rFonts w:ascii="Times New Roman" w:hAnsi="Times New Roman"/>
          <w:color w:val="000000"/>
          <w:spacing w:val="3"/>
          <w:sz w:val="20"/>
          <w:szCs w:val="20"/>
          <w:lang w:eastAsia="ar-SA"/>
        </w:rPr>
        <w:t>характер пульса (ровный, аритмия и т. д.).</w:t>
      </w: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sz w:val="20"/>
          <w:szCs w:val="20"/>
          <w:lang w:eastAsia="ar-SA"/>
        </w:rPr>
      </w:pPr>
      <w:r w:rsidRPr="001E6B00">
        <w:rPr>
          <w:rFonts w:ascii="Times New Roman" w:hAnsi="Times New Roman"/>
          <w:color w:val="000000"/>
          <w:spacing w:val="-8"/>
          <w:sz w:val="20"/>
          <w:szCs w:val="20"/>
          <w:lang w:eastAsia="ar-SA"/>
        </w:rPr>
        <w:t xml:space="preserve">После этого измеряют артериальное давление. Эти данные тоже </w:t>
      </w:r>
      <w:r w:rsidRPr="001E6B00">
        <w:rPr>
          <w:rFonts w:ascii="Times New Roman" w:hAnsi="Times New Roman"/>
          <w:color w:val="000000"/>
          <w:spacing w:val="-3"/>
          <w:sz w:val="20"/>
          <w:szCs w:val="20"/>
          <w:lang w:eastAsia="ar-SA"/>
        </w:rPr>
        <w:t xml:space="preserve">записывают как исходные до нагрузки. Затем, не снимая манжеты </w:t>
      </w:r>
      <w:r w:rsidRPr="001E6B00">
        <w:rPr>
          <w:rFonts w:ascii="Times New Roman" w:hAnsi="Times New Roman"/>
          <w:color w:val="000000"/>
          <w:spacing w:val="-4"/>
          <w:sz w:val="20"/>
          <w:szCs w:val="20"/>
          <w:lang w:eastAsia="ar-SA"/>
        </w:rPr>
        <w:t>(резиновую трубку отсоединяют от аппарата и закрепляют на ман</w:t>
      </w:r>
      <w:r w:rsidRPr="001E6B00">
        <w:rPr>
          <w:rFonts w:ascii="Times New Roman" w:hAnsi="Times New Roman"/>
          <w:color w:val="000000"/>
          <w:spacing w:val="-3"/>
          <w:sz w:val="20"/>
          <w:szCs w:val="20"/>
          <w:lang w:eastAsia="ar-SA"/>
        </w:rPr>
        <w:t>жету), испытуемому предлагают выполнить приседания. Приседания испытуемый выполняет под четкий счет преподавателя.</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pacing w:val="-4"/>
          <w:sz w:val="20"/>
          <w:szCs w:val="20"/>
          <w:lang w:eastAsia="ar-SA"/>
        </w:rPr>
      </w:pPr>
      <w:r w:rsidRPr="001E6B00">
        <w:rPr>
          <w:rFonts w:ascii="Times New Roman" w:hAnsi="Times New Roman"/>
          <w:color w:val="000000"/>
          <w:spacing w:val="-4"/>
          <w:sz w:val="20"/>
          <w:szCs w:val="20"/>
          <w:lang w:eastAsia="ar-SA"/>
        </w:rPr>
        <w:t>После окончания дозированной нагрузки испытуемого сразу сажают на стул и в течение первых же 10 секунд определяют частоту сердечных сокращений, затем быстро измеряют артериальное давление и продолжают подсчет частоты сердечных сокращений по 10-секундным интервалам до возвращения к исходной. После этого второй раз измеряют артериальное давление. Визуально следят за частотой и характером изменения дыхания (табл. 3).</w:t>
      </w:r>
    </w:p>
    <w:p w:rsidR="002F3B57" w:rsidRPr="001E6B00" w:rsidRDefault="002F3B57" w:rsidP="002F3B57">
      <w:pPr>
        <w:shd w:val="clear" w:color="auto" w:fill="FFFFFF"/>
        <w:suppressAutoHyphens/>
        <w:spacing w:after="0" w:line="240" w:lineRule="auto"/>
        <w:ind w:right="14" w:firstLine="709"/>
        <w:jc w:val="both"/>
        <w:rPr>
          <w:rFonts w:ascii="Times New Roman" w:hAnsi="Times New Roman"/>
          <w:color w:val="000000"/>
          <w:spacing w:val="-4"/>
          <w:sz w:val="20"/>
          <w:szCs w:val="20"/>
          <w:lang w:val="en-US" w:eastAsia="ar-SA"/>
        </w:rPr>
      </w:pPr>
    </w:p>
    <w:p w:rsidR="002F3B57" w:rsidRPr="001E6B00" w:rsidRDefault="002F3B57" w:rsidP="002F3B57">
      <w:pPr>
        <w:shd w:val="clear" w:color="auto" w:fill="FFFFFF"/>
        <w:suppressAutoHyphens/>
        <w:spacing w:after="0"/>
        <w:ind w:right="14" w:firstLine="709"/>
        <w:jc w:val="center"/>
        <w:rPr>
          <w:rFonts w:ascii="Times New Roman" w:hAnsi="Times New Roman"/>
          <w:b/>
          <w:i/>
          <w:color w:val="000000"/>
          <w:sz w:val="20"/>
          <w:szCs w:val="20"/>
          <w:lang w:eastAsia="ar-SA"/>
        </w:rPr>
      </w:pPr>
      <w:r w:rsidRPr="001E6B00">
        <w:rPr>
          <w:rFonts w:ascii="Times New Roman" w:hAnsi="Times New Roman"/>
          <w:b/>
          <w:i/>
          <w:color w:val="000000"/>
          <w:sz w:val="20"/>
          <w:szCs w:val="20"/>
          <w:lang w:eastAsia="ar-SA"/>
        </w:rPr>
        <w:t>Образец записи результатов функциональной пробы:</w:t>
      </w:r>
    </w:p>
    <w:tbl>
      <w:tblPr>
        <w:tblW w:w="9923" w:type="dxa"/>
        <w:tblInd w:w="40" w:type="dxa"/>
        <w:tblLayout w:type="fixed"/>
        <w:tblCellMar>
          <w:left w:w="40" w:type="dxa"/>
          <w:right w:w="40" w:type="dxa"/>
        </w:tblCellMar>
        <w:tblLook w:val="0000" w:firstRow="0" w:lastRow="0" w:firstColumn="0" w:lastColumn="0" w:noHBand="0" w:noVBand="0"/>
      </w:tblPr>
      <w:tblGrid>
        <w:gridCol w:w="1276"/>
        <w:gridCol w:w="1230"/>
        <w:gridCol w:w="1038"/>
        <w:gridCol w:w="992"/>
        <w:gridCol w:w="993"/>
        <w:gridCol w:w="1134"/>
        <w:gridCol w:w="3260"/>
      </w:tblGrid>
      <w:tr w:rsidR="002F3B57" w:rsidRPr="001E6B00" w:rsidTr="00633109">
        <w:trPr>
          <w:trHeight w:hRule="exact" w:val="446"/>
        </w:trPr>
        <w:tc>
          <w:tcPr>
            <w:tcW w:w="1276" w:type="dxa"/>
            <w:vMerge w:val="restart"/>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pacing w:val="-8"/>
                <w:sz w:val="20"/>
                <w:szCs w:val="20"/>
                <w:lang w:eastAsia="ar-SA"/>
              </w:rPr>
              <w:t>Интервал</w:t>
            </w:r>
          </w:p>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pacing w:val="-9"/>
                <w:sz w:val="20"/>
                <w:szCs w:val="20"/>
                <w:lang w:eastAsia="ar-SA"/>
              </w:rPr>
              <w:t>подсчета, с</w:t>
            </w:r>
          </w:p>
        </w:tc>
        <w:tc>
          <w:tcPr>
            <w:tcW w:w="5387" w:type="dxa"/>
            <w:gridSpan w:val="5"/>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pacing w:val="-8"/>
                <w:sz w:val="20"/>
                <w:szCs w:val="20"/>
                <w:lang w:eastAsia="ar-SA"/>
              </w:rPr>
              <w:t>Частота сердечных сокращений</w:t>
            </w:r>
          </w:p>
        </w:tc>
        <w:tc>
          <w:tcPr>
            <w:tcW w:w="3260"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color w:val="000000"/>
                <w:spacing w:val="-9"/>
                <w:sz w:val="20"/>
                <w:szCs w:val="20"/>
                <w:lang w:eastAsia="ar-SA"/>
              </w:rPr>
              <w:t>Примечание</w:t>
            </w:r>
          </w:p>
        </w:tc>
      </w:tr>
      <w:tr w:rsidR="002F3B57" w:rsidRPr="001E6B00" w:rsidTr="00633109">
        <w:trPr>
          <w:trHeight w:hRule="exact" w:val="410"/>
        </w:trPr>
        <w:tc>
          <w:tcPr>
            <w:tcW w:w="1276"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1230"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До</w:t>
            </w:r>
          </w:p>
        </w:tc>
        <w:tc>
          <w:tcPr>
            <w:tcW w:w="4157" w:type="dxa"/>
            <w:gridSpan w:val="4"/>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sz w:val="20"/>
                <w:szCs w:val="20"/>
                <w:lang w:eastAsia="ar-SA"/>
              </w:rPr>
            </w:pPr>
            <w:r w:rsidRPr="001E6B00">
              <w:rPr>
                <w:rFonts w:ascii="Times New Roman" w:hAnsi="Times New Roman"/>
                <w:color w:val="000000"/>
                <w:spacing w:val="-8"/>
                <w:sz w:val="20"/>
                <w:szCs w:val="20"/>
                <w:lang w:eastAsia="ar-SA"/>
              </w:rPr>
              <w:t>После нагрузки</w:t>
            </w:r>
          </w:p>
        </w:tc>
        <w:tc>
          <w:tcPr>
            <w:tcW w:w="326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350"/>
        </w:trPr>
        <w:tc>
          <w:tcPr>
            <w:tcW w:w="1276" w:type="dxa"/>
            <w:vMerge/>
            <w:tcBorders>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1230"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pacing w:val="-9"/>
                <w:sz w:val="20"/>
                <w:szCs w:val="20"/>
                <w:lang w:eastAsia="ar-SA"/>
              </w:rPr>
              <w:t>нагрузки</w:t>
            </w:r>
          </w:p>
        </w:tc>
        <w:tc>
          <w:tcPr>
            <w:tcW w:w="1038"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1 мин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2 мин</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r w:rsidRPr="001E6B00">
              <w:rPr>
                <w:rFonts w:ascii="Times New Roman" w:hAnsi="Times New Roman"/>
                <w:color w:val="000000"/>
                <w:sz w:val="20"/>
                <w:szCs w:val="20"/>
                <w:lang w:eastAsia="ar-SA"/>
              </w:rPr>
              <w:t>3 мин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4 мин</w:t>
            </w:r>
          </w:p>
        </w:tc>
        <w:tc>
          <w:tcPr>
            <w:tcW w:w="3260"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283"/>
        </w:trPr>
        <w:tc>
          <w:tcPr>
            <w:tcW w:w="1276"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10</w:t>
            </w:r>
          </w:p>
        </w:tc>
        <w:tc>
          <w:tcPr>
            <w:tcW w:w="1230"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17</w:t>
            </w:r>
          </w:p>
        </w:tc>
        <w:tc>
          <w:tcPr>
            <w:tcW w:w="1038"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22</w:t>
            </w:r>
          </w:p>
        </w:tc>
        <w:tc>
          <w:tcPr>
            <w:tcW w:w="992"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17</w:t>
            </w:r>
          </w:p>
        </w:tc>
        <w:tc>
          <w:tcPr>
            <w:tcW w:w="993"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1134"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vMerge w:val="restart"/>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pacing w:val="-2"/>
                <w:sz w:val="20"/>
                <w:szCs w:val="20"/>
                <w:lang w:eastAsia="ar-SA"/>
              </w:rPr>
              <w:t xml:space="preserve">Наличие </w:t>
            </w:r>
            <w:r w:rsidRPr="001E6B00">
              <w:rPr>
                <w:rFonts w:ascii="Times New Roman" w:hAnsi="Times New Roman"/>
                <w:color w:val="000000"/>
                <w:spacing w:val="-4"/>
                <w:sz w:val="20"/>
                <w:szCs w:val="20"/>
                <w:lang w:eastAsia="ar-SA"/>
              </w:rPr>
              <w:t>одышки,</w:t>
            </w:r>
          </w:p>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pacing w:val="-2"/>
                <w:sz w:val="20"/>
                <w:szCs w:val="20"/>
                <w:lang w:eastAsia="ar-SA"/>
              </w:rPr>
              <w:t>потливости</w:t>
            </w:r>
          </w:p>
          <w:p w:rsidR="002F3B57" w:rsidRPr="001E6B00" w:rsidRDefault="002F3B57" w:rsidP="00633109">
            <w:pPr>
              <w:shd w:val="clear" w:color="auto" w:fill="FFFFFF"/>
              <w:suppressAutoHyphens/>
              <w:spacing w:after="0" w:line="240" w:lineRule="auto"/>
              <w:ind w:firstLine="102"/>
              <w:rPr>
                <w:rFonts w:ascii="Times New Roman" w:hAnsi="Times New Roman"/>
                <w:color w:val="000000"/>
                <w:spacing w:val="8"/>
                <w:sz w:val="20"/>
                <w:szCs w:val="20"/>
                <w:lang w:eastAsia="ar-SA"/>
              </w:rPr>
            </w:pPr>
            <w:r w:rsidRPr="001E6B00">
              <w:rPr>
                <w:rFonts w:ascii="Times New Roman" w:hAnsi="Times New Roman"/>
                <w:color w:val="000000"/>
                <w:spacing w:val="-3"/>
                <w:sz w:val="20"/>
                <w:szCs w:val="20"/>
                <w:lang w:eastAsia="ar-SA"/>
              </w:rPr>
              <w:t xml:space="preserve">гиперемии </w:t>
            </w:r>
            <w:r w:rsidRPr="001E6B00">
              <w:rPr>
                <w:rFonts w:ascii="Times New Roman" w:hAnsi="Times New Roman"/>
                <w:color w:val="000000"/>
                <w:spacing w:val="8"/>
                <w:sz w:val="20"/>
                <w:szCs w:val="20"/>
                <w:lang w:eastAsia="ar-SA"/>
              </w:rPr>
              <w:t>лица,</w:t>
            </w:r>
          </w:p>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pacing w:val="8"/>
                <w:sz w:val="20"/>
                <w:szCs w:val="20"/>
                <w:lang w:eastAsia="ar-SA"/>
              </w:rPr>
              <w:t>жало</w:t>
            </w:r>
            <w:r w:rsidRPr="001E6B00">
              <w:rPr>
                <w:rFonts w:ascii="Times New Roman" w:hAnsi="Times New Roman"/>
                <w:color w:val="000000"/>
                <w:spacing w:val="-2"/>
                <w:sz w:val="20"/>
                <w:szCs w:val="20"/>
                <w:lang w:eastAsia="ar-SA"/>
              </w:rPr>
              <w:t>бы ребенка</w:t>
            </w:r>
          </w:p>
        </w:tc>
      </w:tr>
      <w:tr w:rsidR="002F3B57" w:rsidRPr="001E6B00" w:rsidTr="00633109">
        <w:trPr>
          <w:trHeight w:hRule="exact" w:val="277"/>
        </w:trPr>
        <w:tc>
          <w:tcPr>
            <w:tcW w:w="1276"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20</w:t>
            </w:r>
          </w:p>
        </w:tc>
        <w:tc>
          <w:tcPr>
            <w:tcW w:w="123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16</w:t>
            </w:r>
          </w:p>
        </w:tc>
        <w:tc>
          <w:tcPr>
            <w:tcW w:w="1038"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2"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17</w:t>
            </w:r>
          </w:p>
        </w:tc>
        <w:tc>
          <w:tcPr>
            <w:tcW w:w="993"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1134"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262"/>
        </w:trPr>
        <w:tc>
          <w:tcPr>
            <w:tcW w:w="1276"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30</w:t>
            </w:r>
          </w:p>
        </w:tc>
        <w:tc>
          <w:tcPr>
            <w:tcW w:w="123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16</w:t>
            </w:r>
          </w:p>
        </w:tc>
        <w:tc>
          <w:tcPr>
            <w:tcW w:w="1038"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2"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16</w:t>
            </w:r>
          </w:p>
        </w:tc>
        <w:tc>
          <w:tcPr>
            <w:tcW w:w="993"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1134"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281"/>
        </w:trPr>
        <w:tc>
          <w:tcPr>
            <w:tcW w:w="1276"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40</w:t>
            </w:r>
          </w:p>
        </w:tc>
        <w:tc>
          <w:tcPr>
            <w:tcW w:w="123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15</w:t>
            </w:r>
          </w:p>
        </w:tc>
        <w:tc>
          <w:tcPr>
            <w:tcW w:w="1038"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2"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16</w:t>
            </w:r>
          </w:p>
        </w:tc>
        <w:tc>
          <w:tcPr>
            <w:tcW w:w="993"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1134"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270"/>
        </w:trPr>
        <w:tc>
          <w:tcPr>
            <w:tcW w:w="1276"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50</w:t>
            </w:r>
          </w:p>
        </w:tc>
        <w:tc>
          <w:tcPr>
            <w:tcW w:w="123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1038"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2"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3"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1134"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val="en-US" w:eastAsia="ar-SA"/>
              </w:rPr>
            </w:pPr>
          </w:p>
        </w:tc>
      </w:tr>
      <w:tr w:rsidR="002F3B57" w:rsidRPr="001E6B00" w:rsidTr="00633109">
        <w:trPr>
          <w:trHeight w:hRule="exact" w:val="237"/>
        </w:trPr>
        <w:tc>
          <w:tcPr>
            <w:tcW w:w="1276"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z w:val="20"/>
                <w:szCs w:val="20"/>
                <w:lang w:eastAsia="ar-SA"/>
              </w:rPr>
              <w:t>60</w:t>
            </w:r>
          </w:p>
        </w:tc>
        <w:tc>
          <w:tcPr>
            <w:tcW w:w="1230"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1038"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18</w:t>
            </w:r>
          </w:p>
        </w:tc>
        <w:tc>
          <w:tcPr>
            <w:tcW w:w="992"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3"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1134"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vMerge/>
            <w:tcBorders>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438"/>
        </w:trPr>
        <w:tc>
          <w:tcPr>
            <w:tcW w:w="1276" w:type="dxa"/>
            <w:vMerge w:val="restart"/>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roofErr w:type="spellStart"/>
            <w:r w:rsidRPr="001E6B00">
              <w:rPr>
                <w:rFonts w:ascii="Times New Roman" w:hAnsi="Times New Roman"/>
                <w:color w:val="000000"/>
                <w:spacing w:val="-2"/>
                <w:sz w:val="20"/>
                <w:szCs w:val="20"/>
                <w:lang w:eastAsia="ar-SA"/>
              </w:rPr>
              <w:t>Артери</w:t>
            </w:r>
            <w:proofErr w:type="spellEnd"/>
            <w:r w:rsidRPr="001E6B00">
              <w:rPr>
                <w:rFonts w:ascii="Times New Roman" w:hAnsi="Times New Roman"/>
                <w:color w:val="000000"/>
                <w:spacing w:val="-2"/>
                <w:sz w:val="20"/>
                <w:szCs w:val="20"/>
                <w:lang w:eastAsia="ar-SA"/>
              </w:rPr>
              <w:t>-</w:t>
            </w:r>
          </w:p>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roofErr w:type="spellStart"/>
            <w:r w:rsidRPr="001E6B00">
              <w:rPr>
                <w:rFonts w:ascii="Times New Roman" w:hAnsi="Times New Roman"/>
                <w:color w:val="000000"/>
                <w:spacing w:val="-2"/>
                <w:sz w:val="20"/>
                <w:szCs w:val="20"/>
                <w:lang w:eastAsia="ar-SA"/>
              </w:rPr>
              <w:t>альное</w:t>
            </w:r>
            <w:proofErr w:type="spellEnd"/>
          </w:p>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r w:rsidRPr="001E6B00">
              <w:rPr>
                <w:rFonts w:ascii="Times New Roman" w:hAnsi="Times New Roman"/>
                <w:color w:val="000000"/>
                <w:spacing w:val="-3"/>
                <w:sz w:val="20"/>
                <w:szCs w:val="20"/>
                <w:lang w:eastAsia="ar-SA"/>
              </w:rPr>
              <w:t>давление,</w:t>
            </w:r>
          </w:p>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roofErr w:type="spellStart"/>
            <w:r w:rsidRPr="001E6B00">
              <w:rPr>
                <w:rFonts w:ascii="Times New Roman" w:hAnsi="Times New Roman"/>
                <w:color w:val="000000"/>
                <w:spacing w:val="-2"/>
                <w:sz w:val="20"/>
                <w:szCs w:val="20"/>
                <w:lang w:eastAsia="ar-SA"/>
              </w:rPr>
              <w:t>ммрт.ст</w:t>
            </w:r>
            <w:proofErr w:type="spellEnd"/>
            <w:r w:rsidRPr="001E6B00">
              <w:rPr>
                <w:rFonts w:ascii="Times New Roman" w:hAnsi="Times New Roman"/>
                <w:color w:val="000000"/>
                <w:spacing w:val="-2"/>
                <w:sz w:val="20"/>
                <w:szCs w:val="20"/>
                <w:lang w:eastAsia="ar-SA"/>
              </w:rPr>
              <w:t>.</w:t>
            </w:r>
          </w:p>
        </w:tc>
        <w:tc>
          <w:tcPr>
            <w:tcW w:w="1230"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105/70</w:t>
            </w:r>
          </w:p>
        </w:tc>
        <w:tc>
          <w:tcPr>
            <w:tcW w:w="1038" w:type="dxa"/>
            <w:vMerge w:val="restart"/>
            <w:tcBorders>
              <w:top w:val="single" w:sz="6" w:space="0" w:color="auto"/>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44"/>
              <w:jc w:val="center"/>
              <w:rPr>
                <w:rFonts w:ascii="Times New Roman" w:hAnsi="Times New Roman"/>
                <w:sz w:val="20"/>
                <w:szCs w:val="20"/>
                <w:lang w:eastAsia="ar-SA"/>
              </w:rPr>
            </w:pPr>
            <w:r w:rsidRPr="001E6B00">
              <w:rPr>
                <w:rFonts w:ascii="Times New Roman" w:hAnsi="Times New Roman"/>
                <w:color w:val="000000"/>
                <w:sz w:val="20"/>
                <w:szCs w:val="20"/>
                <w:lang w:eastAsia="ar-SA"/>
              </w:rPr>
              <w:t>120/75</w:t>
            </w:r>
          </w:p>
        </w:tc>
        <w:tc>
          <w:tcPr>
            <w:tcW w:w="992"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jc w:val="center"/>
              <w:rPr>
                <w:rFonts w:ascii="Times New Roman" w:hAnsi="Times New Roman"/>
                <w:sz w:val="20"/>
                <w:szCs w:val="20"/>
                <w:lang w:eastAsia="ar-SA"/>
              </w:rPr>
            </w:pPr>
            <w:r w:rsidRPr="001E6B00">
              <w:rPr>
                <w:rFonts w:ascii="Times New Roman" w:hAnsi="Times New Roman"/>
                <w:color w:val="000000"/>
                <w:sz w:val="20"/>
                <w:szCs w:val="20"/>
                <w:lang w:eastAsia="ar-SA"/>
              </w:rPr>
              <w:t>-</w:t>
            </w:r>
          </w:p>
        </w:tc>
        <w:tc>
          <w:tcPr>
            <w:tcW w:w="993"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r w:rsidRPr="001E6B00">
              <w:rPr>
                <w:rFonts w:ascii="Times New Roman" w:hAnsi="Times New Roman"/>
                <w:color w:val="000000"/>
                <w:sz w:val="20"/>
                <w:szCs w:val="20"/>
                <w:lang w:eastAsia="ar-SA"/>
              </w:rPr>
              <w:t>105/70</w:t>
            </w:r>
          </w:p>
        </w:tc>
        <w:tc>
          <w:tcPr>
            <w:tcW w:w="1134"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tcBorders>
              <w:top w:val="single" w:sz="6" w:space="0" w:color="auto"/>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401"/>
        </w:trPr>
        <w:tc>
          <w:tcPr>
            <w:tcW w:w="1276"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123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1038" w:type="dxa"/>
            <w:vMerge/>
            <w:tcBorders>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992"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2"/>
              <w:rPr>
                <w:rFonts w:ascii="Times New Roman" w:hAnsi="Times New Roman"/>
                <w:sz w:val="20"/>
                <w:szCs w:val="20"/>
                <w:lang w:eastAsia="ar-SA"/>
              </w:rPr>
            </w:pPr>
          </w:p>
        </w:tc>
        <w:tc>
          <w:tcPr>
            <w:tcW w:w="993"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243"/>
              <w:rPr>
                <w:rFonts w:ascii="Times New Roman" w:hAnsi="Times New Roman"/>
                <w:sz w:val="20"/>
                <w:szCs w:val="20"/>
                <w:lang w:eastAsia="ar-SA"/>
              </w:rPr>
            </w:pPr>
          </w:p>
        </w:tc>
        <w:tc>
          <w:tcPr>
            <w:tcW w:w="1134"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326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154"/>
        </w:trPr>
        <w:tc>
          <w:tcPr>
            <w:tcW w:w="1276" w:type="dxa"/>
            <w:vMerge/>
            <w:tcBorders>
              <w:left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123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1038"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992"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993"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1134"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3260" w:type="dxa"/>
            <w:tcBorders>
              <w:top w:val="nil"/>
              <w:left w:val="single" w:sz="6" w:space="0" w:color="auto"/>
              <w:bottom w:val="nil"/>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r w:rsidR="002F3B57" w:rsidRPr="001E6B00" w:rsidTr="00633109">
        <w:trPr>
          <w:trHeight w:hRule="exact" w:val="80"/>
        </w:trPr>
        <w:tc>
          <w:tcPr>
            <w:tcW w:w="1276" w:type="dxa"/>
            <w:vMerge/>
            <w:tcBorders>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1230"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1038"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992"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993"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1134"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c>
          <w:tcPr>
            <w:tcW w:w="3260" w:type="dxa"/>
            <w:tcBorders>
              <w:top w:val="nil"/>
              <w:left w:val="single" w:sz="6" w:space="0" w:color="auto"/>
              <w:bottom w:val="single" w:sz="6" w:space="0" w:color="auto"/>
              <w:right w:val="single" w:sz="6" w:space="0" w:color="auto"/>
            </w:tcBorders>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p>
        </w:tc>
      </w:tr>
    </w:tbl>
    <w:p w:rsidR="002F3B57" w:rsidRPr="001E6B00" w:rsidRDefault="002F3B57" w:rsidP="002F3B57">
      <w:pPr>
        <w:shd w:val="clear" w:color="auto" w:fill="FFFFFF"/>
        <w:suppressAutoHyphens/>
        <w:spacing w:after="0" w:line="240" w:lineRule="auto"/>
        <w:ind w:firstLine="709"/>
        <w:rPr>
          <w:rFonts w:ascii="Times New Roman" w:hAnsi="Times New Roman"/>
          <w:b/>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
          <w:color w:val="000000"/>
          <w:sz w:val="20"/>
          <w:szCs w:val="20"/>
          <w:lang w:eastAsia="ar-SA"/>
        </w:rPr>
      </w:pPr>
      <w:r w:rsidRPr="001E6B00">
        <w:rPr>
          <w:rFonts w:ascii="Times New Roman" w:hAnsi="Times New Roman"/>
          <w:b/>
          <w:color w:val="000000"/>
          <w:sz w:val="20"/>
          <w:szCs w:val="20"/>
          <w:lang w:eastAsia="ar-SA"/>
        </w:rPr>
        <w:t>3.Физическое развитие</w:t>
      </w:r>
    </w:p>
    <w:p w:rsidR="002F3B57" w:rsidRPr="001E6B00" w:rsidRDefault="002F3B57" w:rsidP="002F3B57">
      <w:pPr>
        <w:shd w:val="clear" w:color="auto" w:fill="FFFFFF"/>
        <w:suppressAutoHyphens/>
        <w:spacing w:after="0" w:line="240" w:lineRule="auto"/>
        <w:ind w:firstLine="709"/>
        <w:jc w:val="both"/>
        <w:rPr>
          <w:rFonts w:ascii="Times New Roman" w:hAnsi="Times New Roman"/>
          <w:b/>
          <w:sz w:val="20"/>
          <w:szCs w:val="20"/>
          <w:lang w:eastAsia="ar-SA"/>
        </w:rPr>
      </w:pPr>
      <w:r w:rsidRPr="001E6B00">
        <w:rPr>
          <w:rFonts w:ascii="Times New Roman" w:hAnsi="Times New Roman"/>
          <w:color w:val="000000"/>
          <w:spacing w:val="-2"/>
          <w:sz w:val="20"/>
          <w:szCs w:val="20"/>
          <w:lang w:eastAsia="ar-SA"/>
        </w:rPr>
        <w:t>Ведущими параметрами, отражающими состояние физичес</w:t>
      </w:r>
      <w:r w:rsidRPr="001E6B00">
        <w:rPr>
          <w:rFonts w:ascii="Times New Roman" w:hAnsi="Times New Roman"/>
          <w:color w:val="000000"/>
          <w:spacing w:val="4"/>
          <w:sz w:val="20"/>
          <w:szCs w:val="20"/>
          <w:lang w:eastAsia="ar-SA"/>
        </w:rPr>
        <w:t xml:space="preserve">кого развития детей и подростков, по праву считают длину и </w:t>
      </w:r>
      <w:r w:rsidRPr="001E6B00">
        <w:rPr>
          <w:rFonts w:ascii="Times New Roman" w:hAnsi="Times New Roman"/>
          <w:color w:val="000000"/>
          <w:spacing w:val="-3"/>
          <w:sz w:val="20"/>
          <w:szCs w:val="20"/>
          <w:lang w:eastAsia="ar-SA"/>
        </w:rPr>
        <w:t>массу тела.</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sz w:val="20"/>
          <w:szCs w:val="20"/>
          <w:lang w:eastAsia="ar-SA"/>
        </w:rPr>
      </w:pPr>
      <w:r w:rsidRPr="001E6B00">
        <w:rPr>
          <w:rFonts w:ascii="Times New Roman" w:hAnsi="Times New Roman"/>
          <w:b/>
          <w:bCs/>
          <w:i/>
          <w:iCs/>
          <w:color w:val="000000"/>
          <w:sz w:val="20"/>
          <w:szCs w:val="20"/>
          <w:lang w:eastAsia="ar-SA"/>
        </w:rPr>
        <w:t>Длина тела</w:t>
      </w:r>
      <w:r>
        <w:rPr>
          <w:rFonts w:ascii="Times New Roman" w:hAnsi="Times New Roman"/>
          <w:b/>
          <w:bCs/>
          <w:i/>
          <w:iCs/>
          <w:color w:val="000000"/>
          <w:sz w:val="20"/>
          <w:szCs w:val="20"/>
          <w:lang w:eastAsia="ar-SA"/>
        </w:rPr>
        <w:t xml:space="preserve"> </w:t>
      </w:r>
      <w:r w:rsidRPr="001E6B00">
        <w:rPr>
          <w:rFonts w:ascii="Times New Roman" w:hAnsi="Times New Roman"/>
          <w:color w:val="000000"/>
          <w:sz w:val="20"/>
          <w:szCs w:val="20"/>
          <w:lang w:eastAsia="ar-SA"/>
        </w:rPr>
        <w:t>является признаком, характеризующим росто</w:t>
      </w:r>
      <w:r w:rsidRPr="001E6B00">
        <w:rPr>
          <w:rFonts w:ascii="Times New Roman" w:hAnsi="Times New Roman"/>
          <w:color w:val="000000"/>
          <w:spacing w:val="-2"/>
          <w:sz w:val="20"/>
          <w:szCs w:val="20"/>
          <w:lang w:eastAsia="ar-SA"/>
        </w:rPr>
        <w:t xml:space="preserve">вые процессы детского организма, </w:t>
      </w:r>
      <w:r w:rsidRPr="001E6B00">
        <w:rPr>
          <w:rFonts w:ascii="Times New Roman" w:hAnsi="Times New Roman"/>
          <w:b/>
          <w:bCs/>
          <w:i/>
          <w:iCs/>
          <w:color w:val="000000"/>
          <w:spacing w:val="-2"/>
          <w:sz w:val="20"/>
          <w:szCs w:val="20"/>
          <w:lang w:eastAsia="ar-SA"/>
        </w:rPr>
        <w:t xml:space="preserve">масса тела </w:t>
      </w:r>
      <w:r w:rsidRPr="001E6B00">
        <w:rPr>
          <w:rFonts w:ascii="Times New Roman" w:hAnsi="Times New Roman"/>
          <w:color w:val="000000"/>
          <w:spacing w:val="-2"/>
          <w:sz w:val="20"/>
          <w:szCs w:val="20"/>
          <w:lang w:eastAsia="ar-SA"/>
        </w:rPr>
        <w:t xml:space="preserve">свидетельствует о </w:t>
      </w:r>
      <w:r w:rsidRPr="001E6B00">
        <w:rPr>
          <w:rFonts w:ascii="Times New Roman" w:hAnsi="Times New Roman"/>
          <w:color w:val="000000"/>
          <w:sz w:val="20"/>
          <w:szCs w:val="20"/>
          <w:lang w:eastAsia="ar-SA"/>
        </w:rPr>
        <w:t>развитии костно-мышечного аппарата, подкожно-жировой клет</w:t>
      </w:r>
      <w:r w:rsidRPr="001E6B00">
        <w:rPr>
          <w:rFonts w:ascii="Times New Roman" w:hAnsi="Times New Roman"/>
          <w:color w:val="000000"/>
          <w:spacing w:val="1"/>
          <w:sz w:val="20"/>
          <w:szCs w:val="20"/>
          <w:lang w:eastAsia="ar-SA"/>
        </w:rPr>
        <w:t>чатки, внутренних органов.</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bCs/>
          <w:i/>
          <w:color w:val="000000"/>
          <w:spacing w:val="1"/>
          <w:sz w:val="20"/>
          <w:szCs w:val="20"/>
          <w:lang w:eastAsia="ar-SA"/>
        </w:rPr>
        <w:t>Длину тела</w:t>
      </w:r>
      <w:r>
        <w:rPr>
          <w:rFonts w:ascii="Times New Roman" w:hAnsi="Times New Roman"/>
          <w:b/>
          <w:bCs/>
          <w:i/>
          <w:color w:val="000000"/>
          <w:spacing w:val="1"/>
          <w:sz w:val="20"/>
          <w:szCs w:val="20"/>
          <w:lang w:eastAsia="ar-SA"/>
        </w:rPr>
        <w:t xml:space="preserve"> </w:t>
      </w:r>
      <w:r w:rsidRPr="001E6B00">
        <w:rPr>
          <w:rFonts w:ascii="Times New Roman" w:hAnsi="Times New Roman"/>
          <w:color w:val="000000"/>
          <w:spacing w:val="1"/>
          <w:sz w:val="20"/>
          <w:szCs w:val="20"/>
          <w:lang w:eastAsia="ar-SA"/>
        </w:rPr>
        <w:t>измеряют с помощью ростомера или антропо</w:t>
      </w:r>
      <w:r w:rsidRPr="001E6B00">
        <w:rPr>
          <w:rFonts w:ascii="Times New Roman" w:hAnsi="Times New Roman"/>
          <w:color w:val="000000"/>
          <w:sz w:val="20"/>
          <w:szCs w:val="20"/>
          <w:lang w:eastAsia="ar-SA"/>
        </w:rPr>
        <w:t xml:space="preserve">метра Мартина. При измерении ростомером ребенок становится </w:t>
      </w:r>
      <w:r w:rsidRPr="001E6B00">
        <w:rPr>
          <w:rFonts w:ascii="Times New Roman" w:hAnsi="Times New Roman"/>
          <w:color w:val="000000"/>
          <w:spacing w:val="3"/>
          <w:sz w:val="20"/>
          <w:szCs w:val="20"/>
          <w:lang w:eastAsia="ar-SA"/>
        </w:rPr>
        <w:t xml:space="preserve">спиной к вертикальной стойке ростомера, касаясь ее пятками, </w:t>
      </w:r>
      <w:r w:rsidRPr="001E6B00">
        <w:rPr>
          <w:rFonts w:ascii="Times New Roman" w:hAnsi="Times New Roman"/>
          <w:color w:val="000000"/>
          <w:sz w:val="20"/>
          <w:szCs w:val="20"/>
          <w:lang w:eastAsia="ar-SA"/>
        </w:rPr>
        <w:t>ягодицами и межлопаточной областью. Голова ребенка в поло</w:t>
      </w:r>
      <w:r w:rsidRPr="001E6B00">
        <w:rPr>
          <w:rFonts w:ascii="Times New Roman" w:hAnsi="Times New Roman"/>
          <w:color w:val="000000"/>
          <w:spacing w:val="5"/>
          <w:sz w:val="20"/>
          <w:szCs w:val="20"/>
          <w:lang w:eastAsia="ar-SA"/>
        </w:rPr>
        <w:t xml:space="preserve">жении, при котором нижний край глазницы и верхний край </w:t>
      </w:r>
      <w:proofErr w:type="spellStart"/>
      <w:r w:rsidRPr="001E6B00">
        <w:rPr>
          <w:rFonts w:ascii="Times New Roman" w:hAnsi="Times New Roman"/>
          <w:color w:val="000000"/>
          <w:spacing w:val="3"/>
          <w:sz w:val="20"/>
          <w:szCs w:val="20"/>
          <w:lang w:eastAsia="ar-SA"/>
        </w:rPr>
        <w:t>козелка</w:t>
      </w:r>
      <w:proofErr w:type="spellEnd"/>
      <w:r w:rsidRPr="001E6B00">
        <w:rPr>
          <w:rFonts w:ascii="Times New Roman" w:hAnsi="Times New Roman"/>
          <w:color w:val="000000"/>
          <w:spacing w:val="3"/>
          <w:sz w:val="20"/>
          <w:szCs w:val="20"/>
          <w:lang w:eastAsia="ar-SA"/>
        </w:rPr>
        <w:t xml:space="preserve"> уха расположены в одной горизонтальной плоскости. </w:t>
      </w:r>
      <w:r w:rsidRPr="001E6B00">
        <w:rPr>
          <w:rFonts w:ascii="Times New Roman" w:hAnsi="Times New Roman"/>
          <w:color w:val="000000"/>
          <w:spacing w:val="2"/>
          <w:sz w:val="20"/>
          <w:szCs w:val="20"/>
          <w:lang w:eastAsia="ar-SA"/>
        </w:rPr>
        <w:t xml:space="preserve">Подвижную планку ростомера опускают до соприкосновения с </w:t>
      </w:r>
      <w:r w:rsidRPr="001E6B00">
        <w:rPr>
          <w:rFonts w:ascii="Times New Roman" w:hAnsi="Times New Roman"/>
          <w:color w:val="000000"/>
          <w:spacing w:val="-2"/>
          <w:sz w:val="20"/>
          <w:szCs w:val="20"/>
          <w:lang w:eastAsia="ar-SA"/>
        </w:rPr>
        <w:t xml:space="preserve">головой ребенка (без надавливания). Необходимо следить за тем, </w:t>
      </w:r>
      <w:r w:rsidRPr="001E6B00">
        <w:rPr>
          <w:rFonts w:ascii="Times New Roman" w:hAnsi="Times New Roman"/>
          <w:color w:val="000000"/>
          <w:sz w:val="20"/>
          <w:szCs w:val="20"/>
          <w:lang w:eastAsia="ar-SA"/>
        </w:rPr>
        <w:t xml:space="preserve">чтобы ребенок не прислонялся затылком к вертикальной стойке </w:t>
      </w:r>
      <w:r w:rsidRPr="001E6B00">
        <w:rPr>
          <w:rFonts w:ascii="Times New Roman" w:hAnsi="Times New Roman"/>
          <w:color w:val="000000"/>
          <w:spacing w:val="-4"/>
          <w:sz w:val="20"/>
          <w:szCs w:val="20"/>
          <w:lang w:eastAsia="ar-SA"/>
        </w:rPr>
        <w:t>ростомера. Измерение длины тела антропометром проводится спе</w:t>
      </w:r>
      <w:r w:rsidRPr="001E6B00">
        <w:rPr>
          <w:rFonts w:ascii="Times New Roman" w:hAnsi="Times New Roman"/>
          <w:color w:val="000000"/>
          <w:sz w:val="20"/>
          <w:szCs w:val="20"/>
          <w:lang w:eastAsia="ar-SA"/>
        </w:rPr>
        <w:t xml:space="preserve">реди, горизонтальная линейка антропометра выдвигается на 15-20 см и подводится к самой высокой точке головы ребенка, </w:t>
      </w:r>
      <w:r w:rsidRPr="001E6B00">
        <w:rPr>
          <w:rFonts w:ascii="Times New Roman" w:hAnsi="Times New Roman"/>
          <w:color w:val="000000"/>
          <w:spacing w:val="2"/>
          <w:sz w:val="20"/>
          <w:szCs w:val="20"/>
          <w:lang w:eastAsia="ar-SA"/>
        </w:rPr>
        <w:t>положение головы ребенка такое же, как при измерении росто</w:t>
      </w:r>
      <w:r w:rsidRPr="001E6B00">
        <w:rPr>
          <w:rFonts w:ascii="Times New Roman" w:hAnsi="Times New Roman"/>
          <w:color w:val="000000"/>
          <w:spacing w:val="-4"/>
          <w:sz w:val="20"/>
          <w:szCs w:val="20"/>
          <w:lang w:eastAsia="ar-SA"/>
        </w:rPr>
        <w:t>мером. Необходимо следить, чтобы антропометр стоял строго вер</w:t>
      </w:r>
      <w:r w:rsidRPr="001E6B00">
        <w:rPr>
          <w:rFonts w:ascii="Times New Roman" w:hAnsi="Times New Roman"/>
          <w:color w:val="000000"/>
          <w:sz w:val="20"/>
          <w:szCs w:val="20"/>
          <w:lang w:eastAsia="ar-SA"/>
        </w:rPr>
        <w:t>тикально. Измерение проводится с точностью до 0,5 см.</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bCs/>
          <w:i/>
          <w:color w:val="000000"/>
          <w:spacing w:val="-2"/>
          <w:sz w:val="20"/>
          <w:szCs w:val="20"/>
          <w:lang w:eastAsia="ar-SA"/>
        </w:rPr>
        <w:t>Массу тела</w:t>
      </w:r>
      <w:r>
        <w:rPr>
          <w:rFonts w:ascii="Times New Roman" w:hAnsi="Times New Roman"/>
          <w:b/>
          <w:bCs/>
          <w:i/>
          <w:color w:val="000000"/>
          <w:spacing w:val="-2"/>
          <w:sz w:val="20"/>
          <w:szCs w:val="20"/>
          <w:lang w:eastAsia="ar-SA"/>
        </w:rPr>
        <w:t xml:space="preserve"> </w:t>
      </w:r>
      <w:r w:rsidRPr="001E6B00">
        <w:rPr>
          <w:rFonts w:ascii="Times New Roman" w:hAnsi="Times New Roman"/>
          <w:color w:val="000000"/>
          <w:spacing w:val="-2"/>
          <w:sz w:val="20"/>
          <w:szCs w:val="20"/>
          <w:lang w:eastAsia="ar-SA"/>
        </w:rPr>
        <w:t>определяют при помощи взвешивания на меди</w:t>
      </w:r>
      <w:r w:rsidRPr="001E6B00">
        <w:rPr>
          <w:rFonts w:ascii="Times New Roman" w:hAnsi="Times New Roman"/>
          <w:color w:val="000000"/>
          <w:spacing w:val="4"/>
          <w:sz w:val="20"/>
          <w:szCs w:val="20"/>
          <w:lang w:eastAsia="ar-SA"/>
        </w:rPr>
        <w:t>цинских весах, которые время от времени проверяют на точ</w:t>
      </w:r>
      <w:r w:rsidRPr="001E6B00">
        <w:rPr>
          <w:rFonts w:ascii="Times New Roman" w:hAnsi="Times New Roman"/>
          <w:color w:val="000000"/>
          <w:sz w:val="20"/>
          <w:szCs w:val="20"/>
          <w:lang w:eastAsia="ar-SA"/>
        </w:rPr>
        <w:t xml:space="preserve">ность стандартными гирями. Ребенок стоит на середине весовой </w:t>
      </w:r>
      <w:r w:rsidRPr="001E6B00">
        <w:rPr>
          <w:rFonts w:ascii="Times New Roman" w:hAnsi="Times New Roman"/>
          <w:color w:val="000000"/>
          <w:spacing w:val="1"/>
          <w:sz w:val="20"/>
          <w:szCs w:val="20"/>
          <w:lang w:eastAsia="ar-SA"/>
        </w:rPr>
        <w:t>площадки лицом к исследователю. Необходимо следить, чтобы он входил на площадку и сходил с нее при неподвижно закреп</w:t>
      </w:r>
      <w:r w:rsidRPr="001E6B00">
        <w:rPr>
          <w:rFonts w:ascii="Times New Roman" w:hAnsi="Times New Roman"/>
          <w:color w:val="000000"/>
          <w:sz w:val="20"/>
          <w:szCs w:val="20"/>
          <w:lang w:eastAsia="ar-SA"/>
        </w:rPr>
        <w:t>ленном коромысле весов. Точность измерения-до 100 граммов.</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color w:val="000000"/>
          <w:spacing w:val="2"/>
          <w:sz w:val="20"/>
          <w:szCs w:val="20"/>
          <w:lang w:eastAsia="ar-SA"/>
        </w:rPr>
      </w:pPr>
      <w:r w:rsidRPr="001E6B00">
        <w:rPr>
          <w:rFonts w:ascii="Times New Roman" w:hAnsi="Times New Roman"/>
          <w:b/>
          <w:bCs/>
          <w:i/>
          <w:color w:val="000000"/>
          <w:spacing w:val="-7"/>
          <w:sz w:val="20"/>
          <w:szCs w:val="20"/>
          <w:lang w:eastAsia="ar-SA"/>
        </w:rPr>
        <w:t>Окружность грудной клетки</w:t>
      </w:r>
      <w:r>
        <w:rPr>
          <w:rFonts w:ascii="Times New Roman" w:hAnsi="Times New Roman"/>
          <w:b/>
          <w:bCs/>
          <w:i/>
          <w:color w:val="000000"/>
          <w:spacing w:val="-7"/>
          <w:sz w:val="20"/>
          <w:szCs w:val="20"/>
          <w:lang w:eastAsia="ar-SA"/>
        </w:rPr>
        <w:t xml:space="preserve"> </w:t>
      </w:r>
      <w:r w:rsidRPr="001E6B00">
        <w:rPr>
          <w:rFonts w:ascii="Times New Roman" w:hAnsi="Times New Roman"/>
          <w:color w:val="000000"/>
          <w:spacing w:val="-7"/>
          <w:sz w:val="20"/>
          <w:szCs w:val="20"/>
          <w:lang w:eastAsia="ar-SA"/>
        </w:rPr>
        <w:t>измеряется в покое сантиметро</w:t>
      </w:r>
      <w:r w:rsidRPr="001E6B00">
        <w:rPr>
          <w:rFonts w:ascii="Times New Roman" w:hAnsi="Times New Roman"/>
          <w:color w:val="000000"/>
          <w:spacing w:val="3"/>
          <w:sz w:val="20"/>
          <w:szCs w:val="20"/>
          <w:lang w:eastAsia="ar-SA"/>
        </w:rPr>
        <w:t xml:space="preserve">вой лентой, которая накладывается горизонтально спереди: по </w:t>
      </w:r>
      <w:r w:rsidRPr="001E6B00">
        <w:rPr>
          <w:rFonts w:ascii="Times New Roman" w:hAnsi="Times New Roman"/>
          <w:color w:val="000000"/>
          <w:sz w:val="20"/>
          <w:szCs w:val="20"/>
          <w:lang w:eastAsia="ar-SA"/>
        </w:rPr>
        <w:t xml:space="preserve">молочной железе у девушек, на уровне сосков у мальчиков, а сзади под углом лопатки. Замеры проводятся в покое </w:t>
      </w:r>
      <w:r w:rsidRPr="001E6B00">
        <w:rPr>
          <w:rFonts w:ascii="Times New Roman" w:hAnsi="Times New Roman"/>
          <w:color w:val="000000"/>
          <w:spacing w:val="2"/>
          <w:sz w:val="20"/>
          <w:szCs w:val="20"/>
          <w:lang w:eastAsia="ar-SA"/>
        </w:rPr>
        <w:t xml:space="preserve">(пауза между вдохом и выдохом), на вдохе и на выдохе.  </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sz w:val="20"/>
          <w:szCs w:val="20"/>
          <w:lang w:eastAsia="ar-SA"/>
        </w:rPr>
      </w:pPr>
      <w:r w:rsidRPr="001E6B00">
        <w:rPr>
          <w:rFonts w:ascii="Times New Roman" w:hAnsi="Times New Roman"/>
          <w:b/>
          <w:bCs/>
          <w:i/>
          <w:color w:val="000000"/>
          <w:spacing w:val="-4"/>
          <w:sz w:val="20"/>
          <w:szCs w:val="20"/>
          <w:lang w:eastAsia="ar-SA"/>
        </w:rPr>
        <w:t>Сила кисти (кистевая динамометрия)</w:t>
      </w:r>
      <w:r w:rsidRPr="001E6B00">
        <w:rPr>
          <w:rFonts w:ascii="Times New Roman" w:hAnsi="Times New Roman"/>
          <w:color w:val="000000"/>
          <w:spacing w:val="-4"/>
          <w:sz w:val="20"/>
          <w:szCs w:val="20"/>
          <w:lang w:eastAsia="ar-SA"/>
        </w:rPr>
        <w:t xml:space="preserve">правой и левой руки </w:t>
      </w:r>
      <w:r w:rsidRPr="001E6B00">
        <w:rPr>
          <w:rFonts w:ascii="Times New Roman" w:hAnsi="Times New Roman"/>
          <w:color w:val="000000"/>
          <w:sz w:val="20"/>
          <w:szCs w:val="20"/>
          <w:lang w:eastAsia="ar-SA"/>
        </w:rPr>
        <w:t>измеряется динамометром ДПР 120. Прямая рука отведена в сто</w:t>
      </w:r>
      <w:r w:rsidRPr="001E6B00">
        <w:rPr>
          <w:rFonts w:ascii="Times New Roman" w:hAnsi="Times New Roman"/>
          <w:color w:val="000000"/>
          <w:spacing w:val="2"/>
          <w:sz w:val="20"/>
          <w:szCs w:val="20"/>
          <w:lang w:eastAsia="ar-SA"/>
        </w:rPr>
        <w:t xml:space="preserve">рону до уровня плеча, ребенок захватывает динамометр между </w:t>
      </w:r>
      <w:r w:rsidRPr="001E6B00">
        <w:rPr>
          <w:rFonts w:ascii="Times New Roman" w:hAnsi="Times New Roman"/>
          <w:color w:val="000000"/>
          <w:spacing w:val="-4"/>
          <w:sz w:val="20"/>
          <w:szCs w:val="20"/>
          <w:lang w:eastAsia="ar-SA"/>
        </w:rPr>
        <w:t xml:space="preserve">пальцами и ладонью у основания большого пальца шкалой внутрь, </w:t>
      </w:r>
      <w:r w:rsidRPr="001E6B00">
        <w:rPr>
          <w:rFonts w:ascii="Times New Roman" w:hAnsi="Times New Roman"/>
          <w:color w:val="000000"/>
          <w:spacing w:val="-1"/>
          <w:sz w:val="20"/>
          <w:szCs w:val="20"/>
          <w:lang w:eastAsia="ar-SA"/>
        </w:rPr>
        <w:t xml:space="preserve">с максимальным усилием сжимая без рывка. Рука к туловищу не </w:t>
      </w:r>
      <w:r w:rsidRPr="001E6B00">
        <w:rPr>
          <w:rFonts w:ascii="Times New Roman" w:hAnsi="Times New Roman"/>
          <w:color w:val="000000"/>
          <w:sz w:val="20"/>
          <w:szCs w:val="20"/>
          <w:lang w:eastAsia="ar-SA"/>
        </w:rPr>
        <w:t>прикасается. Это измерение повторить 30 раз. Фиксируют наи</w:t>
      </w:r>
      <w:r w:rsidRPr="001E6B00">
        <w:rPr>
          <w:rFonts w:ascii="Times New Roman" w:hAnsi="Times New Roman"/>
          <w:color w:val="000000"/>
          <w:spacing w:val="1"/>
          <w:sz w:val="20"/>
          <w:szCs w:val="20"/>
          <w:lang w:eastAsia="ar-SA"/>
        </w:rPr>
        <w:t>большие показатели силы кисти.</w:t>
      </w:r>
    </w:p>
    <w:p w:rsidR="002F3B57" w:rsidRPr="001E6B00" w:rsidRDefault="00B45F6B" w:rsidP="002F3B57">
      <w:pPr>
        <w:suppressAutoHyphens/>
        <w:spacing w:after="0" w:line="240" w:lineRule="auto"/>
        <w:ind w:right="1896" w:firstLine="709"/>
        <w:rPr>
          <w:rFonts w:ascii="Times New Roman" w:hAnsi="Times New Roman"/>
          <w:sz w:val="20"/>
          <w:szCs w:val="20"/>
          <w:lang w:eastAsia="ar-SA"/>
        </w:rPr>
      </w:pPr>
      <w:r>
        <w:rPr>
          <w:rFonts w:ascii="Times New Roman" w:hAnsi="Times New Roman"/>
          <w:noProof/>
          <w:sz w:val="20"/>
          <w:szCs w:val="20"/>
        </w:rPr>
        <w:pict>
          <v:shape id="_x0000_i1030" type="#_x0000_t75" style="width:174pt;height:79.5pt;visibility:visible">
            <v:imagedata r:id="rId12" o:title=""/>
          </v:shape>
        </w:pict>
      </w:r>
    </w:p>
    <w:p w:rsidR="002F3B57" w:rsidRPr="001E6B00" w:rsidRDefault="002F3B57" w:rsidP="002F3B57">
      <w:pPr>
        <w:suppressAutoHyphens/>
        <w:spacing w:after="0" w:line="240" w:lineRule="auto"/>
        <w:ind w:right="1896" w:firstLine="709"/>
        <w:rPr>
          <w:rFonts w:ascii="Times New Roman" w:hAnsi="Times New Roman"/>
          <w:sz w:val="20"/>
          <w:szCs w:val="20"/>
          <w:lang w:eastAsia="ar-SA"/>
        </w:rPr>
      </w:pPr>
      <w:r w:rsidRPr="001E6B00">
        <w:rPr>
          <w:rFonts w:ascii="Times New Roman" w:hAnsi="Times New Roman"/>
          <w:sz w:val="20"/>
          <w:szCs w:val="20"/>
          <w:lang w:eastAsia="ar-SA"/>
        </w:rPr>
        <w:t>Рис.6</w:t>
      </w:r>
    </w:p>
    <w:p w:rsidR="002F3B57" w:rsidRPr="001E6B00" w:rsidRDefault="002F3B57" w:rsidP="002F3B57">
      <w:pPr>
        <w:suppressAutoHyphens/>
        <w:spacing w:after="0" w:line="240" w:lineRule="auto"/>
        <w:ind w:right="1896" w:firstLine="709"/>
        <w:rPr>
          <w:rFonts w:ascii="Times New Roman" w:hAnsi="Times New Roman"/>
          <w:sz w:val="20"/>
          <w:szCs w:val="20"/>
          <w:lang w:eastAsia="ar-SA"/>
        </w:rPr>
      </w:pPr>
    </w:p>
    <w:p w:rsidR="002F3B57" w:rsidRPr="001E6B00" w:rsidRDefault="002F3B57" w:rsidP="002F3B57">
      <w:pPr>
        <w:shd w:val="clear" w:color="auto" w:fill="FFFFFF"/>
        <w:spacing w:after="0" w:line="240" w:lineRule="auto"/>
        <w:ind w:right="11" w:firstLine="709"/>
        <w:jc w:val="both"/>
        <w:rPr>
          <w:rFonts w:ascii="Times New Roman" w:hAnsi="Times New Roman"/>
          <w:sz w:val="20"/>
          <w:szCs w:val="20"/>
          <w:lang w:eastAsia="ar-SA"/>
        </w:rPr>
      </w:pPr>
      <w:r w:rsidRPr="001E6B00">
        <w:rPr>
          <w:rFonts w:ascii="Times New Roman" w:hAnsi="Times New Roman"/>
          <w:b/>
          <w:bCs/>
          <w:i/>
          <w:color w:val="000000"/>
          <w:spacing w:val="-1"/>
          <w:sz w:val="20"/>
          <w:szCs w:val="20"/>
          <w:lang w:eastAsia="ar-SA"/>
        </w:rPr>
        <w:t>Жизненная емкость легких</w:t>
      </w:r>
      <w:r>
        <w:rPr>
          <w:rFonts w:ascii="Times New Roman" w:hAnsi="Times New Roman"/>
          <w:b/>
          <w:bCs/>
          <w:i/>
          <w:color w:val="000000"/>
          <w:spacing w:val="-1"/>
          <w:sz w:val="20"/>
          <w:szCs w:val="20"/>
          <w:lang w:eastAsia="ar-SA"/>
        </w:rPr>
        <w:t xml:space="preserve"> </w:t>
      </w:r>
      <w:r w:rsidRPr="001E6B00">
        <w:rPr>
          <w:rFonts w:ascii="Times New Roman" w:hAnsi="Times New Roman"/>
          <w:color w:val="000000"/>
          <w:spacing w:val="-1"/>
          <w:sz w:val="20"/>
          <w:szCs w:val="20"/>
          <w:lang w:eastAsia="ar-SA"/>
        </w:rPr>
        <w:t xml:space="preserve">измеряется в положении стоя </w:t>
      </w:r>
      <w:r w:rsidRPr="001E6B00">
        <w:rPr>
          <w:rFonts w:ascii="Times New Roman" w:hAnsi="Times New Roman"/>
          <w:color w:val="000000"/>
          <w:spacing w:val="-3"/>
          <w:sz w:val="20"/>
          <w:szCs w:val="20"/>
          <w:lang w:eastAsia="ar-SA"/>
        </w:rPr>
        <w:t>прибором спирометром (водный или сухой). Перед замером реко</w:t>
      </w:r>
      <w:r w:rsidRPr="001E6B00">
        <w:rPr>
          <w:rFonts w:ascii="Times New Roman" w:hAnsi="Times New Roman"/>
          <w:color w:val="000000"/>
          <w:sz w:val="20"/>
          <w:szCs w:val="20"/>
          <w:lang w:eastAsia="ar-SA"/>
        </w:rPr>
        <w:t>мендуется отдых 3-5 минут. Жизненная емкость легких включа</w:t>
      </w:r>
      <w:r w:rsidRPr="001E6B00">
        <w:rPr>
          <w:rFonts w:ascii="Times New Roman" w:hAnsi="Times New Roman"/>
          <w:color w:val="000000"/>
          <w:spacing w:val="-1"/>
          <w:sz w:val="20"/>
          <w:szCs w:val="20"/>
          <w:lang w:eastAsia="ar-SA"/>
        </w:rPr>
        <w:t>ет объем дыхательного, дополнительного и резервного воздуха.</w:t>
      </w:r>
    </w:p>
    <w:p w:rsidR="002F3B57" w:rsidRPr="001E6B00" w:rsidRDefault="002F3B57" w:rsidP="002F3B57">
      <w:pPr>
        <w:shd w:val="clear" w:color="auto" w:fill="FFFFFF"/>
        <w:spacing w:after="0" w:line="240" w:lineRule="auto"/>
        <w:ind w:right="11" w:firstLine="709"/>
        <w:jc w:val="both"/>
        <w:rPr>
          <w:rFonts w:ascii="Times New Roman" w:hAnsi="Times New Roman"/>
          <w:sz w:val="20"/>
          <w:szCs w:val="20"/>
          <w:lang w:eastAsia="ar-SA"/>
        </w:rPr>
      </w:pPr>
      <w:r w:rsidRPr="001E6B00">
        <w:rPr>
          <w:rFonts w:ascii="Times New Roman" w:hAnsi="Times New Roman"/>
          <w:i/>
          <w:iCs/>
          <w:color w:val="000000"/>
          <w:spacing w:val="-1"/>
          <w:sz w:val="20"/>
          <w:szCs w:val="20"/>
          <w:lang w:eastAsia="ar-SA"/>
        </w:rPr>
        <w:t xml:space="preserve">Методика измерения: </w:t>
      </w:r>
      <w:r w:rsidRPr="001E6B00">
        <w:rPr>
          <w:rFonts w:ascii="Times New Roman" w:hAnsi="Times New Roman"/>
          <w:color w:val="000000"/>
          <w:spacing w:val="-1"/>
          <w:sz w:val="20"/>
          <w:szCs w:val="20"/>
          <w:lang w:eastAsia="ar-SA"/>
        </w:rPr>
        <w:t>ставится спирометр на нулевое поло</w:t>
      </w:r>
      <w:r w:rsidRPr="001E6B00">
        <w:rPr>
          <w:rFonts w:ascii="Times New Roman" w:hAnsi="Times New Roman"/>
          <w:color w:val="000000"/>
          <w:spacing w:val="1"/>
          <w:sz w:val="20"/>
          <w:szCs w:val="20"/>
          <w:lang w:eastAsia="ar-SA"/>
        </w:rPr>
        <w:t>жение. После выполнения максимального вдоха следует зажать нос пальцами, обхватить губами мундштук и выполнить равно</w:t>
      </w:r>
      <w:r w:rsidRPr="001E6B00">
        <w:rPr>
          <w:rFonts w:ascii="Times New Roman" w:hAnsi="Times New Roman"/>
          <w:color w:val="000000"/>
          <w:spacing w:val="3"/>
          <w:sz w:val="20"/>
          <w:szCs w:val="20"/>
          <w:lang w:eastAsia="ar-SA"/>
        </w:rPr>
        <w:t xml:space="preserve">мерный, максимально глубокий выдох в спирометр, стараясь </w:t>
      </w:r>
      <w:r w:rsidRPr="001E6B00">
        <w:rPr>
          <w:rFonts w:ascii="Times New Roman" w:hAnsi="Times New Roman"/>
          <w:color w:val="000000"/>
          <w:sz w:val="20"/>
          <w:szCs w:val="20"/>
          <w:lang w:eastAsia="ar-SA"/>
        </w:rPr>
        <w:t>держаться прямо, не сутулясь. Из двух попыток с паузами в 15-20 с фиксируется наибольший результат.</w:t>
      </w:r>
    </w:p>
    <w:p w:rsidR="002F3B57" w:rsidRPr="001E6B00" w:rsidRDefault="002F3B57" w:rsidP="002F3B57">
      <w:pPr>
        <w:shd w:val="clear" w:color="auto" w:fill="FFFFFF"/>
        <w:spacing w:after="0" w:line="240" w:lineRule="auto"/>
        <w:ind w:right="11" w:firstLine="709"/>
        <w:rPr>
          <w:rFonts w:ascii="Times New Roman" w:hAnsi="Times New Roman"/>
          <w:bCs/>
          <w:color w:val="000000"/>
          <w:sz w:val="20"/>
          <w:szCs w:val="20"/>
          <w:lang w:eastAsia="ar-SA"/>
        </w:rPr>
      </w:pPr>
    </w:p>
    <w:p w:rsidR="002F3B57" w:rsidRPr="001E6B00" w:rsidRDefault="002F3B57" w:rsidP="002F3B57">
      <w:pPr>
        <w:shd w:val="clear" w:color="auto" w:fill="FFFFFF"/>
        <w:suppressAutoHyphens/>
        <w:spacing w:after="0" w:line="240" w:lineRule="auto"/>
        <w:ind w:right="10" w:firstLine="709"/>
        <w:rPr>
          <w:rFonts w:ascii="Times New Roman" w:hAnsi="Times New Roman"/>
          <w:sz w:val="20"/>
          <w:szCs w:val="20"/>
          <w:lang w:eastAsia="ar-SA"/>
        </w:rPr>
      </w:pPr>
      <w:r w:rsidRPr="001E6B00">
        <w:rPr>
          <w:rFonts w:ascii="Times New Roman" w:hAnsi="Times New Roman"/>
          <w:b/>
          <w:bCs/>
          <w:color w:val="000000"/>
          <w:sz w:val="20"/>
          <w:szCs w:val="20"/>
          <w:lang w:eastAsia="ar-SA"/>
        </w:rPr>
        <w:t>3.1.</w:t>
      </w:r>
      <w:r w:rsidRPr="001E6B00">
        <w:rPr>
          <w:rFonts w:ascii="Times New Roman" w:hAnsi="Times New Roman"/>
          <w:b/>
          <w:bCs/>
          <w:i/>
          <w:color w:val="000000"/>
          <w:sz w:val="20"/>
          <w:szCs w:val="20"/>
          <w:lang w:eastAsia="ar-SA"/>
        </w:rPr>
        <w:t xml:space="preserve">Функциональные пробы, </w:t>
      </w:r>
      <w:r w:rsidRPr="001E6B00">
        <w:rPr>
          <w:rFonts w:ascii="Times New Roman" w:hAnsi="Times New Roman"/>
          <w:b/>
          <w:bCs/>
          <w:i/>
          <w:color w:val="000000"/>
          <w:spacing w:val="7"/>
          <w:sz w:val="20"/>
          <w:szCs w:val="20"/>
          <w:lang w:eastAsia="ar-SA"/>
        </w:rPr>
        <w:t>рекомендуемые для использования</w:t>
      </w:r>
      <w:r>
        <w:rPr>
          <w:rFonts w:ascii="Times New Roman" w:hAnsi="Times New Roman"/>
          <w:b/>
          <w:bCs/>
          <w:i/>
          <w:color w:val="000000"/>
          <w:spacing w:val="7"/>
          <w:sz w:val="20"/>
          <w:szCs w:val="20"/>
          <w:lang w:eastAsia="ar-SA"/>
        </w:rPr>
        <w:t xml:space="preserve"> </w:t>
      </w:r>
      <w:r w:rsidRPr="001E6B00">
        <w:rPr>
          <w:rFonts w:ascii="Times New Roman" w:hAnsi="Times New Roman"/>
          <w:b/>
          <w:bCs/>
          <w:i/>
          <w:color w:val="000000"/>
          <w:spacing w:val="11"/>
          <w:sz w:val="20"/>
          <w:szCs w:val="20"/>
          <w:lang w:eastAsia="ar-SA"/>
        </w:rPr>
        <w:t>при проведении</w:t>
      </w:r>
      <w:r>
        <w:rPr>
          <w:rFonts w:ascii="Times New Roman" w:hAnsi="Times New Roman"/>
          <w:b/>
          <w:bCs/>
          <w:i/>
          <w:color w:val="000000"/>
          <w:spacing w:val="11"/>
          <w:sz w:val="20"/>
          <w:szCs w:val="20"/>
          <w:lang w:eastAsia="ar-SA"/>
        </w:rPr>
        <w:t xml:space="preserve"> </w:t>
      </w:r>
      <w:r w:rsidRPr="001E6B00">
        <w:rPr>
          <w:rFonts w:ascii="Times New Roman" w:hAnsi="Times New Roman"/>
          <w:b/>
          <w:bCs/>
          <w:i/>
          <w:color w:val="000000"/>
          <w:spacing w:val="11"/>
          <w:sz w:val="20"/>
          <w:szCs w:val="20"/>
          <w:lang w:eastAsia="ar-SA"/>
        </w:rPr>
        <w:t>мониторинга</w:t>
      </w:r>
    </w:p>
    <w:p w:rsidR="002F3B57" w:rsidRPr="001E6B00" w:rsidRDefault="002F3B57" w:rsidP="002F3B57">
      <w:pPr>
        <w:shd w:val="clear" w:color="auto" w:fill="FFFFFF"/>
        <w:spacing w:after="0" w:line="240" w:lineRule="auto"/>
        <w:ind w:right="11" w:firstLine="709"/>
        <w:jc w:val="both"/>
        <w:rPr>
          <w:rFonts w:ascii="Times New Roman" w:hAnsi="Times New Roman"/>
          <w:sz w:val="20"/>
          <w:szCs w:val="20"/>
          <w:lang w:eastAsia="ar-SA"/>
        </w:rPr>
      </w:pPr>
      <w:r w:rsidRPr="001E6B00">
        <w:rPr>
          <w:rFonts w:ascii="Times New Roman" w:hAnsi="Times New Roman"/>
          <w:b/>
          <w:bCs/>
          <w:i/>
          <w:iCs/>
          <w:color w:val="000000"/>
          <w:spacing w:val="-2"/>
          <w:sz w:val="20"/>
          <w:szCs w:val="20"/>
          <w:lang w:eastAsia="ar-SA"/>
        </w:rPr>
        <w:t xml:space="preserve">Физическое состояние </w:t>
      </w:r>
      <w:r w:rsidRPr="001E6B00">
        <w:rPr>
          <w:rFonts w:ascii="Times New Roman" w:hAnsi="Times New Roman"/>
          <w:color w:val="000000"/>
          <w:spacing w:val="-2"/>
          <w:sz w:val="20"/>
          <w:szCs w:val="20"/>
          <w:lang w:eastAsia="ar-SA"/>
        </w:rPr>
        <w:t>характеризует функциональную го</w:t>
      </w:r>
      <w:r w:rsidRPr="001E6B00">
        <w:rPr>
          <w:rFonts w:ascii="Times New Roman" w:hAnsi="Times New Roman"/>
          <w:color w:val="000000"/>
          <w:sz w:val="20"/>
          <w:szCs w:val="20"/>
          <w:lang w:eastAsia="ar-SA"/>
        </w:rPr>
        <w:t>товность основных систем организма обеспечивать его работоспособность. К наиболее информативным величинам, исследова</w:t>
      </w:r>
      <w:r w:rsidRPr="001E6B00">
        <w:rPr>
          <w:rFonts w:ascii="Times New Roman" w:hAnsi="Times New Roman"/>
          <w:color w:val="000000"/>
          <w:spacing w:val="-1"/>
          <w:sz w:val="20"/>
          <w:szCs w:val="20"/>
          <w:lang w:eastAsia="ar-SA"/>
        </w:rPr>
        <w:t>ние которых представляет наименьшие трудности, относятся ча</w:t>
      </w:r>
      <w:r w:rsidRPr="001E6B00">
        <w:rPr>
          <w:rFonts w:ascii="Times New Roman" w:hAnsi="Times New Roman"/>
          <w:color w:val="000000"/>
          <w:spacing w:val="-3"/>
          <w:sz w:val="20"/>
          <w:szCs w:val="20"/>
          <w:lang w:eastAsia="ar-SA"/>
        </w:rPr>
        <w:t xml:space="preserve">стота сердечных сокращений (ЧСС), артериальное давление (АД), </w:t>
      </w:r>
      <w:r w:rsidRPr="001E6B00">
        <w:rPr>
          <w:rFonts w:ascii="Times New Roman" w:hAnsi="Times New Roman"/>
          <w:color w:val="000000"/>
          <w:spacing w:val="3"/>
          <w:sz w:val="20"/>
          <w:szCs w:val="20"/>
          <w:lang w:eastAsia="ar-SA"/>
        </w:rPr>
        <w:t xml:space="preserve">частота дыхания (ЧД), время задержки дыхания, за динамикой </w:t>
      </w:r>
      <w:r w:rsidRPr="001E6B00">
        <w:rPr>
          <w:rFonts w:ascii="Times New Roman" w:hAnsi="Times New Roman"/>
          <w:color w:val="000000"/>
          <w:spacing w:val="2"/>
          <w:sz w:val="20"/>
          <w:szCs w:val="20"/>
          <w:lang w:eastAsia="ar-SA"/>
        </w:rPr>
        <w:t xml:space="preserve">которых можно проследить в процессе занятий. С их помощью </w:t>
      </w:r>
      <w:r w:rsidRPr="001E6B00">
        <w:rPr>
          <w:rFonts w:ascii="Times New Roman" w:hAnsi="Times New Roman"/>
          <w:color w:val="000000"/>
          <w:sz w:val="20"/>
          <w:szCs w:val="20"/>
          <w:lang w:eastAsia="ar-SA"/>
        </w:rPr>
        <w:t>осуществляется контроль функционального состояния по нагру</w:t>
      </w:r>
      <w:r w:rsidRPr="001E6B00">
        <w:rPr>
          <w:rFonts w:ascii="Times New Roman" w:hAnsi="Times New Roman"/>
          <w:color w:val="000000"/>
          <w:spacing w:val="2"/>
          <w:sz w:val="20"/>
          <w:szCs w:val="20"/>
          <w:lang w:eastAsia="ar-SA"/>
        </w:rPr>
        <w:t>зочной и ортостатической пробе, пробе Штанге и другим.</w:t>
      </w:r>
    </w:p>
    <w:p w:rsidR="002F3B57" w:rsidRPr="001E6B00" w:rsidRDefault="002F3B57" w:rsidP="002F3B57">
      <w:pPr>
        <w:shd w:val="clear" w:color="auto" w:fill="FFFFFF"/>
        <w:spacing w:after="0" w:line="240" w:lineRule="auto"/>
        <w:ind w:right="11" w:firstLine="709"/>
        <w:jc w:val="both"/>
        <w:rPr>
          <w:rFonts w:ascii="Times New Roman" w:hAnsi="Times New Roman"/>
          <w:sz w:val="20"/>
          <w:szCs w:val="20"/>
          <w:lang w:eastAsia="ar-SA"/>
        </w:rPr>
      </w:pPr>
      <w:r w:rsidRPr="001E6B00">
        <w:rPr>
          <w:rFonts w:ascii="Times New Roman" w:hAnsi="Times New Roman"/>
          <w:color w:val="000000"/>
          <w:spacing w:val="-2"/>
          <w:sz w:val="20"/>
          <w:szCs w:val="20"/>
          <w:lang w:eastAsia="ar-SA"/>
        </w:rPr>
        <w:t>ЧСС измеряется за 15 секунд, и результат умножается на 4. Для получения более точного результата замер ЧСС рекомендуется делать за 1 минуту.</w:t>
      </w:r>
      <w:r>
        <w:rPr>
          <w:rFonts w:ascii="Times New Roman" w:hAnsi="Times New Roman"/>
          <w:color w:val="000000"/>
          <w:spacing w:val="-2"/>
          <w:sz w:val="20"/>
          <w:szCs w:val="20"/>
          <w:lang w:eastAsia="ar-SA"/>
        </w:rPr>
        <w:t xml:space="preserve"> </w:t>
      </w:r>
      <w:r w:rsidRPr="001E6B00">
        <w:rPr>
          <w:rFonts w:ascii="Times New Roman" w:hAnsi="Times New Roman"/>
          <w:color w:val="000000"/>
          <w:spacing w:val="-2"/>
          <w:sz w:val="20"/>
          <w:szCs w:val="20"/>
          <w:lang w:eastAsia="ar-SA"/>
        </w:rPr>
        <w:t>ЧСС в покое измеряется после 5-7 минут отдыха: лежа на спине – ЧСС 1, сидя – ЧСС</w:t>
      </w:r>
      <w:r w:rsidRPr="001E6B00">
        <w:rPr>
          <w:rFonts w:ascii="Times New Roman" w:hAnsi="Times New Roman"/>
          <w:color w:val="000000"/>
          <w:sz w:val="20"/>
          <w:szCs w:val="20"/>
          <w:lang w:eastAsia="ar-SA"/>
        </w:rPr>
        <w:t xml:space="preserve"> 2, стоя – ЧСС 3 </w:t>
      </w:r>
      <w:r w:rsidRPr="001E6B00">
        <w:rPr>
          <w:rFonts w:ascii="Times New Roman" w:hAnsi="Times New Roman"/>
          <w:color w:val="000000"/>
          <w:spacing w:val="-2"/>
          <w:sz w:val="20"/>
          <w:szCs w:val="20"/>
          <w:lang w:eastAsia="ar-SA"/>
        </w:rPr>
        <w:t>(опереться спиной о стену, чтобы ноги были на расстоянии ступ</w:t>
      </w:r>
      <w:r w:rsidRPr="001E6B00">
        <w:rPr>
          <w:rFonts w:ascii="Times New Roman" w:hAnsi="Times New Roman"/>
          <w:color w:val="000000"/>
          <w:sz w:val="20"/>
          <w:szCs w:val="20"/>
          <w:lang w:eastAsia="ar-SA"/>
        </w:rPr>
        <w:t>ни от стены, до замера постоять 1-2 мин), ЧСС 4 измеряется после 30 приседаний за 30 с в положении стоя сразу после нагруз</w:t>
      </w:r>
      <w:r w:rsidRPr="001E6B00">
        <w:rPr>
          <w:rFonts w:ascii="Times New Roman" w:hAnsi="Times New Roman"/>
          <w:color w:val="000000"/>
          <w:spacing w:val="-2"/>
          <w:sz w:val="20"/>
          <w:szCs w:val="20"/>
          <w:lang w:eastAsia="ar-SA"/>
        </w:rPr>
        <w:t>ки. После этого сесть, полностью расслабиться, стараться восста</w:t>
      </w:r>
      <w:r w:rsidRPr="001E6B00">
        <w:rPr>
          <w:rFonts w:ascii="Times New Roman" w:hAnsi="Times New Roman"/>
          <w:color w:val="000000"/>
          <w:sz w:val="20"/>
          <w:szCs w:val="20"/>
          <w:lang w:eastAsia="ar-SA"/>
        </w:rPr>
        <w:t xml:space="preserve">новить дыхание. Замер ЧСС 5 выполняется после 1 мин восстановления. ЧСС 6 замерить в положении сидя, сразу после задержки </w:t>
      </w:r>
      <w:r w:rsidRPr="001E6B00">
        <w:rPr>
          <w:rFonts w:ascii="Times New Roman" w:hAnsi="Times New Roman"/>
          <w:color w:val="000000"/>
          <w:spacing w:val="-2"/>
          <w:sz w:val="20"/>
          <w:szCs w:val="20"/>
          <w:lang w:eastAsia="ar-SA"/>
        </w:rPr>
        <w:t>дыхания на вдохе (технологию задержки дыхания смотри ниже).</w:t>
      </w:r>
    </w:p>
    <w:p w:rsidR="002F3B57" w:rsidRPr="001E6B00" w:rsidRDefault="002F3B57" w:rsidP="002F3B57">
      <w:pPr>
        <w:shd w:val="clear" w:color="auto" w:fill="FFFFFF"/>
        <w:spacing w:after="0" w:line="240" w:lineRule="auto"/>
        <w:ind w:right="14" w:firstLine="709"/>
        <w:jc w:val="both"/>
        <w:rPr>
          <w:rFonts w:ascii="Times New Roman" w:hAnsi="Times New Roman"/>
          <w:sz w:val="20"/>
          <w:szCs w:val="20"/>
          <w:lang w:eastAsia="ar-SA"/>
        </w:rPr>
      </w:pPr>
      <w:r w:rsidRPr="001E6B00">
        <w:rPr>
          <w:rFonts w:ascii="Times New Roman" w:hAnsi="Times New Roman"/>
          <w:b/>
          <w:bCs/>
          <w:i/>
          <w:iCs/>
          <w:color w:val="000000"/>
          <w:spacing w:val="-1"/>
          <w:sz w:val="20"/>
          <w:szCs w:val="20"/>
          <w:lang w:eastAsia="ar-SA"/>
        </w:rPr>
        <w:t xml:space="preserve">Артериальное давление </w:t>
      </w:r>
      <w:r w:rsidRPr="001E6B00">
        <w:rPr>
          <w:rFonts w:ascii="Times New Roman" w:hAnsi="Times New Roman"/>
          <w:color w:val="000000"/>
          <w:spacing w:val="-1"/>
          <w:sz w:val="20"/>
          <w:szCs w:val="20"/>
          <w:lang w:eastAsia="ar-SA"/>
        </w:rPr>
        <w:t xml:space="preserve">измеряется тонометром по методу </w:t>
      </w:r>
      <w:r w:rsidRPr="001E6B00">
        <w:rPr>
          <w:rFonts w:ascii="Times New Roman" w:hAnsi="Times New Roman"/>
          <w:color w:val="000000"/>
          <w:sz w:val="20"/>
          <w:szCs w:val="20"/>
          <w:lang w:eastAsia="ar-SA"/>
        </w:rPr>
        <w:t>Н.С. Короткова на правой руке в положении сидя после 5-10-минутного отдыха. Манжету накладывают на середину обнаженного плеча на 1-2 см выше локтевого сгиба. Рука обследуемого должна быть удобно расположена на столе и повернута ла</w:t>
      </w:r>
      <w:r w:rsidRPr="001E6B00">
        <w:rPr>
          <w:rFonts w:ascii="Times New Roman" w:hAnsi="Times New Roman"/>
          <w:color w:val="000000"/>
          <w:spacing w:val="-3"/>
          <w:sz w:val="20"/>
          <w:szCs w:val="20"/>
          <w:lang w:eastAsia="ar-SA"/>
        </w:rPr>
        <w:t>донью вверх. Момент появления тонов соответствует систоличес</w:t>
      </w:r>
      <w:r w:rsidRPr="001E6B00">
        <w:rPr>
          <w:rFonts w:ascii="Times New Roman" w:hAnsi="Times New Roman"/>
          <w:color w:val="000000"/>
          <w:sz w:val="20"/>
          <w:szCs w:val="20"/>
          <w:lang w:eastAsia="ar-SA"/>
        </w:rPr>
        <w:t>кому давлению, а исчезновение их-</w:t>
      </w:r>
      <w:r>
        <w:rPr>
          <w:rFonts w:ascii="Times New Roman" w:hAnsi="Times New Roman"/>
          <w:color w:val="000000"/>
          <w:sz w:val="20"/>
          <w:szCs w:val="20"/>
          <w:lang w:eastAsia="ar-SA"/>
        </w:rPr>
        <w:t xml:space="preserve"> </w:t>
      </w:r>
      <w:r w:rsidRPr="001E6B00">
        <w:rPr>
          <w:rFonts w:ascii="Times New Roman" w:hAnsi="Times New Roman"/>
          <w:color w:val="000000"/>
          <w:sz w:val="20"/>
          <w:szCs w:val="20"/>
          <w:lang w:eastAsia="ar-SA"/>
        </w:rPr>
        <w:t>диастолическому.</w:t>
      </w:r>
    </w:p>
    <w:p w:rsidR="002F3B57" w:rsidRPr="001E6B00" w:rsidRDefault="002F3B57" w:rsidP="002F3B57">
      <w:pPr>
        <w:shd w:val="clear" w:color="auto" w:fill="FFFFFF"/>
        <w:spacing w:after="0" w:line="240" w:lineRule="auto"/>
        <w:ind w:right="34"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t>Результаты исследования артериального давления оценива</w:t>
      </w:r>
      <w:r w:rsidRPr="001E6B00">
        <w:rPr>
          <w:rFonts w:ascii="Times New Roman" w:hAnsi="Times New Roman"/>
          <w:color w:val="000000"/>
          <w:spacing w:val="-3"/>
          <w:sz w:val="20"/>
          <w:szCs w:val="20"/>
          <w:lang w:eastAsia="ar-SA"/>
        </w:rPr>
        <w:t>ются врачом. Полученные данные сравниваются со средневозрас</w:t>
      </w:r>
      <w:r w:rsidRPr="001E6B00">
        <w:rPr>
          <w:rFonts w:ascii="Times New Roman" w:hAnsi="Times New Roman"/>
          <w:color w:val="000000"/>
          <w:spacing w:val="-1"/>
          <w:sz w:val="20"/>
          <w:szCs w:val="20"/>
          <w:lang w:eastAsia="ar-SA"/>
        </w:rPr>
        <w:t>тными показателями артериального давления для учащихся дан</w:t>
      </w:r>
      <w:r w:rsidRPr="001E6B00">
        <w:rPr>
          <w:rFonts w:ascii="Times New Roman" w:hAnsi="Times New Roman"/>
          <w:color w:val="000000"/>
          <w:sz w:val="20"/>
          <w:szCs w:val="20"/>
          <w:lang w:eastAsia="ar-SA"/>
        </w:rPr>
        <w:t>ной местности или близлежащих районов.</w:t>
      </w:r>
    </w:p>
    <w:p w:rsidR="002F3B57" w:rsidRPr="001E6B00" w:rsidRDefault="002F3B57" w:rsidP="002F3B57">
      <w:pPr>
        <w:shd w:val="clear" w:color="auto" w:fill="FFFFFF"/>
        <w:spacing w:after="0" w:line="240" w:lineRule="auto"/>
        <w:ind w:right="34" w:firstLine="709"/>
        <w:jc w:val="both"/>
        <w:rPr>
          <w:rFonts w:ascii="Times New Roman" w:hAnsi="Times New Roman"/>
          <w:sz w:val="20"/>
          <w:szCs w:val="20"/>
          <w:lang w:eastAsia="ar-SA"/>
        </w:rPr>
      </w:pPr>
    </w:p>
    <w:p w:rsidR="002F3B57" w:rsidRPr="001E6B00" w:rsidRDefault="002F3B57" w:rsidP="002F3B57">
      <w:pPr>
        <w:shd w:val="clear" w:color="auto" w:fill="FFFFFF"/>
        <w:suppressAutoHyphens/>
        <w:spacing w:after="0" w:line="240" w:lineRule="auto"/>
        <w:ind w:firstLine="709"/>
        <w:jc w:val="right"/>
        <w:rPr>
          <w:rFonts w:ascii="Times New Roman" w:hAnsi="Times New Roman"/>
          <w:iCs/>
          <w:color w:val="000000"/>
          <w:sz w:val="20"/>
          <w:szCs w:val="20"/>
          <w:lang w:eastAsia="ar-SA"/>
        </w:rPr>
      </w:pPr>
      <w:r w:rsidRPr="001E6B00">
        <w:rPr>
          <w:rFonts w:ascii="Times New Roman" w:hAnsi="Times New Roman"/>
          <w:iCs/>
          <w:color w:val="000000"/>
          <w:sz w:val="20"/>
          <w:szCs w:val="20"/>
          <w:lang w:eastAsia="ar-SA"/>
        </w:rPr>
        <w:t>Таблица 4</w:t>
      </w:r>
    </w:p>
    <w:p w:rsidR="002F3B57" w:rsidRPr="001E6B00" w:rsidRDefault="002F3B57" w:rsidP="002F3B57">
      <w:pPr>
        <w:shd w:val="clear" w:color="auto" w:fill="FFFFFF"/>
        <w:suppressAutoHyphens/>
        <w:spacing w:after="0" w:line="240" w:lineRule="auto"/>
        <w:ind w:firstLine="709"/>
        <w:jc w:val="right"/>
        <w:rPr>
          <w:rFonts w:ascii="Times New Roman" w:hAnsi="Times New Roman"/>
          <w:sz w:val="20"/>
          <w:szCs w:val="20"/>
          <w:lang w:eastAsia="ar-SA"/>
        </w:rPr>
      </w:pPr>
    </w:p>
    <w:p w:rsidR="002F3B57" w:rsidRPr="001E6B00" w:rsidRDefault="002F3B57" w:rsidP="002F3B57">
      <w:pPr>
        <w:shd w:val="clear" w:color="auto" w:fill="FFFFFF"/>
        <w:suppressAutoHyphens/>
        <w:spacing w:after="0" w:line="240" w:lineRule="auto"/>
        <w:ind w:firstLine="709"/>
        <w:jc w:val="center"/>
        <w:rPr>
          <w:rFonts w:ascii="Times New Roman" w:hAnsi="Times New Roman"/>
          <w:b/>
          <w:bCs/>
          <w:i/>
          <w:color w:val="000000"/>
          <w:sz w:val="20"/>
          <w:szCs w:val="20"/>
          <w:lang w:eastAsia="ar-SA"/>
        </w:rPr>
      </w:pPr>
      <w:r w:rsidRPr="001E6B00">
        <w:rPr>
          <w:rFonts w:ascii="Times New Roman" w:hAnsi="Times New Roman"/>
          <w:b/>
          <w:bCs/>
          <w:i/>
          <w:color w:val="000000"/>
          <w:spacing w:val="-10"/>
          <w:sz w:val="20"/>
          <w:szCs w:val="20"/>
          <w:lang w:eastAsia="ar-SA"/>
        </w:rPr>
        <w:t xml:space="preserve">Показатели систолического и диастолического артериального </w:t>
      </w:r>
      <w:r w:rsidRPr="001E6B00">
        <w:rPr>
          <w:rFonts w:ascii="Times New Roman" w:hAnsi="Times New Roman"/>
          <w:b/>
          <w:bCs/>
          <w:i/>
          <w:color w:val="000000"/>
          <w:sz w:val="20"/>
          <w:szCs w:val="20"/>
          <w:lang w:eastAsia="ar-SA"/>
        </w:rPr>
        <w:t>давления (мм рт. ст.) у здоровых школьников 7-17 лет</w:t>
      </w:r>
    </w:p>
    <w:p w:rsidR="002F3B57" w:rsidRPr="001E6B00" w:rsidRDefault="002F3B57" w:rsidP="002F3B57">
      <w:pPr>
        <w:shd w:val="clear" w:color="auto" w:fill="FFFFFF"/>
        <w:suppressAutoHyphens/>
        <w:spacing w:after="0" w:line="240" w:lineRule="auto"/>
        <w:ind w:firstLine="709"/>
        <w:jc w:val="center"/>
        <w:rPr>
          <w:rFonts w:ascii="Times New Roman" w:hAnsi="Times New Roman"/>
          <w:bCs/>
          <w:color w:val="000000"/>
          <w:sz w:val="20"/>
          <w:szCs w:val="20"/>
          <w:lang w:eastAsia="ar-SA"/>
        </w:rPr>
      </w:pPr>
    </w:p>
    <w:tbl>
      <w:tblPr>
        <w:tblW w:w="971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993"/>
        <w:gridCol w:w="850"/>
        <w:gridCol w:w="1985"/>
        <w:gridCol w:w="1417"/>
        <w:gridCol w:w="1134"/>
        <w:gridCol w:w="2206"/>
      </w:tblGrid>
      <w:tr w:rsidR="002F3B57" w:rsidRPr="001E6B00" w:rsidTr="00633109">
        <w:trPr>
          <w:trHeight w:hRule="exact" w:val="379"/>
        </w:trPr>
        <w:tc>
          <w:tcPr>
            <w:tcW w:w="1134"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b/>
                <w:sz w:val="20"/>
                <w:szCs w:val="20"/>
                <w:lang w:eastAsia="ar-SA"/>
              </w:rPr>
            </w:pPr>
            <w:r w:rsidRPr="001E6B00">
              <w:rPr>
                <w:rFonts w:ascii="Times New Roman" w:hAnsi="Times New Roman"/>
                <w:b/>
                <w:color w:val="000000"/>
                <w:spacing w:val="-4"/>
                <w:sz w:val="20"/>
                <w:szCs w:val="20"/>
                <w:lang w:eastAsia="ar-SA"/>
              </w:rPr>
              <w:t>Возраст,</w:t>
            </w:r>
          </w:p>
        </w:tc>
        <w:tc>
          <w:tcPr>
            <w:tcW w:w="3828" w:type="dxa"/>
            <w:gridSpan w:val="3"/>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5"/>
                <w:sz w:val="20"/>
                <w:szCs w:val="20"/>
                <w:lang w:eastAsia="ar-SA"/>
              </w:rPr>
              <w:t>Мальчики</w:t>
            </w:r>
          </w:p>
        </w:tc>
        <w:tc>
          <w:tcPr>
            <w:tcW w:w="4757" w:type="dxa"/>
            <w:gridSpan w:val="3"/>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5"/>
                <w:sz w:val="20"/>
                <w:szCs w:val="20"/>
                <w:lang w:eastAsia="ar-SA"/>
              </w:rPr>
              <w:t>Девочки</w:t>
            </w:r>
          </w:p>
        </w:tc>
      </w:tr>
      <w:tr w:rsidR="002F3B57" w:rsidRPr="001E6B00" w:rsidTr="00633109">
        <w:trPr>
          <w:trHeight w:hRule="exact" w:val="405"/>
        </w:trPr>
        <w:tc>
          <w:tcPr>
            <w:tcW w:w="1134"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b/>
                <w:sz w:val="20"/>
                <w:szCs w:val="20"/>
                <w:lang w:eastAsia="ar-SA"/>
              </w:rPr>
            </w:pPr>
            <w:r w:rsidRPr="001E6B00">
              <w:rPr>
                <w:rFonts w:ascii="Times New Roman" w:hAnsi="Times New Roman"/>
                <w:b/>
                <w:color w:val="000000"/>
                <w:sz w:val="20"/>
                <w:szCs w:val="20"/>
                <w:lang w:eastAsia="ar-SA"/>
              </w:rPr>
              <w:t>лет</w:t>
            </w:r>
          </w:p>
        </w:tc>
        <w:tc>
          <w:tcPr>
            <w:tcW w:w="8585" w:type="dxa"/>
            <w:gridSpan w:val="6"/>
            <w:shd w:val="clear" w:color="auto" w:fill="FFFFFF"/>
          </w:tcPr>
          <w:p w:rsidR="002F3B57" w:rsidRPr="001E6B00" w:rsidRDefault="002F3B57" w:rsidP="00633109">
            <w:pPr>
              <w:shd w:val="clear" w:color="auto" w:fill="FFFFFF"/>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color w:val="000000"/>
                <w:spacing w:val="-4"/>
                <w:sz w:val="20"/>
                <w:szCs w:val="20"/>
                <w:lang w:eastAsia="ar-SA"/>
              </w:rPr>
              <w:t>Пределы нормального АД (М</w:t>
            </w:r>
            <w:r w:rsidRPr="001E6B00">
              <w:rPr>
                <w:rFonts w:ascii="Times New Roman" w:hAnsi="Times New Roman"/>
                <w:b/>
                <w:color w:val="000000"/>
                <w:sz w:val="20"/>
                <w:szCs w:val="20"/>
                <w:lang w:eastAsia="ar-SA"/>
              </w:rPr>
              <w:t>±5)</w:t>
            </w:r>
          </w:p>
        </w:tc>
      </w:tr>
      <w:tr w:rsidR="002F3B57" w:rsidRPr="001E6B00" w:rsidTr="00633109">
        <w:trPr>
          <w:trHeight w:hRule="exact" w:val="277"/>
        </w:trPr>
        <w:tc>
          <w:tcPr>
            <w:tcW w:w="1134" w:type="dxa"/>
            <w:shd w:val="clear" w:color="auto" w:fill="FFFFFF"/>
          </w:tcPr>
          <w:p w:rsidR="002F3B57" w:rsidRPr="001E6B00" w:rsidRDefault="002F3B57" w:rsidP="00633109">
            <w:pPr>
              <w:shd w:val="clear" w:color="auto" w:fill="FFFFFF"/>
              <w:suppressAutoHyphens/>
              <w:spacing w:after="0" w:line="240" w:lineRule="auto"/>
              <w:ind w:firstLine="102"/>
              <w:rPr>
                <w:rFonts w:ascii="Times New Roman" w:hAnsi="Times New Roman"/>
                <w:sz w:val="20"/>
                <w:szCs w:val="20"/>
                <w:lang w:eastAsia="ar-SA"/>
              </w:rPr>
            </w:pPr>
          </w:p>
        </w:tc>
        <w:tc>
          <w:tcPr>
            <w:tcW w:w="1843" w:type="dxa"/>
            <w:gridSpan w:val="2"/>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color w:val="000000"/>
                <w:spacing w:val="-5"/>
                <w:sz w:val="20"/>
                <w:szCs w:val="20"/>
                <w:lang w:eastAsia="ar-SA"/>
              </w:rPr>
              <w:t>систолическое</w:t>
            </w:r>
          </w:p>
        </w:tc>
        <w:tc>
          <w:tcPr>
            <w:tcW w:w="1985"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pacing w:val="-4"/>
                <w:sz w:val="20"/>
                <w:szCs w:val="20"/>
                <w:lang w:eastAsia="ar-SA"/>
              </w:rPr>
              <w:t>диастолическое</w:t>
            </w:r>
          </w:p>
        </w:tc>
        <w:tc>
          <w:tcPr>
            <w:tcW w:w="2551" w:type="dxa"/>
            <w:gridSpan w:val="2"/>
            <w:shd w:val="clear" w:color="auto" w:fill="FFFFFF"/>
          </w:tcPr>
          <w:p w:rsidR="002F3B57" w:rsidRPr="001E6B00" w:rsidRDefault="002F3B57" w:rsidP="00633109">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color w:val="000000"/>
                <w:spacing w:val="-5"/>
                <w:sz w:val="20"/>
                <w:szCs w:val="20"/>
                <w:lang w:eastAsia="ar-SA"/>
              </w:rPr>
              <w:t>систолическое</w:t>
            </w:r>
          </w:p>
        </w:tc>
        <w:tc>
          <w:tcPr>
            <w:tcW w:w="2206" w:type="dxa"/>
            <w:shd w:val="clear" w:color="auto" w:fill="FFFFFF"/>
          </w:tcPr>
          <w:p w:rsidR="002F3B57" w:rsidRPr="001E6B00" w:rsidRDefault="002F3B57" w:rsidP="00633109">
            <w:pPr>
              <w:shd w:val="clear" w:color="auto" w:fill="FFFFFF"/>
              <w:suppressAutoHyphens/>
              <w:spacing w:after="0" w:line="240" w:lineRule="auto"/>
              <w:ind w:firstLine="244"/>
              <w:rPr>
                <w:rFonts w:ascii="Times New Roman" w:hAnsi="Times New Roman"/>
                <w:sz w:val="20"/>
                <w:szCs w:val="20"/>
                <w:lang w:eastAsia="ar-SA"/>
              </w:rPr>
            </w:pPr>
            <w:r w:rsidRPr="001E6B00">
              <w:rPr>
                <w:rFonts w:ascii="Times New Roman" w:hAnsi="Times New Roman"/>
                <w:color w:val="000000"/>
                <w:spacing w:val="-4"/>
                <w:sz w:val="20"/>
                <w:szCs w:val="20"/>
                <w:lang w:eastAsia="ar-SA"/>
              </w:rPr>
              <w:t>диастолическое</w:t>
            </w:r>
          </w:p>
        </w:tc>
      </w:tr>
      <w:tr w:rsidR="002F3B57" w:rsidRPr="001E6B00" w:rsidTr="00633109">
        <w:trPr>
          <w:trHeight w:val="2807"/>
        </w:trPr>
        <w:tc>
          <w:tcPr>
            <w:tcW w:w="1134"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color w:val="000000"/>
                <w:sz w:val="20"/>
                <w:szCs w:val="20"/>
                <w:lang w:val="en-US" w:eastAsia="ar-SA"/>
              </w:rPr>
            </w:pPr>
            <w:r w:rsidRPr="001E6B00">
              <w:rPr>
                <w:rFonts w:ascii="Times New Roman" w:hAnsi="Times New Roman"/>
                <w:color w:val="000000"/>
                <w:sz w:val="20"/>
                <w:szCs w:val="20"/>
                <w:lang w:eastAsia="ar-SA"/>
              </w:rPr>
              <w:t>7</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val="en-US" w:eastAsia="ar-SA"/>
              </w:rPr>
            </w:pPr>
            <w:r w:rsidRPr="001E6B00">
              <w:rPr>
                <w:rFonts w:ascii="Times New Roman" w:hAnsi="Times New Roman"/>
                <w:color w:val="000000"/>
                <w:sz w:val="20"/>
                <w:szCs w:val="20"/>
                <w:lang w:eastAsia="ar-SA"/>
              </w:rPr>
              <w:t>8</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10</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11</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12</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13</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14</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15</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16</w:t>
            </w:r>
          </w:p>
        </w:tc>
        <w:tc>
          <w:tcPr>
            <w:tcW w:w="993"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80</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80</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84</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86</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86</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89</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90</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93</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95</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98</w:t>
            </w:r>
          </w:p>
        </w:tc>
        <w:tc>
          <w:tcPr>
            <w:tcW w:w="850" w:type="dxa"/>
            <w:shd w:val="clear" w:color="auto" w:fill="FFFFFF"/>
          </w:tcPr>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99</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100</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105</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105</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107</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ПО</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115</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115</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121</w:t>
            </w:r>
          </w:p>
          <w:p w:rsidR="002F3B57" w:rsidRPr="001E6B00" w:rsidRDefault="002F3B57" w:rsidP="00633109">
            <w:pPr>
              <w:shd w:val="clear" w:color="auto" w:fill="FFFFFF"/>
              <w:suppressAutoHyphens/>
              <w:spacing w:after="0" w:line="240" w:lineRule="auto"/>
              <w:ind w:firstLine="101"/>
              <w:jc w:val="center"/>
              <w:rPr>
                <w:rFonts w:ascii="Times New Roman" w:hAnsi="Times New Roman"/>
                <w:sz w:val="20"/>
                <w:szCs w:val="20"/>
                <w:lang w:eastAsia="ar-SA"/>
              </w:rPr>
            </w:pPr>
            <w:r w:rsidRPr="001E6B00">
              <w:rPr>
                <w:rFonts w:ascii="Times New Roman" w:hAnsi="Times New Roman"/>
                <w:color w:val="000000"/>
                <w:sz w:val="20"/>
                <w:szCs w:val="20"/>
                <w:lang w:eastAsia="ar-SA"/>
              </w:rPr>
              <w:t>115</w:t>
            </w:r>
          </w:p>
        </w:tc>
        <w:tc>
          <w:tcPr>
            <w:tcW w:w="1985" w:type="dxa"/>
            <w:shd w:val="clear" w:color="auto" w:fill="FFFFFF"/>
          </w:tcPr>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44 61</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42 61</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48 62</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48 63</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47 64</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48 65</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49 66</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48 69</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50 71</w:t>
            </w:r>
          </w:p>
          <w:p w:rsidR="002F3B57" w:rsidRPr="001E6B00" w:rsidRDefault="002F3B57" w:rsidP="00633109">
            <w:pPr>
              <w:shd w:val="clear" w:color="auto" w:fill="FFFFFF"/>
              <w:suppressAutoHyphens/>
              <w:spacing w:after="0" w:line="240" w:lineRule="auto"/>
              <w:ind w:firstLine="244"/>
              <w:jc w:val="center"/>
              <w:rPr>
                <w:rFonts w:ascii="Times New Roman" w:hAnsi="Times New Roman"/>
                <w:sz w:val="20"/>
                <w:szCs w:val="20"/>
                <w:lang w:eastAsia="ar-SA"/>
              </w:rPr>
            </w:pPr>
            <w:r w:rsidRPr="001E6B00">
              <w:rPr>
                <w:rFonts w:ascii="Times New Roman" w:hAnsi="Times New Roman"/>
                <w:color w:val="000000"/>
                <w:sz w:val="20"/>
                <w:szCs w:val="20"/>
                <w:lang w:eastAsia="ar-SA"/>
              </w:rPr>
              <w:t>54 71</w:t>
            </w:r>
          </w:p>
        </w:tc>
        <w:tc>
          <w:tcPr>
            <w:tcW w:w="1417" w:type="dxa"/>
            <w:shd w:val="clear" w:color="auto" w:fill="FFFFFF"/>
          </w:tcPr>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80</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80</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83</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83</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85</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86</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90</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91</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91</w:t>
            </w:r>
          </w:p>
          <w:p w:rsidR="002F3B57" w:rsidRPr="001E6B00" w:rsidRDefault="002F3B57" w:rsidP="00633109">
            <w:pPr>
              <w:shd w:val="clear" w:color="auto" w:fill="FFFFFF"/>
              <w:suppressAutoHyphens/>
              <w:spacing w:after="0" w:line="240" w:lineRule="auto"/>
              <w:ind w:firstLine="243"/>
              <w:jc w:val="center"/>
              <w:rPr>
                <w:rFonts w:ascii="Times New Roman" w:hAnsi="Times New Roman"/>
                <w:sz w:val="20"/>
                <w:szCs w:val="20"/>
                <w:lang w:eastAsia="ar-SA"/>
              </w:rPr>
            </w:pPr>
            <w:r w:rsidRPr="001E6B00">
              <w:rPr>
                <w:rFonts w:ascii="Times New Roman" w:hAnsi="Times New Roman"/>
                <w:color w:val="000000"/>
                <w:sz w:val="20"/>
                <w:szCs w:val="20"/>
                <w:lang w:eastAsia="ar-SA"/>
              </w:rPr>
              <w:t>96</w:t>
            </w:r>
          </w:p>
        </w:tc>
        <w:tc>
          <w:tcPr>
            <w:tcW w:w="1134"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98</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98</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100</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105</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106</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ПО</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113</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115</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119</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120</w:t>
            </w:r>
          </w:p>
        </w:tc>
        <w:tc>
          <w:tcPr>
            <w:tcW w:w="2206" w:type="dxa"/>
            <w:shd w:val="clear" w:color="auto" w:fill="FFFFFF"/>
          </w:tcPr>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40 60</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42 61</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48 62</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47 62</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50 64</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50 66</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52 69</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52 67</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55 69</w:t>
            </w:r>
          </w:p>
          <w:p w:rsidR="002F3B57" w:rsidRPr="001E6B00" w:rsidRDefault="002F3B57" w:rsidP="00633109">
            <w:pPr>
              <w:shd w:val="clear" w:color="auto" w:fill="FFFFFF"/>
              <w:suppressAutoHyphens/>
              <w:spacing w:after="0" w:line="240" w:lineRule="auto"/>
              <w:ind w:firstLine="102"/>
              <w:jc w:val="center"/>
              <w:rPr>
                <w:rFonts w:ascii="Times New Roman" w:hAnsi="Times New Roman"/>
                <w:sz w:val="20"/>
                <w:szCs w:val="20"/>
                <w:lang w:eastAsia="ar-SA"/>
              </w:rPr>
            </w:pPr>
            <w:r w:rsidRPr="001E6B00">
              <w:rPr>
                <w:rFonts w:ascii="Times New Roman" w:hAnsi="Times New Roman"/>
                <w:color w:val="000000"/>
                <w:sz w:val="20"/>
                <w:szCs w:val="20"/>
                <w:lang w:eastAsia="ar-SA"/>
              </w:rPr>
              <w:t>54 67</w:t>
            </w:r>
          </w:p>
        </w:tc>
      </w:tr>
    </w:tbl>
    <w:p w:rsidR="002F3B57" w:rsidRPr="001E6B00" w:rsidRDefault="002F3B57" w:rsidP="002F3B57">
      <w:pPr>
        <w:shd w:val="clear" w:color="auto" w:fill="FFFFFF"/>
        <w:suppressAutoHyphens/>
        <w:spacing w:after="0" w:line="240" w:lineRule="auto"/>
        <w:ind w:right="29" w:firstLine="709"/>
        <w:jc w:val="both"/>
        <w:rPr>
          <w:rFonts w:ascii="Times New Roman" w:hAnsi="Times New Roman"/>
          <w:i/>
          <w:iCs/>
          <w:color w:val="000000"/>
          <w:spacing w:val="-5"/>
          <w:sz w:val="20"/>
          <w:szCs w:val="20"/>
          <w:lang w:eastAsia="ar-SA"/>
        </w:rPr>
      </w:pPr>
    </w:p>
    <w:p w:rsidR="002F3B57" w:rsidRPr="001E6B00" w:rsidRDefault="002F3B57" w:rsidP="002F3B57">
      <w:pPr>
        <w:shd w:val="clear" w:color="auto" w:fill="FFFFFF"/>
        <w:spacing w:after="0" w:line="240" w:lineRule="auto"/>
        <w:ind w:right="29" w:firstLine="709"/>
        <w:jc w:val="both"/>
        <w:rPr>
          <w:rFonts w:ascii="Times New Roman" w:hAnsi="Times New Roman"/>
          <w:color w:val="000000"/>
          <w:spacing w:val="-2"/>
          <w:sz w:val="20"/>
          <w:szCs w:val="20"/>
          <w:lang w:eastAsia="ar-SA"/>
        </w:rPr>
      </w:pPr>
      <w:r w:rsidRPr="001E6B00">
        <w:rPr>
          <w:rFonts w:ascii="Times New Roman" w:hAnsi="Times New Roman"/>
          <w:i/>
          <w:iCs/>
          <w:color w:val="000000"/>
          <w:spacing w:val="-5"/>
          <w:sz w:val="20"/>
          <w:szCs w:val="20"/>
          <w:lang w:eastAsia="ar-SA"/>
        </w:rPr>
        <w:t xml:space="preserve">Примечание. </w:t>
      </w:r>
      <w:r w:rsidRPr="001E6B00">
        <w:rPr>
          <w:rFonts w:ascii="Times New Roman" w:hAnsi="Times New Roman"/>
          <w:color w:val="000000"/>
          <w:spacing w:val="-5"/>
          <w:sz w:val="20"/>
          <w:szCs w:val="20"/>
          <w:lang w:eastAsia="ar-SA"/>
        </w:rPr>
        <w:t>Учащиеся с АД выше или ниже указанных границ дол</w:t>
      </w:r>
      <w:r w:rsidRPr="001E6B00">
        <w:rPr>
          <w:rFonts w:ascii="Times New Roman" w:hAnsi="Times New Roman"/>
          <w:color w:val="000000"/>
          <w:sz w:val="20"/>
          <w:szCs w:val="20"/>
          <w:lang w:eastAsia="ar-SA"/>
        </w:rPr>
        <w:t xml:space="preserve">жны быть взяты врачом школы под наблюдение (возможно наличие </w:t>
      </w:r>
      <w:r w:rsidRPr="001E6B00">
        <w:rPr>
          <w:rFonts w:ascii="Times New Roman" w:hAnsi="Times New Roman"/>
          <w:color w:val="000000"/>
          <w:spacing w:val="-2"/>
          <w:sz w:val="20"/>
          <w:szCs w:val="20"/>
          <w:lang w:eastAsia="ar-SA"/>
        </w:rPr>
        <w:t>сосудистой дистонии по гипертоническому или гипотоническому типу).</w:t>
      </w:r>
    </w:p>
    <w:p w:rsidR="002F3B57" w:rsidRPr="001E6B00" w:rsidRDefault="002F3B57" w:rsidP="002F3B57">
      <w:pPr>
        <w:shd w:val="clear" w:color="auto" w:fill="FFFFFF"/>
        <w:spacing w:after="0" w:line="240" w:lineRule="auto"/>
        <w:ind w:right="5" w:firstLine="709"/>
        <w:jc w:val="both"/>
        <w:rPr>
          <w:rFonts w:ascii="Times New Roman" w:hAnsi="Times New Roman"/>
          <w:bCs/>
          <w:iCs/>
          <w:color w:val="000000"/>
          <w:sz w:val="20"/>
          <w:szCs w:val="20"/>
          <w:lang w:eastAsia="ar-SA"/>
        </w:rPr>
      </w:pPr>
    </w:p>
    <w:p w:rsidR="002F3B57" w:rsidRPr="001E6B00" w:rsidRDefault="002F3B57" w:rsidP="002F3B57">
      <w:pPr>
        <w:shd w:val="clear" w:color="auto" w:fill="FFFFFF"/>
        <w:spacing w:after="0" w:line="240" w:lineRule="auto"/>
        <w:ind w:right="5" w:firstLine="709"/>
        <w:jc w:val="both"/>
        <w:rPr>
          <w:rFonts w:ascii="Times New Roman" w:hAnsi="Times New Roman"/>
          <w:sz w:val="20"/>
          <w:szCs w:val="20"/>
          <w:lang w:eastAsia="ar-SA"/>
        </w:rPr>
      </w:pPr>
      <w:r w:rsidRPr="001E6B00">
        <w:rPr>
          <w:rFonts w:ascii="Times New Roman" w:hAnsi="Times New Roman"/>
          <w:b/>
          <w:bCs/>
          <w:i/>
          <w:iCs/>
          <w:color w:val="000000"/>
          <w:sz w:val="20"/>
          <w:szCs w:val="20"/>
          <w:lang w:eastAsia="ar-SA"/>
        </w:rPr>
        <w:t xml:space="preserve">Частота дыхания </w:t>
      </w:r>
      <w:r w:rsidRPr="001E6B00">
        <w:rPr>
          <w:rFonts w:ascii="Times New Roman" w:hAnsi="Times New Roman"/>
          <w:color w:val="000000"/>
          <w:sz w:val="20"/>
          <w:szCs w:val="20"/>
          <w:lang w:eastAsia="ar-SA"/>
        </w:rPr>
        <w:t xml:space="preserve">подсчитывается за 1 мин в состоянии </w:t>
      </w:r>
      <w:r w:rsidRPr="001E6B00">
        <w:rPr>
          <w:rFonts w:ascii="Times New Roman" w:hAnsi="Times New Roman"/>
          <w:color w:val="000000"/>
          <w:spacing w:val="-2"/>
          <w:sz w:val="20"/>
          <w:szCs w:val="20"/>
          <w:lang w:eastAsia="ar-SA"/>
        </w:rPr>
        <w:t>покоя сидя. При этом дыхание должно быть естественным, обыч</w:t>
      </w:r>
      <w:r w:rsidRPr="001E6B00">
        <w:rPr>
          <w:rFonts w:ascii="Times New Roman" w:hAnsi="Times New Roman"/>
          <w:color w:val="000000"/>
          <w:spacing w:val="2"/>
          <w:sz w:val="20"/>
          <w:szCs w:val="20"/>
          <w:lang w:eastAsia="ar-SA"/>
        </w:rPr>
        <w:t>ным, без задержек и учащения. Для подсчета ЧД ладонь поло</w:t>
      </w:r>
      <w:r w:rsidRPr="001E6B00">
        <w:rPr>
          <w:rFonts w:ascii="Times New Roman" w:hAnsi="Times New Roman"/>
          <w:color w:val="000000"/>
          <w:spacing w:val="-1"/>
          <w:sz w:val="20"/>
          <w:szCs w:val="20"/>
          <w:lang w:eastAsia="ar-SA"/>
        </w:rPr>
        <w:t>жить на нижнюю часть грудной клетки и верхнюю часть живота.</w:t>
      </w:r>
    </w:p>
    <w:p w:rsidR="002F3B57" w:rsidRPr="001E6B00" w:rsidRDefault="002F3B57" w:rsidP="002F3B57">
      <w:pPr>
        <w:shd w:val="clear" w:color="auto" w:fill="FFFFFF"/>
        <w:spacing w:after="0" w:line="240" w:lineRule="auto"/>
        <w:ind w:right="5" w:firstLine="709"/>
        <w:jc w:val="both"/>
        <w:rPr>
          <w:rFonts w:ascii="Times New Roman" w:hAnsi="Times New Roman"/>
          <w:sz w:val="20"/>
          <w:szCs w:val="20"/>
          <w:lang w:eastAsia="ar-SA"/>
        </w:rPr>
      </w:pPr>
      <w:r w:rsidRPr="001E6B00">
        <w:rPr>
          <w:rFonts w:ascii="Times New Roman" w:hAnsi="Times New Roman"/>
          <w:b/>
          <w:bCs/>
          <w:i/>
          <w:iCs/>
          <w:color w:val="000000"/>
          <w:spacing w:val="-5"/>
          <w:sz w:val="20"/>
          <w:szCs w:val="20"/>
          <w:lang w:eastAsia="ar-SA"/>
        </w:rPr>
        <w:t xml:space="preserve">Время задержки дыхания на вдохе (проба Штанге) </w:t>
      </w:r>
      <w:r w:rsidRPr="001E6B00">
        <w:rPr>
          <w:rFonts w:ascii="Times New Roman" w:hAnsi="Times New Roman"/>
          <w:color w:val="000000"/>
          <w:spacing w:val="-5"/>
          <w:sz w:val="20"/>
          <w:szCs w:val="20"/>
          <w:lang w:eastAsia="ar-SA"/>
        </w:rPr>
        <w:t>измеря</w:t>
      </w:r>
      <w:r w:rsidRPr="001E6B00">
        <w:rPr>
          <w:rFonts w:ascii="Times New Roman" w:hAnsi="Times New Roman"/>
          <w:color w:val="000000"/>
          <w:sz w:val="20"/>
          <w:szCs w:val="20"/>
          <w:lang w:eastAsia="ar-SA"/>
        </w:rPr>
        <w:t xml:space="preserve">ют после 3-5-минутного отдыха. Тестируемый делает три глубоких вдоха и на неполном 4-м вдохе задерживает дыхание, зажав </w:t>
      </w:r>
      <w:r w:rsidRPr="001E6B00">
        <w:rPr>
          <w:rFonts w:ascii="Times New Roman" w:hAnsi="Times New Roman"/>
          <w:color w:val="000000"/>
          <w:spacing w:val="-3"/>
          <w:sz w:val="20"/>
          <w:szCs w:val="20"/>
          <w:lang w:eastAsia="ar-SA"/>
        </w:rPr>
        <w:t>нос пальцами. По секундомеру определяют время задержки дыха</w:t>
      </w:r>
      <w:r w:rsidRPr="001E6B00">
        <w:rPr>
          <w:rFonts w:ascii="Times New Roman" w:hAnsi="Times New Roman"/>
          <w:color w:val="000000"/>
          <w:spacing w:val="-1"/>
          <w:sz w:val="20"/>
          <w:szCs w:val="20"/>
          <w:lang w:eastAsia="ar-SA"/>
        </w:rPr>
        <w:t>ния (для определения времени задержки дыхания на выдохе тех</w:t>
      </w:r>
      <w:r w:rsidRPr="001E6B00">
        <w:rPr>
          <w:rFonts w:ascii="Times New Roman" w:hAnsi="Times New Roman"/>
          <w:color w:val="000000"/>
          <w:spacing w:val="-2"/>
          <w:sz w:val="20"/>
          <w:szCs w:val="20"/>
          <w:lang w:eastAsia="ar-SA"/>
        </w:rPr>
        <w:t xml:space="preserve">нология замера аналогичная). Интервал между замерами времени </w:t>
      </w:r>
      <w:r w:rsidRPr="001E6B00">
        <w:rPr>
          <w:rFonts w:ascii="Times New Roman" w:hAnsi="Times New Roman"/>
          <w:color w:val="000000"/>
          <w:sz w:val="20"/>
          <w:szCs w:val="20"/>
          <w:lang w:eastAsia="ar-SA"/>
        </w:rPr>
        <w:t>задержки дыхания на вдохе и выдохе -не менее 5-7 минут.</w:t>
      </w:r>
    </w:p>
    <w:p w:rsidR="002F3B57" w:rsidRPr="001E6B00" w:rsidRDefault="002F3B57" w:rsidP="002F3B57">
      <w:pPr>
        <w:shd w:val="clear" w:color="auto" w:fill="FFFFFF"/>
        <w:tabs>
          <w:tab w:val="left" w:pos="9781"/>
        </w:tabs>
        <w:suppressAutoHyphens/>
        <w:spacing w:after="0" w:line="240" w:lineRule="auto"/>
        <w:ind w:firstLine="709"/>
        <w:rPr>
          <w:rFonts w:ascii="Times New Roman" w:hAnsi="Times New Roman"/>
          <w:color w:val="000000"/>
          <w:sz w:val="20"/>
          <w:szCs w:val="20"/>
          <w:lang w:eastAsia="ar-SA"/>
        </w:rPr>
      </w:pPr>
    </w:p>
    <w:p w:rsidR="002F3B57" w:rsidRPr="001E6B00" w:rsidRDefault="002F3B57" w:rsidP="002F3B57">
      <w:pPr>
        <w:pStyle w:val="a3"/>
        <w:numPr>
          <w:ilvl w:val="0"/>
          <w:numId w:val="5"/>
        </w:numPr>
        <w:shd w:val="clear" w:color="auto" w:fill="FFFFFF"/>
        <w:tabs>
          <w:tab w:val="left" w:pos="9781"/>
        </w:tabs>
        <w:suppressAutoHyphens/>
        <w:spacing w:after="0" w:line="240" w:lineRule="auto"/>
        <w:rPr>
          <w:rFonts w:ascii="Times New Roman" w:hAnsi="Times New Roman"/>
          <w:b/>
          <w:color w:val="000000"/>
          <w:spacing w:val="18"/>
          <w:lang w:eastAsia="ar-SA"/>
        </w:rPr>
      </w:pPr>
      <w:r>
        <w:rPr>
          <w:rFonts w:ascii="Times New Roman" w:hAnsi="Times New Roman"/>
          <w:b/>
          <w:color w:val="000000"/>
          <w:lang w:eastAsia="ar-SA"/>
        </w:rPr>
        <w:t xml:space="preserve">          </w:t>
      </w:r>
      <w:r w:rsidRPr="001E6B00">
        <w:rPr>
          <w:rFonts w:ascii="Times New Roman" w:hAnsi="Times New Roman"/>
          <w:b/>
          <w:color w:val="000000"/>
          <w:lang w:eastAsia="ar-SA"/>
        </w:rPr>
        <w:t>Шкала</w:t>
      </w:r>
      <w:r>
        <w:rPr>
          <w:rFonts w:ascii="Times New Roman" w:hAnsi="Times New Roman"/>
          <w:b/>
          <w:color w:val="000000"/>
          <w:lang w:eastAsia="ar-SA"/>
        </w:rPr>
        <w:t xml:space="preserve"> </w:t>
      </w:r>
      <w:r w:rsidRPr="001E6B00">
        <w:rPr>
          <w:rFonts w:ascii="Times New Roman" w:hAnsi="Times New Roman"/>
          <w:b/>
          <w:color w:val="000000"/>
          <w:lang w:eastAsia="ar-SA"/>
        </w:rPr>
        <w:t>оценок</w:t>
      </w:r>
      <w:r>
        <w:rPr>
          <w:rFonts w:ascii="Times New Roman" w:hAnsi="Times New Roman"/>
          <w:b/>
          <w:color w:val="000000"/>
          <w:lang w:eastAsia="ar-SA"/>
        </w:rPr>
        <w:t xml:space="preserve"> </w:t>
      </w:r>
      <w:r w:rsidRPr="001E6B00">
        <w:rPr>
          <w:rFonts w:ascii="Times New Roman" w:hAnsi="Times New Roman"/>
          <w:b/>
          <w:color w:val="000000"/>
          <w:spacing w:val="29"/>
          <w:lang w:eastAsia="ar-SA"/>
        </w:rPr>
        <w:t xml:space="preserve">физической </w:t>
      </w:r>
      <w:r w:rsidRPr="001E6B00">
        <w:rPr>
          <w:rFonts w:ascii="Times New Roman" w:hAnsi="Times New Roman"/>
          <w:b/>
          <w:color w:val="000000"/>
          <w:spacing w:val="18"/>
          <w:lang w:eastAsia="ar-SA"/>
        </w:rPr>
        <w:t>подготовленности</w:t>
      </w:r>
    </w:p>
    <w:p w:rsidR="002F3B57" w:rsidRPr="001E6B00" w:rsidRDefault="002F3B57" w:rsidP="002F3B57">
      <w:pPr>
        <w:pStyle w:val="a3"/>
        <w:widowControl w:val="0"/>
        <w:numPr>
          <w:ilvl w:val="1"/>
          <w:numId w:val="5"/>
        </w:numPr>
        <w:shd w:val="clear" w:color="auto" w:fill="FFFFFF"/>
        <w:suppressAutoHyphens/>
        <w:autoSpaceDE w:val="0"/>
        <w:autoSpaceDN w:val="0"/>
        <w:adjustRightInd w:val="0"/>
        <w:spacing w:after="0" w:line="240" w:lineRule="auto"/>
        <w:ind w:right="1498"/>
        <w:rPr>
          <w:rFonts w:ascii="Times New Roman" w:hAnsi="Times New Roman"/>
          <w:b/>
          <w:i/>
          <w:noProof/>
          <w:lang w:eastAsia="ar-SA"/>
        </w:rPr>
      </w:pPr>
      <w:r w:rsidRPr="001E6B00">
        <w:rPr>
          <w:rFonts w:ascii="Times New Roman" w:hAnsi="Times New Roman"/>
          <w:b/>
          <w:i/>
          <w:noProof/>
          <w:lang w:eastAsia="ar-SA"/>
        </w:rPr>
        <w:t>Характеристика оценочной шкалы</w:t>
      </w:r>
    </w:p>
    <w:p w:rsidR="002F3B57" w:rsidRPr="001E6B00" w:rsidRDefault="002F3B57" w:rsidP="002F3B57">
      <w:pPr>
        <w:shd w:val="clear" w:color="auto" w:fill="FFFFFF"/>
        <w:spacing w:after="0" w:line="240" w:lineRule="auto"/>
        <w:ind w:left="74" w:firstLine="709"/>
        <w:jc w:val="both"/>
        <w:rPr>
          <w:rFonts w:ascii="Times New Roman" w:hAnsi="Times New Roman"/>
          <w:color w:val="000000"/>
          <w:sz w:val="20"/>
          <w:szCs w:val="20"/>
          <w:lang w:eastAsia="ar-SA"/>
        </w:rPr>
      </w:pPr>
      <w:r w:rsidRPr="001E6B00">
        <w:rPr>
          <w:rFonts w:ascii="Times New Roman" w:hAnsi="Times New Roman"/>
          <w:bCs/>
          <w:iCs/>
          <w:color w:val="000000"/>
          <w:spacing w:val="-5"/>
          <w:sz w:val="20"/>
          <w:szCs w:val="20"/>
          <w:lang w:eastAsia="ar-SA"/>
        </w:rPr>
        <w:lastRenderedPageBreak/>
        <w:t xml:space="preserve">В основу оценки физической подготовленности учащихся с использованием при расчетах компьютерной технологии положена комбинированная процентная шкала многоуровневой градации с шагом в 1 % (автор-А.Н. </w:t>
      </w:r>
      <w:proofErr w:type="spellStart"/>
      <w:r w:rsidRPr="001E6B00">
        <w:rPr>
          <w:rFonts w:ascii="Times New Roman" w:hAnsi="Times New Roman"/>
          <w:bCs/>
          <w:iCs/>
          <w:color w:val="000000"/>
          <w:spacing w:val="-5"/>
          <w:sz w:val="20"/>
          <w:szCs w:val="20"/>
          <w:lang w:eastAsia="ar-SA"/>
        </w:rPr>
        <w:t>Тяпин</w:t>
      </w:r>
      <w:proofErr w:type="spellEnd"/>
      <w:r w:rsidRPr="001E6B00">
        <w:rPr>
          <w:rFonts w:ascii="Times New Roman" w:hAnsi="Times New Roman"/>
          <w:bCs/>
          <w:iCs/>
          <w:color w:val="000000"/>
          <w:spacing w:val="-5"/>
          <w:sz w:val="20"/>
          <w:szCs w:val="20"/>
          <w:lang w:eastAsia="ar-SA"/>
        </w:rPr>
        <w:t>, 1998). Эта шкала накладывается на традиционную 5-уровневую шкалу оценок по реперным (опорным) точкам: высокому уровню соответствует значение шкалы, равное 100 %, среднему-70 %, низкому-50 %. Для сравнимости</w:t>
      </w:r>
      <w:r w:rsidRPr="001E6B00">
        <w:rPr>
          <w:rFonts w:ascii="Times New Roman" w:hAnsi="Times New Roman"/>
          <w:color w:val="000000"/>
          <w:spacing w:val="3"/>
          <w:sz w:val="20"/>
          <w:szCs w:val="20"/>
          <w:lang w:eastAsia="ar-SA"/>
        </w:rPr>
        <w:t xml:space="preserve"> результатов компьютер позволяет интерпре</w:t>
      </w:r>
      <w:r w:rsidRPr="001E6B00">
        <w:rPr>
          <w:rFonts w:ascii="Times New Roman" w:hAnsi="Times New Roman"/>
          <w:color w:val="000000"/>
          <w:sz w:val="20"/>
          <w:szCs w:val="20"/>
          <w:lang w:eastAsia="ar-SA"/>
        </w:rPr>
        <w:t>тировать расчетные данные в общепринятой 5-уровневой системе оценок (табл.5).</w:t>
      </w:r>
    </w:p>
    <w:p w:rsidR="002F3B57" w:rsidRPr="001E6B00" w:rsidRDefault="002F3B57" w:rsidP="002F3B57">
      <w:pPr>
        <w:shd w:val="clear" w:color="auto" w:fill="FFFFFF"/>
        <w:spacing w:after="0" w:line="240" w:lineRule="auto"/>
        <w:ind w:left="74" w:firstLine="709"/>
        <w:jc w:val="right"/>
        <w:rPr>
          <w:rFonts w:ascii="Times New Roman" w:hAnsi="Times New Roman"/>
          <w:color w:val="000000"/>
          <w:sz w:val="20"/>
          <w:szCs w:val="20"/>
          <w:lang w:eastAsia="ar-SA"/>
        </w:rPr>
      </w:pPr>
      <w:r w:rsidRPr="001E6B00">
        <w:rPr>
          <w:rFonts w:ascii="Times New Roman" w:hAnsi="Times New Roman"/>
          <w:color w:val="000000"/>
          <w:sz w:val="20"/>
          <w:szCs w:val="20"/>
          <w:lang w:eastAsia="ar-SA"/>
        </w:rPr>
        <w:t>Таблица 5</w:t>
      </w:r>
    </w:p>
    <w:p w:rsidR="002F3B57" w:rsidRPr="001E6B00" w:rsidRDefault="002F3B57" w:rsidP="002F3B57">
      <w:pPr>
        <w:shd w:val="clear" w:color="auto" w:fill="FFFFFF"/>
        <w:spacing w:after="0" w:line="240" w:lineRule="auto"/>
        <w:ind w:left="74" w:firstLine="709"/>
        <w:jc w:val="center"/>
        <w:rPr>
          <w:rFonts w:ascii="Times New Roman" w:hAnsi="Times New Roman"/>
          <w:b/>
          <w:i/>
          <w:color w:val="000000"/>
          <w:sz w:val="20"/>
          <w:szCs w:val="20"/>
          <w:lang w:eastAsia="ar-SA"/>
        </w:rPr>
      </w:pPr>
      <w:r w:rsidRPr="001E6B00">
        <w:rPr>
          <w:rFonts w:ascii="Times New Roman" w:hAnsi="Times New Roman"/>
          <w:b/>
          <w:i/>
          <w:color w:val="000000"/>
          <w:sz w:val="20"/>
          <w:szCs w:val="20"/>
          <w:lang w:eastAsia="ar-SA"/>
        </w:rPr>
        <w:t>Оценочная шкала физической подготовленности</w:t>
      </w:r>
    </w:p>
    <w:p w:rsidR="002F3B57" w:rsidRPr="001E6B00" w:rsidRDefault="002F3B57" w:rsidP="002F3B57">
      <w:pPr>
        <w:shd w:val="clear" w:color="auto" w:fill="FFFFFF"/>
        <w:spacing w:after="0" w:line="240" w:lineRule="auto"/>
        <w:ind w:left="74" w:firstLine="709"/>
        <w:jc w:val="center"/>
        <w:rPr>
          <w:rFonts w:ascii="Times New Roman" w:hAnsi="Times New Roman"/>
          <w:b/>
          <w:i/>
          <w:color w:val="000000"/>
          <w:sz w:val="20"/>
          <w:szCs w:val="20"/>
          <w:lang w:eastAsia="ar-SA"/>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1"/>
        <w:gridCol w:w="1418"/>
        <w:gridCol w:w="1276"/>
        <w:gridCol w:w="1134"/>
        <w:gridCol w:w="1275"/>
        <w:gridCol w:w="1701"/>
        <w:gridCol w:w="1811"/>
      </w:tblGrid>
      <w:tr w:rsidR="002F3B57" w:rsidRPr="001E6B00" w:rsidTr="00633109">
        <w:tc>
          <w:tcPr>
            <w:tcW w:w="1171" w:type="dxa"/>
            <w:vMerge w:val="restart"/>
          </w:tcPr>
          <w:p w:rsidR="002F3B57" w:rsidRPr="001E6B00" w:rsidRDefault="002F3B57" w:rsidP="00633109">
            <w:pPr>
              <w:suppressAutoHyphens/>
              <w:spacing w:after="0" w:line="240" w:lineRule="auto"/>
              <w:ind w:firstLine="71"/>
              <w:jc w:val="both"/>
              <w:rPr>
                <w:rFonts w:ascii="Times New Roman" w:hAnsi="Times New Roman"/>
                <w:b/>
                <w:sz w:val="20"/>
                <w:szCs w:val="20"/>
                <w:lang w:eastAsia="ar-SA"/>
              </w:rPr>
            </w:pPr>
            <w:r w:rsidRPr="001E6B00">
              <w:rPr>
                <w:rFonts w:ascii="Times New Roman" w:hAnsi="Times New Roman"/>
                <w:b/>
                <w:sz w:val="20"/>
                <w:szCs w:val="20"/>
                <w:lang w:eastAsia="ar-SA"/>
              </w:rPr>
              <w:t>Возраст</w:t>
            </w:r>
          </w:p>
        </w:tc>
        <w:tc>
          <w:tcPr>
            <w:tcW w:w="6804" w:type="dxa"/>
            <w:gridSpan w:val="5"/>
          </w:tcPr>
          <w:p w:rsidR="002F3B57" w:rsidRPr="001E6B00" w:rsidRDefault="002F3B57" w:rsidP="00633109">
            <w:pPr>
              <w:suppressAutoHyphens/>
              <w:spacing w:after="0" w:line="240" w:lineRule="auto"/>
              <w:ind w:firstLine="709"/>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c>
          <w:tcPr>
            <w:tcW w:w="1811" w:type="dxa"/>
          </w:tcPr>
          <w:p w:rsidR="002F3B57" w:rsidRPr="001E6B00" w:rsidRDefault="002F3B57" w:rsidP="00633109">
            <w:pPr>
              <w:suppressAutoHyphens/>
              <w:spacing w:after="0" w:line="240" w:lineRule="auto"/>
              <w:ind w:firstLine="34"/>
              <w:jc w:val="center"/>
              <w:rPr>
                <w:rFonts w:ascii="Times New Roman" w:hAnsi="Times New Roman"/>
                <w:b/>
                <w:sz w:val="20"/>
                <w:szCs w:val="20"/>
                <w:lang w:eastAsia="ar-SA"/>
              </w:rPr>
            </w:pPr>
            <w:r w:rsidRPr="001E6B00">
              <w:rPr>
                <w:rFonts w:ascii="Times New Roman" w:hAnsi="Times New Roman"/>
                <w:b/>
                <w:sz w:val="20"/>
                <w:szCs w:val="20"/>
                <w:lang w:eastAsia="ar-SA"/>
              </w:rPr>
              <w:t>Оценка уровня</w:t>
            </w:r>
          </w:p>
        </w:tc>
      </w:tr>
      <w:tr w:rsidR="002F3B57" w:rsidRPr="001E6B00" w:rsidTr="00633109">
        <w:tc>
          <w:tcPr>
            <w:tcW w:w="1171" w:type="dxa"/>
            <w:vMerge/>
          </w:tcPr>
          <w:p w:rsidR="002F3B57" w:rsidRPr="001E6B00" w:rsidRDefault="002F3B57" w:rsidP="00633109">
            <w:pPr>
              <w:suppressAutoHyphens/>
              <w:spacing w:after="0" w:line="240" w:lineRule="auto"/>
              <w:ind w:firstLine="71"/>
              <w:jc w:val="both"/>
              <w:rPr>
                <w:rFonts w:ascii="Times New Roman" w:hAnsi="Times New Roman"/>
                <w:b/>
                <w:sz w:val="20"/>
                <w:szCs w:val="20"/>
                <w:lang w:eastAsia="ar-SA"/>
              </w:rPr>
            </w:pPr>
          </w:p>
        </w:tc>
        <w:tc>
          <w:tcPr>
            <w:tcW w:w="1418" w:type="dxa"/>
          </w:tcPr>
          <w:p w:rsidR="002F3B57" w:rsidRPr="001E6B00" w:rsidRDefault="002F3B57" w:rsidP="00633109">
            <w:pPr>
              <w:suppressAutoHyphens/>
              <w:spacing w:after="0" w:line="240" w:lineRule="auto"/>
              <w:ind w:firstLine="34"/>
              <w:jc w:val="both"/>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276" w:type="dxa"/>
          </w:tcPr>
          <w:p w:rsidR="002F3B57" w:rsidRPr="001E6B00" w:rsidRDefault="002F3B57" w:rsidP="00633109">
            <w:pPr>
              <w:suppressAutoHyphens/>
              <w:spacing w:after="0" w:line="240" w:lineRule="auto"/>
              <w:ind w:hanging="42"/>
              <w:jc w:val="both"/>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134" w:type="dxa"/>
          </w:tcPr>
          <w:p w:rsidR="002F3B57" w:rsidRPr="001E6B00" w:rsidRDefault="002F3B57" w:rsidP="00633109">
            <w:pPr>
              <w:suppressAutoHyphens/>
              <w:spacing w:after="0" w:line="240" w:lineRule="auto"/>
              <w:jc w:val="both"/>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275" w:type="dxa"/>
          </w:tcPr>
          <w:p w:rsidR="002F3B57" w:rsidRPr="001E6B00" w:rsidRDefault="002F3B57" w:rsidP="00633109">
            <w:pPr>
              <w:suppressAutoHyphens/>
              <w:spacing w:after="0" w:line="240" w:lineRule="auto"/>
              <w:jc w:val="both"/>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701" w:type="dxa"/>
          </w:tcPr>
          <w:p w:rsidR="002F3B57" w:rsidRPr="001E6B00" w:rsidRDefault="002F3B57" w:rsidP="00633109">
            <w:pPr>
              <w:suppressAutoHyphens/>
              <w:spacing w:after="0" w:line="240" w:lineRule="auto"/>
              <w:jc w:val="both"/>
              <w:rPr>
                <w:rFonts w:ascii="Times New Roman" w:hAnsi="Times New Roman"/>
                <w:b/>
                <w:sz w:val="20"/>
                <w:szCs w:val="20"/>
                <w:lang w:eastAsia="ar-SA"/>
              </w:rPr>
            </w:pPr>
            <w:r w:rsidRPr="001E6B00">
              <w:rPr>
                <w:rFonts w:ascii="Times New Roman" w:hAnsi="Times New Roman"/>
                <w:b/>
                <w:sz w:val="20"/>
                <w:szCs w:val="20"/>
                <w:lang w:eastAsia="ar-SA"/>
              </w:rPr>
              <w:t>низкий</w:t>
            </w:r>
          </w:p>
        </w:tc>
        <w:tc>
          <w:tcPr>
            <w:tcW w:w="1811" w:type="dxa"/>
          </w:tcPr>
          <w:p w:rsidR="002F3B57" w:rsidRPr="001E6B00" w:rsidRDefault="002F3B57" w:rsidP="00633109">
            <w:pPr>
              <w:suppressAutoHyphens/>
              <w:spacing w:after="0" w:line="240" w:lineRule="auto"/>
              <w:ind w:firstLine="34"/>
              <w:jc w:val="both"/>
              <w:rPr>
                <w:rFonts w:ascii="Times New Roman" w:hAnsi="Times New Roman"/>
                <w:sz w:val="20"/>
                <w:szCs w:val="20"/>
                <w:lang w:eastAsia="ar-SA"/>
              </w:rPr>
            </w:pPr>
            <w:r w:rsidRPr="001E6B00">
              <w:rPr>
                <w:rFonts w:ascii="Times New Roman" w:hAnsi="Times New Roman"/>
                <w:sz w:val="20"/>
                <w:szCs w:val="20"/>
                <w:lang w:eastAsia="ar-SA"/>
              </w:rPr>
              <w:t>Качественная</w:t>
            </w:r>
          </w:p>
        </w:tc>
      </w:tr>
      <w:tr w:rsidR="002F3B57" w:rsidRPr="001E6B00" w:rsidTr="00633109">
        <w:tc>
          <w:tcPr>
            <w:tcW w:w="1171" w:type="dxa"/>
            <w:vMerge/>
          </w:tcPr>
          <w:p w:rsidR="002F3B57" w:rsidRPr="001E6B00" w:rsidRDefault="002F3B57" w:rsidP="00633109">
            <w:pPr>
              <w:suppressAutoHyphens/>
              <w:spacing w:after="0" w:line="240" w:lineRule="auto"/>
              <w:ind w:firstLine="71"/>
              <w:jc w:val="both"/>
              <w:rPr>
                <w:rFonts w:ascii="Times New Roman" w:hAnsi="Times New Roman"/>
                <w:sz w:val="20"/>
                <w:szCs w:val="20"/>
                <w:lang w:eastAsia="ar-SA"/>
              </w:rPr>
            </w:pPr>
          </w:p>
        </w:tc>
        <w:tc>
          <w:tcPr>
            <w:tcW w:w="1418" w:type="dxa"/>
          </w:tcPr>
          <w:p w:rsidR="002F3B57" w:rsidRPr="001E6B00" w:rsidRDefault="002F3B57" w:rsidP="00633109">
            <w:pPr>
              <w:suppressAutoHyphens/>
              <w:spacing w:after="0" w:line="240" w:lineRule="auto"/>
              <w:ind w:firstLine="34"/>
              <w:jc w:val="both"/>
              <w:rPr>
                <w:rFonts w:ascii="Times New Roman" w:hAnsi="Times New Roman"/>
                <w:sz w:val="20"/>
                <w:szCs w:val="20"/>
                <w:lang w:eastAsia="ar-SA"/>
              </w:rPr>
            </w:pPr>
            <w:r w:rsidRPr="001E6B00">
              <w:rPr>
                <w:rFonts w:ascii="Times New Roman" w:hAnsi="Times New Roman"/>
                <w:sz w:val="20"/>
                <w:szCs w:val="20"/>
                <w:lang w:eastAsia="ar-SA"/>
              </w:rPr>
              <w:t xml:space="preserve">100% </w:t>
            </w:r>
          </w:p>
          <w:p w:rsidR="002F3B57" w:rsidRPr="001E6B00" w:rsidRDefault="002F3B57" w:rsidP="00633109">
            <w:pPr>
              <w:suppressAutoHyphens/>
              <w:spacing w:after="0" w:line="240" w:lineRule="auto"/>
              <w:ind w:firstLine="34"/>
              <w:jc w:val="both"/>
              <w:rPr>
                <w:rFonts w:ascii="Times New Roman" w:hAnsi="Times New Roman"/>
                <w:sz w:val="20"/>
                <w:szCs w:val="20"/>
                <w:lang w:eastAsia="ar-SA"/>
              </w:rPr>
            </w:pPr>
            <w:r w:rsidRPr="001E6B00">
              <w:rPr>
                <w:rFonts w:ascii="Times New Roman" w:hAnsi="Times New Roman"/>
                <w:sz w:val="20"/>
                <w:szCs w:val="20"/>
                <w:lang w:eastAsia="ar-SA"/>
              </w:rPr>
              <w:t>и выше</w:t>
            </w:r>
          </w:p>
        </w:tc>
        <w:tc>
          <w:tcPr>
            <w:tcW w:w="1276" w:type="dxa"/>
          </w:tcPr>
          <w:p w:rsidR="002F3B57" w:rsidRPr="001E6B00" w:rsidRDefault="002F3B57" w:rsidP="00633109">
            <w:pPr>
              <w:suppressAutoHyphens/>
              <w:spacing w:after="0" w:line="240" w:lineRule="auto"/>
              <w:ind w:hanging="42"/>
              <w:jc w:val="both"/>
              <w:rPr>
                <w:rFonts w:ascii="Times New Roman" w:hAnsi="Times New Roman"/>
                <w:sz w:val="20"/>
                <w:szCs w:val="20"/>
                <w:lang w:eastAsia="ar-SA"/>
              </w:rPr>
            </w:pPr>
            <w:r w:rsidRPr="001E6B00">
              <w:rPr>
                <w:rFonts w:ascii="Times New Roman" w:hAnsi="Times New Roman"/>
                <w:sz w:val="20"/>
                <w:szCs w:val="20"/>
                <w:lang w:eastAsia="ar-SA"/>
              </w:rPr>
              <w:t>85-99 %</w:t>
            </w:r>
          </w:p>
        </w:tc>
        <w:tc>
          <w:tcPr>
            <w:tcW w:w="1134" w:type="dxa"/>
          </w:tcPr>
          <w:p w:rsidR="002F3B57" w:rsidRPr="001E6B00" w:rsidRDefault="002F3B57" w:rsidP="00633109">
            <w:pPr>
              <w:suppressAutoHyphens/>
              <w:spacing w:after="0" w:line="240" w:lineRule="auto"/>
              <w:jc w:val="both"/>
              <w:rPr>
                <w:rFonts w:ascii="Times New Roman" w:hAnsi="Times New Roman"/>
                <w:sz w:val="20"/>
                <w:szCs w:val="20"/>
                <w:lang w:eastAsia="ar-SA"/>
              </w:rPr>
            </w:pPr>
            <w:r w:rsidRPr="001E6B00">
              <w:rPr>
                <w:rFonts w:ascii="Times New Roman" w:hAnsi="Times New Roman"/>
                <w:sz w:val="20"/>
                <w:szCs w:val="20"/>
                <w:lang w:eastAsia="ar-SA"/>
              </w:rPr>
              <w:t>70-84 %</w:t>
            </w:r>
          </w:p>
        </w:tc>
        <w:tc>
          <w:tcPr>
            <w:tcW w:w="1275" w:type="dxa"/>
          </w:tcPr>
          <w:p w:rsidR="002F3B57" w:rsidRPr="001E6B00" w:rsidRDefault="002F3B57" w:rsidP="00633109">
            <w:pPr>
              <w:suppressAutoHyphens/>
              <w:spacing w:after="0" w:line="240" w:lineRule="auto"/>
              <w:jc w:val="both"/>
              <w:rPr>
                <w:rFonts w:ascii="Times New Roman" w:hAnsi="Times New Roman"/>
                <w:sz w:val="20"/>
                <w:szCs w:val="20"/>
                <w:lang w:eastAsia="ar-SA"/>
              </w:rPr>
            </w:pPr>
            <w:r w:rsidRPr="001E6B00">
              <w:rPr>
                <w:rFonts w:ascii="Times New Roman" w:hAnsi="Times New Roman"/>
                <w:sz w:val="20"/>
                <w:szCs w:val="20"/>
                <w:lang w:eastAsia="ar-SA"/>
              </w:rPr>
              <w:t>51-69 %</w:t>
            </w:r>
          </w:p>
        </w:tc>
        <w:tc>
          <w:tcPr>
            <w:tcW w:w="1701" w:type="dxa"/>
          </w:tcPr>
          <w:p w:rsidR="002F3B57" w:rsidRPr="001E6B00" w:rsidRDefault="002F3B57" w:rsidP="00633109">
            <w:pPr>
              <w:suppressAutoHyphens/>
              <w:spacing w:after="0" w:line="240" w:lineRule="auto"/>
              <w:jc w:val="both"/>
              <w:rPr>
                <w:rFonts w:ascii="Times New Roman" w:hAnsi="Times New Roman"/>
                <w:sz w:val="20"/>
                <w:szCs w:val="20"/>
                <w:lang w:eastAsia="ar-SA"/>
              </w:rPr>
            </w:pPr>
            <w:r w:rsidRPr="001E6B00">
              <w:rPr>
                <w:rFonts w:ascii="Times New Roman" w:hAnsi="Times New Roman"/>
                <w:sz w:val="20"/>
                <w:szCs w:val="20"/>
                <w:lang w:eastAsia="ar-SA"/>
              </w:rPr>
              <w:t>50 % и ниже</w:t>
            </w:r>
          </w:p>
        </w:tc>
        <w:tc>
          <w:tcPr>
            <w:tcW w:w="1811" w:type="dxa"/>
          </w:tcPr>
          <w:p w:rsidR="002F3B57" w:rsidRPr="001E6B00" w:rsidRDefault="002F3B57" w:rsidP="00633109">
            <w:pPr>
              <w:suppressAutoHyphens/>
              <w:spacing w:after="0" w:line="240" w:lineRule="auto"/>
              <w:ind w:firstLine="34"/>
              <w:jc w:val="both"/>
              <w:rPr>
                <w:rFonts w:ascii="Times New Roman" w:hAnsi="Times New Roman"/>
                <w:sz w:val="20"/>
                <w:szCs w:val="20"/>
                <w:lang w:eastAsia="ar-SA"/>
              </w:rPr>
            </w:pPr>
            <w:r w:rsidRPr="001E6B00">
              <w:rPr>
                <w:rFonts w:ascii="Times New Roman" w:hAnsi="Times New Roman"/>
                <w:sz w:val="20"/>
                <w:szCs w:val="20"/>
                <w:lang w:eastAsia="ar-SA"/>
              </w:rPr>
              <w:t>Процентная</w:t>
            </w:r>
          </w:p>
        </w:tc>
      </w:tr>
      <w:tr w:rsidR="002F3B57" w:rsidRPr="001E6B00" w:rsidTr="00633109">
        <w:tc>
          <w:tcPr>
            <w:tcW w:w="1171" w:type="dxa"/>
            <w:vMerge/>
          </w:tcPr>
          <w:p w:rsidR="002F3B57" w:rsidRPr="001E6B00" w:rsidRDefault="002F3B57" w:rsidP="00633109">
            <w:pPr>
              <w:suppressAutoHyphens/>
              <w:spacing w:after="0" w:line="240" w:lineRule="auto"/>
              <w:ind w:firstLine="71"/>
              <w:jc w:val="both"/>
              <w:rPr>
                <w:rFonts w:ascii="Times New Roman" w:hAnsi="Times New Roman"/>
                <w:sz w:val="20"/>
                <w:szCs w:val="20"/>
                <w:lang w:eastAsia="ar-SA"/>
              </w:rPr>
            </w:pPr>
          </w:p>
        </w:tc>
        <w:tc>
          <w:tcPr>
            <w:tcW w:w="1418" w:type="dxa"/>
          </w:tcPr>
          <w:p w:rsidR="002F3B57" w:rsidRPr="001E6B00" w:rsidRDefault="002F3B57" w:rsidP="00633109">
            <w:pPr>
              <w:suppressAutoHyphens/>
              <w:spacing w:after="0" w:line="240" w:lineRule="auto"/>
              <w:ind w:firstLine="34"/>
              <w:jc w:val="both"/>
              <w:rPr>
                <w:rFonts w:ascii="Times New Roman" w:hAnsi="Times New Roman"/>
                <w:sz w:val="20"/>
                <w:szCs w:val="20"/>
                <w:lang w:eastAsia="ar-SA"/>
              </w:rPr>
            </w:pPr>
            <w:r w:rsidRPr="001E6B00">
              <w:rPr>
                <w:rFonts w:ascii="Times New Roman" w:hAnsi="Times New Roman"/>
                <w:sz w:val="20"/>
                <w:szCs w:val="20"/>
                <w:lang w:eastAsia="ar-SA"/>
              </w:rPr>
              <w:t>5 баллов</w:t>
            </w:r>
          </w:p>
        </w:tc>
        <w:tc>
          <w:tcPr>
            <w:tcW w:w="1276" w:type="dxa"/>
          </w:tcPr>
          <w:p w:rsidR="002F3B57" w:rsidRPr="001E6B00" w:rsidRDefault="002F3B57" w:rsidP="00633109">
            <w:pPr>
              <w:suppressAutoHyphens/>
              <w:spacing w:after="0" w:line="240" w:lineRule="auto"/>
              <w:ind w:hanging="42"/>
              <w:jc w:val="both"/>
              <w:rPr>
                <w:rFonts w:ascii="Times New Roman" w:hAnsi="Times New Roman"/>
                <w:sz w:val="20"/>
                <w:szCs w:val="20"/>
                <w:lang w:eastAsia="ar-SA"/>
              </w:rPr>
            </w:pPr>
            <w:r w:rsidRPr="001E6B00">
              <w:rPr>
                <w:rFonts w:ascii="Times New Roman" w:hAnsi="Times New Roman"/>
                <w:sz w:val="20"/>
                <w:szCs w:val="20"/>
                <w:lang w:eastAsia="ar-SA"/>
              </w:rPr>
              <w:t>4 балла</w:t>
            </w:r>
          </w:p>
        </w:tc>
        <w:tc>
          <w:tcPr>
            <w:tcW w:w="1134" w:type="dxa"/>
          </w:tcPr>
          <w:p w:rsidR="002F3B57" w:rsidRPr="001E6B00" w:rsidRDefault="002F3B57" w:rsidP="00633109">
            <w:pPr>
              <w:suppressAutoHyphens/>
              <w:spacing w:after="0" w:line="240" w:lineRule="auto"/>
              <w:jc w:val="both"/>
              <w:rPr>
                <w:rFonts w:ascii="Times New Roman" w:hAnsi="Times New Roman"/>
                <w:sz w:val="20"/>
                <w:szCs w:val="20"/>
                <w:lang w:eastAsia="ar-SA"/>
              </w:rPr>
            </w:pPr>
            <w:r w:rsidRPr="001E6B00">
              <w:rPr>
                <w:rFonts w:ascii="Times New Roman" w:hAnsi="Times New Roman"/>
                <w:sz w:val="20"/>
                <w:szCs w:val="20"/>
                <w:lang w:eastAsia="ar-SA"/>
              </w:rPr>
              <w:t>3 балла</w:t>
            </w:r>
          </w:p>
        </w:tc>
        <w:tc>
          <w:tcPr>
            <w:tcW w:w="1275" w:type="dxa"/>
          </w:tcPr>
          <w:p w:rsidR="002F3B57" w:rsidRPr="001E6B00" w:rsidRDefault="002F3B57" w:rsidP="00633109">
            <w:pPr>
              <w:suppressAutoHyphens/>
              <w:spacing w:after="0" w:line="240" w:lineRule="auto"/>
              <w:jc w:val="both"/>
              <w:rPr>
                <w:rFonts w:ascii="Times New Roman" w:hAnsi="Times New Roman"/>
                <w:sz w:val="20"/>
                <w:szCs w:val="20"/>
                <w:lang w:eastAsia="ar-SA"/>
              </w:rPr>
            </w:pPr>
            <w:r w:rsidRPr="001E6B00">
              <w:rPr>
                <w:rFonts w:ascii="Times New Roman" w:hAnsi="Times New Roman"/>
                <w:sz w:val="20"/>
                <w:szCs w:val="20"/>
                <w:lang w:eastAsia="ar-SA"/>
              </w:rPr>
              <w:t>2 балла</w:t>
            </w:r>
          </w:p>
        </w:tc>
        <w:tc>
          <w:tcPr>
            <w:tcW w:w="1701" w:type="dxa"/>
          </w:tcPr>
          <w:p w:rsidR="002F3B57" w:rsidRPr="001E6B00" w:rsidRDefault="002F3B57" w:rsidP="00633109">
            <w:pPr>
              <w:suppressAutoHyphens/>
              <w:spacing w:after="0" w:line="240" w:lineRule="auto"/>
              <w:jc w:val="both"/>
              <w:rPr>
                <w:rFonts w:ascii="Times New Roman" w:hAnsi="Times New Roman"/>
                <w:sz w:val="20"/>
                <w:szCs w:val="20"/>
                <w:lang w:eastAsia="ar-SA"/>
              </w:rPr>
            </w:pPr>
            <w:r w:rsidRPr="001E6B00">
              <w:rPr>
                <w:rFonts w:ascii="Times New Roman" w:hAnsi="Times New Roman"/>
                <w:sz w:val="20"/>
                <w:szCs w:val="20"/>
                <w:lang w:eastAsia="ar-SA"/>
              </w:rPr>
              <w:t>1 балл</w:t>
            </w:r>
          </w:p>
        </w:tc>
        <w:tc>
          <w:tcPr>
            <w:tcW w:w="1811" w:type="dxa"/>
          </w:tcPr>
          <w:p w:rsidR="002F3B57" w:rsidRPr="001E6B00" w:rsidRDefault="002F3B57" w:rsidP="00633109">
            <w:pPr>
              <w:suppressAutoHyphens/>
              <w:spacing w:after="0" w:line="240" w:lineRule="auto"/>
              <w:ind w:firstLine="34"/>
              <w:jc w:val="both"/>
              <w:rPr>
                <w:rFonts w:ascii="Times New Roman" w:hAnsi="Times New Roman"/>
                <w:sz w:val="20"/>
                <w:szCs w:val="20"/>
                <w:lang w:eastAsia="ar-SA"/>
              </w:rPr>
            </w:pPr>
            <w:r w:rsidRPr="001E6B00">
              <w:rPr>
                <w:rFonts w:ascii="Times New Roman" w:hAnsi="Times New Roman"/>
                <w:sz w:val="20"/>
                <w:szCs w:val="20"/>
                <w:lang w:eastAsia="ar-SA"/>
              </w:rPr>
              <w:t>Бальная</w:t>
            </w:r>
          </w:p>
        </w:tc>
      </w:tr>
      <w:tr w:rsidR="002F3B57" w:rsidRPr="001E6B00" w:rsidTr="00633109">
        <w:tc>
          <w:tcPr>
            <w:tcW w:w="1171" w:type="dxa"/>
            <w:vMerge/>
          </w:tcPr>
          <w:p w:rsidR="002F3B57" w:rsidRPr="001E6B00" w:rsidRDefault="002F3B57" w:rsidP="00633109">
            <w:pPr>
              <w:suppressAutoHyphens/>
              <w:spacing w:after="0" w:line="240" w:lineRule="auto"/>
              <w:ind w:firstLine="71"/>
              <w:jc w:val="both"/>
              <w:rPr>
                <w:rFonts w:ascii="Times New Roman" w:hAnsi="Times New Roman"/>
                <w:sz w:val="20"/>
                <w:szCs w:val="20"/>
                <w:lang w:eastAsia="ar-SA"/>
              </w:rPr>
            </w:pPr>
          </w:p>
        </w:tc>
        <w:tc>
          <w:tcPr>
            <w:tcW w:w="3828" w:type="dxa"/>
            <w:gridSpan w:val="3"/>
          </w:tcPr>
          <w:p w:rsidR="002F3B57" w:rsidRPr="001E6B00" w:rsidRDefault="002F3B57" w:rsidP="00633109">
            <w:pPr>
              <w:suppressAutoHyphens/>
              <w:spacing w:after="0" w:line="240" w:lineRule="auto"/>
              <w:ind w:firstLine="176"/>
              <w:jc w:val="center"/>
              <w:rPr>
                <w:rFonts w:ascii="Times New Roman" w:hAnsi="Times New Roman"/>
                <w:sz w:val="20"/>
                <w:szCs w:val="20"/>
                <w:lang w:eastAsia="ar-SA"/>
              </w:rPr>
            </w:pPr>
            <w:r w:rsidRPr="001E6B00">
              <w:rPr>
                <w:rFonts w:ascii="Times New Roman" w:hAnsi="Times New Roman"/>
                <w:sz w:val="20"/>
                <w:szCs w:val="20"/>
                <w:lang w:eastAsia="ar-SA"/>
              </w:rPr>
              <w:t>Базовый (оптимальный) уровень (тест выполнен)</w:t>
            </w:r>
          </w:p>
        </w:tc>
        <w:tc>
          <w:tcPr>
            <w:tcW w:w="2976" w:type="dxa"/>
            <w:gridSpan w:val="2"/>
          </w:tcPr>
          <w:p w:rsidR="002F3B57" w:rsidRPr="001E6B00" w:rsidRDefault="002F3B57" w:rsidP="00633109">
            <w:pPr>
              <w:suppressAutoHyphens/>
              <w:spacing w:after="0" w:line="240" w:lineRule="auto"/>
              <w:ind w:firstLine="33"/>
              <w:jc w:val="center"/>
              <w:rPr>
                <w:rFonts w:ascii="Times New Roman" w:hAnsi="Times New Roman"/>
                <w:sz w:val="20"/>
                <w:szCs w:val="20"/>
                <w:lang w:eastAsia="ar-SA"/>
              </w:rPr>
            </w:pPr>
            <w:r w:rsidRPr="001E6B00">
              <w:rPr>
                <w:rFonts w:ascii="Times New Roman" w:hAnsi="Times New Roman"/>
                <w:sz w:val="20"/>
                <w:szCs w:val="20"/>
                <w:lang w:eastAsia="ar-SA"/>
              </w:rPr>
              <w:t>Дефицит развития качеств (тест не выполнен)</w:t>
            </w:r>
          </w:p>
        </w:tc>
        <w:tc>
          <w:tcPr>
            <w:tcW w:w="1811" w:type="dxa"/>
          </w:tcPr>
          <w:p w:rsidR="002F3B57" w:rsidRPr="001E6B00" w:rsidRDefault="002F3B57" w:rsidP="00633109">
            <w:pPr>
              <w:suppressAutoHyphens/>
              <w:spacing w:after="0" w:line="240" w:lineRule="auto"/>
              <w:ind w:firstLine="709"/>
              <w:jc w:val="center"/>
              <w:rPr>
                <w:rFonts w:ascii="Times New Roman" w:hAnsi="Times New Roman"/>
                <w:sz w:val="20"/>
                <w:szCs w:val="20"/>
                <w:lang w:eastAsia="ar-SA"/>
              </w:rPr>
            </w:pPr>
          </w:p>
        </w:tc>
      </w:tr>
    </w:tbl>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p>
    <w:p w:rsidR="002F3B57" w:rsidRPr="001E6B00" w:rsidRDefault="002F3B57" w:rsidP="002F3B57">
      <w:pPr>
        <w:shd w:val="clear" w:color="auto" w:fill="FFFFFF"/>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t>Шкала в зоне низких и высоких результатов имеет регрес</w:t>
      </w:r>
      <w:r w:rsidRPr="001E6B00">
        <w:rPr>
          <w:rFonts w:ascii="Times New Roman" w:hAnsi="Times New Roman"/>
          <w:color w:val="000000"/>
          <w:sz w:val="20"/>
          <w:szCs w:val="20"/>
          <w:lang w:eastAsia="ar-SA"/>
        </w:rPr>
        <w:t>сирующий характер, где стоимость единицы измерения для всех тестов снижается по сравнению с зонами от уровня «ниже среднего» до «выше среднего» (рис. 7). В отличие от 5-уровневой шка</w:t>
      </w:r>
      <w:r w:rsidRPr="001E6B00">
        <w:rPr>
          <w:rFonts w:ascii="Times New Roman" w:hAnsi="Times New Roman"/>
          <w:color w:val="000000"/>
          <w:spacing w:val="3"/>
          <w:sz w:val="20"/>
          <w:szCs w:val="20"/>
          <w:lang w:eastAsia="ar-SA"/>
        </w:rPr>
        <w:t xml:space="preserve">лы оценок, применяемой при ручных расчетах, при машинной </w:t>
      </w:r>
      <w:r w:rsidRPr="001E6B00">
        <w:rPr>
          <w:rFonts w:ascii="Times New Roman" w:hAnsi="Times New Roman"/>
          <w:color w:val="000000"/>
          <w:spacing w:val="-4"/>
          <w:sz w:val="20"/>
          <w:szCs w:val="20"/>
          <w:lang w:eastAsia="ar-SA"/>
        </w:rPr>
        <w:t>обработке результатов имеется возможность вести расчеты за пре</w:t>
      </w:r>
      <w:r w:rsidRPr="001E6B00">
        <w:rPr>
          <w:rFonts w:ascii="Times New Roman" w:hAnsi="Times New Roman"/>
          <w:color w:val="000000"/>
          <w:spacing w:val="2"/>
          <w:sz w:val="20"/>
          <w:szCs w:val="20"/>
          <w:lang w:eastAsia="ar-SA"/>
        </w:rPr>
        <w:t>делами высоких и низких значений оценок.</w:t>
      </w:r>
    </w:p>
    <w:p w:rsidR="002F3B57" w:rsidRPr="001E6B00" w:rsidRDefault="002F3B57" w:rsidP="002F3B57">
      <w:pPr>
        <w:shd w:val="clear" w:color="auto" w:fill="FFFFFF"/>
        <w:spacing w:after="0" w:line="240" w:lineRule="auto"/>
        <w:ind w:right="34" w:firstLine="709"/>
        <w:jc w:val="both"/>
        <w:rPr>
          <w:rFonts w:ascii="Times New Roman" w:hAnsi="Times New Roman"/>
          <w:sz w:val="20"/>
          <w:szCs w:val="20"/>
          <w:lang w:eastAsia="ar-SA"/>
        </w:rPr>
      </w:pPr>
      <w:r w:rsidRPr="001E6B00">
        <w:rPr>
          <w:rFonts w:ascii="Times New Roman" w:hAnsi="Times New Roman"/>
          <w:color w:val="000000"/>
          <w:spacing w:val="-4"/>
          <w:sz w:val="20"/>
          <w:szCs w:val="20"/>
          <w:lang w:eastAsia="ar-SA"/>
        </w:rPr>
        <w:t>В основу оценочной шкалы положены данные пилотных тес</w:t>
      </w:r>
      <w:r w:rsidRPr="001E6B00">
        <w:rPr>
          <w:rFonts w:ascii="Times New Roman" w:hAnsi="Times New Roman"/>
          <w:color w:val="000000"/>
          <w:spacing w:val="1"/>
          <w:sz w:val="20"/>
          <w:szCs w:val="20"/>
          <w:lang w:eastAsia="ar-SA"/>
        </w:rPr>
        <w:t>тирований, обработанные общепринятыми методами математи</w:t>
      </w:r>
      <w:r w:rsidRPr="001E6B00">
        <w:rPr>
          <w:rFonts w:ascii="Times New Roman" w:hAnsi="Times New Roman"/>
          <w:color w:val="000000"/>
          <w:spacing w:val="2"/>
          <w:sz w:val="20"/>
          <w:szCs w:val="20"/>
          <w:lang w:eastAsia="ar-SA"/>
        </w:rPr>
        <w:t>ческой статистики с нахождением основных параметров и оце</w:t>
      </w:r>
      <w:r w:rsidRPr="001E6B00">
        <w:rPr>
          <w:rFonts w:ascii="Times New Roman" w:hAnsi="Times New Roman"/>
          <w:color w:val="000000"/>
          <w:spacing w:val="-4"/>
          <w:sz w:val="20"/>
          <w:szCs w:val="20"/>
          <w:lang w:eastAsia="ar-SA"/>
        </w:rPr>
        <w:t>ниванием их с учетом закона нормального распределения по стан</w:t>
      </w:r>
      <w:r w:rsidRPr="001E6B00">
        <w:rPr>
          <w:rFonts w:ascii="Times New Roman" w:hAnsi="Times New Roman"/>
          <w:color w:val="000000"/>
          <w:sz w:val="20"/>
          <w:szCs w:val="20"/>
          <w:lang w:eastAsia="ar-SA"/>
        </w:rPr>
        <w:t>дартным отклонениям.</w:t>
      </w:r>
    </w:p>
    <w:p w:rsidR="002F3B57" w:rsidRPr="001E6B00" w:rsidRDefault="002F3B57" w:rsidP="002F3B57">
      <w:pPr>
        <w:shd w:val="clear" w:color="auto" w:fill="FFFFFF"/>
        <w:spacing w:after="0" w:line="240" w:lineRule="auto"/>
        <w:ind w:right="24"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Результаты, лежащие в диапазоне от 70 % до 100 % долж</w:t>
      </w:r>
      <w:r w:rsidRPr="001E6B00">
        <w:rPr>
          <w:rFonts w:ascii="Times New Roman" w:hAnsi="Times New Roman"/>
          <w:color w:val="000000"/>
          <w:spacing w:val="1"/>
          <w:sz w:val="20"/>
          <w:szCs w:val="20"/>
          <w:lang w:eastAsia="ar-SA"/>
        </w:rPr>
        <w:t>ного возрастно-полового уровня ребенка, представляют «инди</w:t>
      </w:r>
      <w:r w:rsidRPr="001E6B00">
        <w:rPr>
          <w:rFonts w:ascii="Times New Roman" w:hAnsi="Times New Roman"/>
          <w:color w:val="000000"/>
          <w:spacing w:val="3"/>
          <w:sz w:val="20"/>
          <w:szCs w:val="20"/>
          <w:lang w:eastAsia="ar-SA"/>
        </w:rPr>
        <w:t xml:space="preserve">видуальный гигиенический коридор» и составляют по шкале </w:t>
      </w:r>
      <w:r w:rsidRPr="001E6B00">
        <w:rPr>
          <w:rFonts w:ascii="Times New Roman" w:hAnsi="Times New Roman"/>
          <w:color w:val="000000"/>
          <w:sz w:val="20"/>
          <w:szCs w:val="20"/>
          <w:lang w:eastAsia="ar-SA"/>
        </w:rPr>
        <w:t>оценок базовый уровень (образовательный минимум).</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sz w:val="20"/>
          <w:szCs w:val="20"/>
          <w:lang w:eastAsia="ar-SA"/>
        </w:rPr>
      </w:pPr>
      <w:r w:rsidRPr="001E6B00">
        <w:rPr>
          <w:rFonts w:ascii="Times New Roman" w:hAnsi="Times New Roman"/>
          <w:color w:val="000000"/>
          <w:sz w:val="20"/>
          <w:szCs w:val="20"/>
          <w:lang w:eastAsia="ar-SA"/>
        </w:rPr>
        <w:t>Учащиеся с развитием качеств выше 100 % могут рассмат</w:t>
      </w:r>
      <w:r w:rsidRPr="001E6B00">
        <w:rPr>
          <w:rFonts w:ascii="Times New Roman" w:hAnsi="Times New Roman"/>
          <w:color w:val="000000"/>
          <w:spacing w:val="-3"/>
          <w:sz w:val="20"/>
          <w:szCs w:val="20"/>
          <w:lang w:eastAsia="ar-SA"/>
        </w:rPr>
        <w:t>риваться как «одаренные». Им рекомендованы занятия в спортив</w:t>
      </w:r>
      <w:r w:rsidRPr="001E6B00">
        <w:rPr>
          <w:rFonts w:ascii="Times New Roman" w:hAnsi="Times New Roman"/>
          <w:color w:val="000000"/>
          <w:spacing w:val="-2"/>
          <w:sz w:val="20"/>
          <w:szCs w:val="20"/>
          <w:lang w:eastAsia="ar-SA"/>
        </w:rPr>
        <w:t xml:space="preserve">ных кружках и секциях (группа спортивного отбора). У учащихся </w:t>
      </w:r>
      <w:r w:rsidRPr="001E6B00">
        <w:rPr>
          <w:rFonts w:ascii="Times New Roman" w:hAnsi="Times New Roman"/>
          <w:color w:val="000000"/>
          <w:sz w:val="20"/>
          <w:szCs w:val="20"/>
          <w:lang w:eastAsia="ar-SA"/>
        </w:rPr>
        <w:t>с уровнем подготовленности ниже 70%-го рубежа выявлена наи</w:t>
      </w:r>
      <w:r w:rsidRPr="001E6B00">
        <w:rPr>
          <w:rFonts w:ascii="Times New Roman" w:hAnsi="Times New Roman"/>
          <w:color w:val="000000"/>
          <w:spacing w:val="1"/>
          <w:sz w:val="20"/>
          <w:szCs w:val="20"/>
          <w:lang w:eastAsia="ar-SA"/>
        </w:rPr>
        <w:t>большая заболеваемость в течение года и трудности в освоении образовательного материала. Отсюда тест считается выполнен</w:t>
      </w:r>
      <w:r w:rsidRPr="001E6B00">
        <w:rPr>
          <w:rFonts w:ascii="Times New Roman" w:hAnsi="Times New Roman"/>
          <w:color w:val="000000"/>
          <w:sz w:val="20"/>
          <w:szCs w:val="20"/>
          <w:lang w:eastAsia="ar-SA"/>
        </w:rPr>
        <w:t>ным при уровне результата от 70% и выше должного возрастно-</w:t>
      </w:r>
      <w:r w:rsidRPr="001E6B00">
        <w:rPr>
          <w:rFonts w:ascii="Times New Roman" w:hAnsi="Times New Roman"/>
          <w:color w:val="000000"/>
          <w:spacing w:val="-2"/>
          <w:sz w:val="20"/>
          <w:szCs w:val="20"/>
          <w:lang w:eastAsia="ar-SA"/>
        </w:rPr>
        <w:t>полового показателя. По оценочной шкале физической подготов</w:t>
      </w:r>
      <w:r w:rsidRPr="001E6B00">
        <w:rPr>
          <w:rFonts w:ascii="Times New Roman" w:hAnsi="Times New Roman"/>
          <w:color w:val="000000"/>
          <w:spacing w:val="1"/>
          <w:sz w:val="20"/>
          <w:szCs w:val="20"/>
          <w:lang w:eastAsia="ar-SA"/>
        </w:rPr>
        <w:t xml:space="preserve">ленности это соответствует результатам на уровне «средний» и </w:t>
      </w:r>
      <w:r w:rsidRPr="001E6B00">
        <w:rPr>
          <w:rFonts w:ascii="Times New Roman" w:hAnsi="Times New Roman"/>
          <w:color w:val="000000"/>
          <w:sz w:val="20"/>
          <w:szCs w:val="20"/>
          <w:lang w:eastAsia="ar-SA"/>
        </w:rPr>
        <w:t>выше (3 балла и выше).</w:t>
      </w:r>
    </w:p>
    <w:p w:rsidR="002F3B57" w:rsidRPr="001E6B00" w:rsidRDefault="002F3B57" w:rsidP="002F3B57">
      <w:pPr>
        <w:shd w:val="clear" w:color="auto" w:fill="FFFFFF"/>
        <w:suppressAutoHyphens/>
        <w:spacing w:after="0" w:line="240" w:lineRule="auto"/>
        <w:ind w:firstLine="709"/>
        <w:jc w:val="center"/>
        <w:rPr>
          <w:rFonts w:ascii="Times New Roman" w:hAnsi="Times New Roman"/>
          <w:b/>
          <w:color w:val="000000"/>
          <w:spacing w:val="-4"/>
          <w:sz w:val="20"/>
          <w:szCs w:val="20"/>
          <w:lang w:eastAsia="ar-SA"/>
        </w:rPr>
      </w:pPr>
      <w:r w:rsidRPr="001E6B00">
        <w:rPr>
          <w:rFonts w:ascii="Times New Roman" w:hAnsi="Times New Roman"/>
          <w:b/>
          <w:i/>
          <w:color w:val="000000"/>
          <w:spacing w:val="-4"/>
          <w:sz w:val="20"/>
          <w:szCs w:val="20"/>
          <w:lang w:eastAsia="ar-SA"/>
        </w:rPr>
        <w:t>Градации физической подготовленности</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color w:val="000000"/>
          <w:sz w:val="20"/>
          <w:szCs w:val="20"/>
          <w:lang w:eastAsia="ar-SA"/>
        </w:rPr>
        <w:t>-Результат 100 %</w:t>
      </w:r>
      <w:r w:rsidRPr="001E6B00">
        <w:rPr>
          <w:rFonts w:ascii="Times New Roman" w:hAnsi="Times New Roman"/>
          <w:color w:val="000000"/>
          <w:sz w:val="20"/>
          <w:szCs w:val="20"/>
          <w:lang w:eastAsia="ar-SA"/>
        </w:rPr>
        <w:t>–должный возрастно-половой показатель.</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sz w:val="20"/>
          <w:szCs w:val="20"/>
          <w:lang w:eastAsia="ar-SA"/>
        </w:rPr>
      </w:pPr>
      <w:r w:rsidRPr="001E6B00">
        <w:rPr>
          <w:rFonts w:ascii="Times New Roman" w:hAnsi="Times New Roman"/>
          <w:b/>
          <w:color w:val="000000"/>
          <w:sz w:val="20"/>
          <w:szCs w:val="20"/>
          <w:lang w:eastAsia="ar-SA"/>
        </w:rPr>
        <w:t>-Результат 100 % и выше</w:t>
      </w:r>
      <w:r w:rsidRPr="001E6B00">
        <w:rPr>
          <w:rFonts w:ascii="Times New Roman" w:hAnsi="Times New Roman"/>
          <w:color w:val="000000"/>
          <w:sz w:val="20"/>
          <w:szCs w:val="20"/>
          <w:lang w:eastAsia="ar-SA"/>
        </w:rPr>
        <w:t xml:space="preserve">–высокое развитие; прогноз для </w:t>
      </w:r>
      <w:r w:rsidRPr="001E6B00">
        <w:rPr>
          <w:rFonts w:ascii="Times New Roman" w:hAnsi="Times New Roman"/>
          <w:color w:val="000000"/>
          <w:spacing w:val="1"/>
          <w:sz w:val="20"/>
          <w:szCs w:val="20"/>
          <w:lang w:eastAsia="ar-SA"/>
        </w:rPr>
        <w:t>спортивного отбора направления в спортивные секции.</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color w:val="000000"/>
          <w:sz w:val="20"/>
          <w:szCs w:val="20"/>
          <w:lang w:eastAsia="ar-SA"/>
        </w:rPr>
        <w:t>-Результат 70-100 %</w:t>
      </w:r>
      <w:r w:rsidRPr="001E6B00">
        <w:rPr>
          <w:rFonts w:ascii="Times New Roman" w:hAnsi="Times New Roman"/>
          <w:color w:val="000000"/>
          <w:sz w:val="20"/>
          <w:szCs w:val="20"/>
          <w:lang w:eastAsia="ar-SA"/>
        </w:rPr>
        <w:t>–базовый уровень, хорошее развитие.</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color w:val="000000"/>
          <w:sz w:val="20"/>
          <w:szCs w:val="20"/>
          <w:lang w:eastAsia="ar-SA"/>
        </w:rPr>
        <w:t>-Результат 51-69 %</w:t>
      </w:r>
      <w:r w:rsidRPr="001E6B00">
        <w:rPr>
          <w:rFonts w:ascii="Times New Roman" w:hAnsi="Times New Roman"/>
          <w:color w:val="000000"/>
          <w:sz w:val="20"/>
          <w:szCs w:val="20"/>
          <w:lang w:eastAsia="ar-SA"/>
        </w:rPr>
        <w:t>–группа риска, плохое развитие.</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b/>
          <w:color w:val="000000"/>
          <w:sz w:val="20"/>
          <w:szCs w:val="20"/>
          <w:lang w:eastAsia="ar-SA"/>
        </w:rPr>
        <w:t>-Результат 50 % и ниже</w:t>
      </w:r>
      <w:r w:rsidRPr="001E6B00">
        <w:rPr>
          <w:rFonts w:ascii="Times New Roman" w:hAnsi="Times New Roman"/>
          <w:color w:val="000000"/>
          <w:sz w:val="20"/>
          <w:szCs w:val="20"/>
          <w:lang w:eastAsia="ar-SA"/>
        </w:rPr>
        <w:t xml:space="preserve">–группа повышенного риска, очень </w:t>
      </w:r>
      <w:r w:rsidRPr="001E6B00">
        <w:rPr>
          <w:rFonts w:ascii="Times New Roman" w:hAnsi="Times New Roman"/>
          <w:color w:val="000000"/>
          <w:spacing w:val="1"/>
          <w:sz w:val="20"/>
          <w:szCs w:val="20"/>
          <w:lang w:eastAsia="ar-SA"/>
        </w:rPr>
        <w:t xml:space="preserve">плохое развитие. Рекомендованы занятия в группах ОФП, ЛФК </w:t>
      </w:r>
      <w:r w:rsidRPr="001E6B00">
        <w:rPr>
          <w:rFonts w:ascii="Times New Roman" w:hAnsi="Times New Roman"/>
          <w:color w:val="000000"/>
          <w:spacing w:val="3"/>
          <w:sz w:val="20"/>
          <w:szCs w:val="20"/>
          <w:lang w:eastAsia="ar-SA"/>
        </w:rPr>
        <w:t>и коррекции.</w:t>
      </w:r>
    </w:p>
    <w:p w:rsidR="002F3B57" w:rsidRPr="001E6B00" w:rsidRDefault="002F3B57" w:rsidP="002F3B57">
      <w:pPr>
        <w:shd w:val="clear" w:color="auto" w:fill="FFFFFF"/>
        <w:suppressAutoHyphens/>
        <w:spacing w:after="0" w:line="240" w:lineRule="auto"/>
        <w:ind w:right="19" w:firstLine="709"/>
        <w:jc w:val="both"/>
        <w:rPr>
          <w:rFonts w:ascii="Times New Roman" w:hAnsi="Times New Roman"/>
          <w:color w:val="000000"/>
          <w:spacing w:val="1"/>
          <w:sz w:val="20"/>
          <w:szCs w:val="20"/>
          <w:lang w:eastAsia="ar-SA"/>
        </w:rPr>
      </w:pPr>
      <w:r w:rsidRPr="001E6B00">
        <w:rPr>
          <w:rFonts w:ascii="Times New Roman" w:hAnsi="Times New Roman"/>
          <w:b/>
          <w:color w:val="000000"/>
          <w:sz w:val="20"/>
          <w:szCs w:val="20"/>
          <w:lang w:eastAsia="ar-SA"/>
        </w:rPr>
        <w:t>-Результат ниже 30 %</w:t>
      </w:r>
      <w:r w:rsidRPr="001E6B00">
        <w:rPr>
          <w:rFonts w:ascii="Times New Roman" w:hAnsi="Times New Roman"/>
          <w:color w:val="000000"/>
          <w:sz w:val="20"/>
          <w:szCs w:val="20"/>
          <w:lang w:eastAsia="ar-SA"/>
        </w:rPr>
        <w:t>–группа с низким уровнем здоро</w:t>
      </w:r>
      <w:r w:rsidRPr="001E6B00">
        <w:rPr>
          <w:rFonts w:ascii="Times New Roman" w:hAnsi="Times New Roman"/>
          <w:color w:val="000000"/>
          <w:spacing w:val="1"/>
          <w:sz w:val="20"/>
          <w:szCs w:val="20"/>
          <w:lang w:eastAsia="ar-SA"/>
        </w:rPr>
        <w:t xml:space="preserve">вья, сверх плохое развитие. </w:t>
      </w:r>
    </w:p>
    <w:p w:rsidR="002F3B57" w:rsidRPr="001E6B00" w:rsidRDefault="002F3B57" w:rsidP="002F3B57">
      <w:pPr>
        <w:shd w:val="clear" w:color="auto" w:fill="FFFFFF"/>
        <w:suppressAutoHyphens/>
        <w:spacing w:after="0" w:line="240" w:lineRule="auto"/>
        <w:ind w:right="1690" w:firstLine="709"/>
        <w:rPr>
          <w:rFonts w:ascii="Times New Roman" w:hAnsi="Times New Roman"/>
          <w:bCs/>
          <w:color w:val="000000"/>
          <w:sz w:val="20"/>
          <w:szCs w:val="20"/>
          <w:lang w:eastAsia="ar-SA"/>
        </w:rPr>
      </w:pPr>
    </w:p>
    <w:p w:rsidR="002F3B57" w:rsidRPr="001E6B00" w:rsidRDefault="002F3B57" w:rsidP="002F3B57">
      <w:pPr>
        <w:shd w:val="clear" w:color="auto" w:fill="FFFFFF"/>
        <w:suppressAutoHyphens/>
        <w:spacing w:after="0" w:line="240" w:lineRule="auto"/>
        <w:ind w:right="1690" w:firstLine="709"/>
        <w:rPr>
          <w:rFonts w:ascii="Times New Roman" w:hAnsi="Times New Roman"/>
          <w:b/>
          <w:bCs/>
          <w:color w:val="000000"/>
          <w:sz w:val="20"/>
          <w:szCs w:val="20"/>
          <w:lang w:eastAsia="ar-SA"/>
        </w:rPr>
      </w:pPr>
      <w:r w:rsidRPr="001E6B00">
        <w:rPr>
          <w:rFonts w:ascii="Times New Roman" w:hAnsi="Times New Roman"/>
          <w:b/>
          <w:bCs/>
          <w:color w:val="000000"/>
          <w:sz w:val="20"/>
          <w:szCs w:val="20"/>
          <w:lang w:eastAsia="ar-SA"/>
        </w:rPr>
        <w:t xml:space="preserve">4.2. </w:t>
      </w:r>
      <w:r w:rsidRPr="001E6B00">
        <w:rPr>
          <w:rFonts w:ascii="Times New Roman" w:hAnsi="Times New Roman"/>
          <w:b/>
          <w:bCs/>
          <w:i/>
          <w:color w:val="000000"/>
          <w:sz w:val="20"/>
          <w:szCs w:val="20"/>
          <w:lang w:eastAsia="ar-SA"/>
        </w:rPr>
        <w:t>Ручная обработка результатов тестирования</w:t>
      </w:r>
    </w:p>
    <w:p w:rsidR="002F3B57" w:rsidRPr="001E6B00" w:rsidRDefault="002F3B57" w:rsidP="002F3B57">
      <w:pPr>
        <w:shd w:val="clear" w:color="auto" w:fill="FFFFFF"/>
        <w:spacing w:after="0" w:line="240" w:lineRule="auto"/>
        <w:ind w:right="10" w:firstLine="709"/>
        <w:jc w:val="both"/>
        <w:rPr>
          <w:rFonts w:ascii="Times New Roman" w:hAnsi="Times New Roman"/>
          <w:sz w:val="20"/>
          <w:szCs w:val="20"/>
          <w:lang w:eastAsia="ar-SA"/>
        </w:rPr>
      </w:pPr>
      <w:r w:rsidRPr="001E6B00">
        <w:rPr>
          <w:rFonts w:ascii="Times New Roman" w:hAnsi="Times New Roman"/>
          <w:color w:val="000000"/>
          <w:spacing w:val="1"/>
          <w:sz w:val="20"/>
          <w:szCs w:val="20"/>
          <w:lang w:eastAsia="ar-SA"/>
        </w:rPr>
        <w:t xml:space="preserve">Итоговая оценка тестирования во время ручной обработки </w:t>
      </w:r>
      <w:r w:rsidRPr="001E6B00">
        <w:rPr>
          <w:rFonts w:ascii="Times New Roman" w:hAnsi="Times New Roman"/>
          <w:color w:val="000000"/>
          <w:sz w:val="20"/>
          <w:szCs w:val="20"/>
          <w:lang w:eastAsia="ar-SA"/>
        </w:rPr>
        <w:t>выводится при наличии не менее 3 результатов (учащийся должен участвовать как минимум в 3 тестовых упражнениях) следу</w:t>
      </w:r>
      <w:r w:rsidRPr="001E6B00">
        <w:rPr>
          <w:rFonts w:ascii="Times New Roman" w:hAnsi="Times New Roman"/>
          <w:color w:val="000000"/>
          <w:spacing w:val="-2"/>
          <w:sz w:val="20"/>
          <w:szCs w:val="20"/>
          <w:lang w:eastAsia="ar-SA"/>
        </w:rPr>
        <w:t>ющим образом:</w:t>
      </w:r>
    </w:p>
    <w:p w:rsidR="002F3B57" w:rsidRPr="001E6B00" w:rsidRDefault="002F3B57" w:rsidP="002F3B57">
      <w:pPr>
        <w:widowControl w:val="0"/>
        <w:numPr>
          <w:ilvl w:val="0"/>
          <w:numId w:val="1"/>
        </w:num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t>Оценивают показанный результат в каждом тесте с помо</w:t>
      </w:r>
      <w:r w:rsidRPr="001E6B00">
        <w:rPr>
          <w:rFonts w:ascii="Times New Roman" w:hAnsi="Times New Roman"/>
          <w:color w:val="000000"/>
          <w:sz w:val="20"/>
          <w:szCs w:val="20"/>
          <w:lang w:eastAsia="ar-SA"/>
        </w:rPr>
        <w:t>щью таблицы и вносят в форму 1 (прил. 1). Например, результа</w:t>
      </w:r>
      <w:r w:rsidRPr="001E6B00">
        <w:rPr>
          <w:rFonts w:ascii="Times New Roman" w:hAnsi="Times New Roman"/>
          <w:color w:val="000000"/>
          <w:spacing w:val="5"/>
          <w:sz w:val="20"/>
          <w:szCs w:val="20"/>
          <w:lang w:eastAsia="ar-SA"/>
        </w:rPr>
        <w:t>ты участника по уровням распределились так: в 1-м тесте ре</w:t>
      </w:r>
      <w:r w:rsidRPr="001E6B00">
        <w:rPr>
          <w:rFonts w:ascii="Times New Roman" w:hAnsi="Times New Roman"/>
          <w:color w:val="000000"/>
          <w:sz w:val="20"/>
          <w:szCs w:val="20"/>
          <w:lang w:eastAsia="ar-SA"/>
        </w:rPr>
        <w:t>зультат попал в диапазон «средний» (3 балла), во 2-м – «ниже среднего» (2 балла), в 3-м – «высокий» (5 баллов) и в 4-м – «низкий» (1 балл).</w:t>
      </w:r>
    </w:p>
    <w:p w:rsidR="002F3B57" w:rsidRPr="001E6B00" w:rsidRDefault="002F3B57" w:rsidP="002F3B57">
      <w:pPr>
        <w:widowControl w:val="0"/>
        <w:numPr>
          <w:ilvl w:val="0"/>
          <w:numId w:val="1"/>
        </w:num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Определяют индекс физической готовности (ИФГ) участника путем вычисления среднеарифметического значения суммы полученных баллов: (3 + 2 + 5 + 1):4 = 3 балла (округлять в большую сторону).</w:t>
      </w:r>
    </w:p>
    <w:p w:rsidR="002F3B57" w:rsidRPr="001E6B00" w:rsidRDefault="002F3B57" w:rsidP="002F3B57">
      <w:pPr>
        <w:widowControl w:val="0"/>
        <w:numPr>
          <w:ilvl w:val="0"/>
          <w:numId w:val="1"/>
        </w:num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z w:val="20"/>
          <w:szCs w:val="20"/>
          <w:lang w:eastAsia="ar-SA"/>
        </w:rPr>
      </w:pPr>
      <w:r w:rsidRPr="001E6B00">
        <w:rPr>
          <w:rFonts w:ascii="Times New Roman" w:hAnsi="Times New Roman"/>
          <w:color w:val="000000"/>
          <w:sz w:val="20"/>
          <w:szCs w:val="20"/>
          <w:lang w:eastAsia="ar-SA"/>
        </w:rPr>
        <w:t>Дают качественную оценку ИФГ: результат (3 балла)</w:t>
      </w:r>
      <w:r w:rsidRPr="001E6B00">
        <w:rPr>
          <w:rFonts w:ascii="Times New Roman" w:hAnsi="Times New Roman"/>
          <w:color w:val="000000"/>
          <w:spacing w:val="8"/>
          <w:sz w:val="20"/>
          <w:szCs w:val="20"/>
          <w:lang w:eastAsia="ar-SA"/>
        </w:rPr>
        <w:t xml:space="preserve">попадает в диапазон уровня «средний». В графе «Оценка за </w:t>
      </w:r>
      <w:r w:rsidRPr="001E6B00">
        <w:rPr>
          <w:rFonts w:ascii="Times New Roman" w:hAnsi="Times New Roman"/>
          <w:color w:val="000000"/>
          <w:sz w:val="20"/>
          <w:szCs w:val="20"/>
          <w:lang w:eastAsia="ar-SA"/>
        </w:rPr>
        <w:t>тест» в графе «выполнен» ставят знак «+» (плюс). Результаты ниже 3 баллов проставляют в подразделе «не выполнен» со знаком «–» (минус).</w:t>
      </w:r>
    </w:p>
    <w:p w:rsidR="002F3B57" w:rsidRPr="001E6B00" w:rsidRDefault="002F3B57" w:rsidP="002F3B57">
      <w:pPr>
        <w:shd w:val="clear" w:color="auto" w:fill="FFFFFF"/>
        <w:tabs>
          <w:tab w:val="left" w:pos="701"/>
        </w:tabs>
        <w:spacing w:after="0" w:line="240" w:lineRule="auto"/>
        <w:ind w:firstLine="709"/>
        <w:jc w:val="both"/>
        <w:rPr>
          <w:rFonts w:ascii="Times New Roman" w:hAnsi="Times New Roman"/>
          <w:sz w:val="20"/>
          <w:szCs w:val="20"/>
          <w:lang w:eastAsia="ar-SA"/>
        </w:rPr>
      </w:pPr>
      <w:r w:rsidRPr="001E6B00">
        <w:rPr>
          <w:rFonts w:ascii="Times New Roman" w:hAnsi="Times New Roman"/>
          <w:color w:val="000000"/>
          <w:sz w:val="20"/>
          <w:szCs w:val="20"/>
          <w:lang w:eastAsia="ar-SA"/>
        </w:rPr>
        <w:t>4. Развитие качеств оценивается как равномерное-«гармо</w:t>
      </w:r>
      <w:r w:rsidRPr="001E6B00">
        <w:rPr>
          <w:rFonts w:ascii="Times New Roman" w:hAnsi="Times New Roman"/>
          <w:color w:val="000000"/>
          <w:spacing w:val="1"/>
          <w:sz w:val="20"/>
          <w:szCs w:val="20"/>
          <w:lang w:eastAsia="ar-SA"/>
        </w:rPr>
        <w:t>ничное», когда между максимальным результатом и минималь</w:t>
      </w:r>
      <w:r w:rsidRPr="001E6B00">
        <w:rPr>
          <w:rFonts w:ascii="Times New Roman" w:hAnsi="Times New Roman"/>
          <w:color w:val="000000"/>
          <w:spacing w:val="3"/>
          <w:sz w:val="20"/>
          <w:szCs w:val="20"/>
          <w:lang w:eastAsia="ar-SA"/>
        </w:rPr>
        <w:t>ным нет свободного коридора (уровня), «недостаточно гармо</w:t>
      </w:r>
      <w:r w:rsidRPr="001E6B00">
        <w:rPr>
          <w:rFonts w:ascii="Times New Roman" w:hAnsi="Times New Roman"/>
          <w:color w:val="000000"/>
          <w:sz w:val="20"/>
          <w:szCs w:val="20"/>
          <w:lang w:eastAsia="ar-SA"/>
        </w:rPr>
        <w:t>ничное»–разрыв в 1 уровень и «дисгармоничное» разрыв более чем в 1 уровень.</w:t>
      </w:r>
    </w:p>
    <w:p w:rsidR="002F3B57" w:rsidRPr="001E6B00" w:rsidRDefault="002F3B57" w:rsidP="002F3B57">
      <w:pPr>
        <w:shd w:val="clear" w:color="auto" w:fill="FFFFFF"/>
        <w:spacing w:after="0" w:line="240" w:lineRule="auto"/>
        <w:ind w:right="19" w:firstLine="709"/>
        <w:jc w:val="both"/>
        <w:rPr>
          <w:rFonts w:ascii="Times New Roman" w:hAnsi="Times New Roman"/>
          <w:sz w:val="20"/>
          <w:szCs w:val="20"/>
          <w:lang w:eastAsia="ar-SA"/>
        </w:rPr>
      </w:pPr>
      <w:r w:rsidRPr="001E6B00">
        <w:rPr>
          <w:rFonts w:ascii="Times New Roman" w:hAnsi="Times New Roman"/>
          <w:color w:val="000000"/>
          <w:spacing w:val="-1"/>
          <w:sz w:val="20"/>
          <w:szCs w:val="20"/>
          <w:lang w:eastAsia="ar-SA"/>
        </w:rPr>
        <w:t>В данном примере между максимальным результатом, оце</w:t>
      </w:r>
      <w:r w:rsidRPr="001E6B00">
        <w:rPr>
          <w:rFonts w:ascii="Times New Roman" w:hAnsi="Times New Roman"/>
          <w:color w:val="000000"/>
          <w:spacing w:val="-3"/>
          <w:sz w:val="20"/>
          <w:szCs w:val="20"/>
          <w:lang w:eastAsia="ar-SA"/>
        </w:rPr>
        <w:t xml:space="preserve">ниваемым уровнем «выше среднего», и минимальным («низкий») </w:t>
      </w:r>
      <w:r w:rsidRPr="001E6B00">
        <w:rPr>
          <w:rFonts w:ascii="Times New Roman" w:hAnsi="Times New Roman"/>
          <w:color w:val="000000"/>
          <w:sz w:val="20"/>
          <w:szCs w:val="20"/>
          <w:lang w:eastAsia="ar-SA"/>
        </w:rPr>
        <w:t>находятся 2 уровня: «средний» и «ниже среднего». Следователь</w:t>
      </w:r>
      <w:r w:rsidRPr="001E6B00">
        <w:rPr>
          <w:rFonts w:ascii="Times New Roman" w:hAnsi="Times New Roman"/>
          <w:color w:val="000000"/>
          <w:spacing w:val="1"/>
          <w:sz w:val="20"/>
          <w:szCs w:val="20"/>
          <w:lang w:eastAsia="ar-SA"/>
        </w:rPr>
        <w:t>но, развитие физических качеств можно расценить как «дисгар</w:t>
      </w:r>
      <w:r w:rsidRPr="001E6B00">
        <w:rPr>
          <w:rFonts w:ascii="Times New Roman" w:hAnsi="Times New Roman"/>
          <w:color w:val="000000"/>
          <w:spacing w:val="-4"/>
          <w:sz w:val="20"/>
          <w:szCs w:val="20"/>
          <w:lang w:eastAsia="ar-SA"/>
        </w:rPr>
        <w:t>моничное».</w:t>
      </w:r>
    </w:p>
    <w:p w:rsidR="002F3B57" w:rsidRPr="001E6B00" w:rsidRDefault="002F3B57" w:rsidP="002F3B57">
      <w:pPr>
        <w:shd w:val="clear" w:color="auto" w:fill="FFFFFF"/>
        <w:tabs>
          <w:tab w:val="left" w:pos="701"/>
          <w:tab w:val="left" w:pos="993"/>
        </w:tabs>
        <w:spacing w:after="0" w:line="240" w:lineRule="auto"/>
        <w:ind w:firstLine="709"/>
        <w:rPr>
          <w:rFonts w:ascii="Times New Roman" w:hAnsi="Times New Roman"/>
          <w:sz w:val="20"/>
          <w:szCs w:val="20"/>
          <w:lang w:eastAsia="ar-SA"/>
        </w:rPr>
      </w:pPr>
      <w:r w:rsidRPr="001E6B00">
        <w:rPr>
          <w:rFonts w:ascii="Times New Roman" w:hAnsi="Times New Roman"/>
          <w:color w:val="000000"/>
          <w:sz w:val="20"/>
          <w:szCs w:val="20"/>
          <w:lang w:eastAsia="ar-SA"/>
        </w:rPr>
        <w:t>5.</w:t>
      </w:r>
      <w:r w:rsidRPr="001E6B00">
        <w:rPr>
          <w:rFonts w:ascii="Times New Roman" w:hAnsi="Times New Roman"/>
          <w:color w:val="000000"/>
          <w:sz w:val="20"/>
          <w:szCs w:val="20"/>
          <w:lang w:eastAsia="ar-SA"/>
        </w:rPr>
        <w:tab/>
      </w:r>
      <w:r w:rsidRPr="001E6B00">
        <w:rPr>
          <w:rFonts w:ascii="Times New Roman" w:hAnsi="Times New Roman"/>
          <w:color w:val="000000"/>
          <w:spacing w:val="1"/>
          <w:sz w:val="20"/>
          <w:szCs w:val="20"/>
          <w:lang w:eastAsia="ar-SA"/>
        </w:rPr>
        <w:t>Для расчета ИФГ группы результаты личных ИФГ суммируют и делят на число участников тестирования.</w:t>
      </w:r>
    </w:p>
    <w:p w:rsidR="002F3B57" w:rsidRPr="001E6B00" w:rsidRDefault="002F3B57" w:rsidP="002F3B57">
      <w:pPr>
        <w:shd w:val="clear" w:color="auto" w:fill="FFFFFF"/>
        <w:spacing w:after="0" w:line="240" w:lineRule="auto"/>
        <w:ind w:right="14" w:firstLine="709"/>
        <w:jc w:val="both"/>
        <w:rPr>
          <w:rFonts w:ascii="Times New Roman" w:hAnsi="Times New Roman"/>
          <w:sz w:val="20"/>
          <w:szCs w:val="20"/>
          <w:lang w:eastAsia="ar-SA"/>
        </w:rPr>
      </w:pPr>
      <w:r w:rsidRPr="001E6B00">
        <w:rPr>
          <w:rFonts w:ascii="Times New Roman" w:hAnsi="Times New Roman"/>
          <w:color w:val="000000"/>
          <w:spacing w:val="4"/>
          <w:sz w:val="20"/>
          <w:szCs w:val="20"/>
          <w:lang w:eastAsia="ar-SA"/>
        </w:rPr>
        <w:t xml:space="preserve">При этом шкала оценок дана в полугодичном интервале </w:t>
      </w:r>
      <w:r w:rsidRPr="001E6B00">
        <w:rPr>
          <w:rFonts w:ascii="Times New Roman" w:hAnsi="Times New Roman"/>
          <w:color w:val="000000"/>
          <w:sz w:val="20"/>
          <w:szCs w:val="20"/>
          <w:lang w:eastAsia="ar-SA"/>
        </w:rPr>
        <w:t>возрастов (с точностью до 6 месяцев).Это позволяет дифференцировать требования, предъявляемые к учащимся, например, в 11 лет и 1 месяц и 11 лет и 6 месяцев, что с учетом разницы их возрастов более точно оценивает уровень их двигательной подготовленности (прил. 3).</w:t>
      </w:r>
    </w:p>
    <w:p w:rsidR="002F3B57" w:rsidRPr="001E6B00" w:rsidRDefault="002F3B57" w:rsidP="002F3B57">
      <w:pPr>
        <w:shd w:val="clear" w:color="auto" w:fill="FFFFFF"/>
        <w:spacing w:after="0" w:line="240" w:lineRule="auto"/>
        <w:ind w:right="806" w:firstLine="709"/>
        <w:rPr>
          <w:rFonts w:ascii="Times New Roman" w:hAnsi="Times New Roman"/>
          <w:bCs/>
          <w:color w:val="000000"/>
          <w:sz w:val="20"/>
          <w:szCs w:val="20"/>
          <w:lang w:eastAsia="ar-SA"/>
        </w:rPr>
      </w:pPr>
    </w:p>
    <w:p w:rsidR="002F3B57" w:rsidRPr="001E6B00" w:rsidRDefault="002F3B57" w:rsidP="002F3B57">
      <w:pPr>
        <w:shd w:val="clear" w:color="auto" w:fill="FFFFFF"/>
        <w:spacing w:after="0" w:line="240" w:lineRule="auto"/>
        <w:ind w:right="806" w:firstLine="709"/>
        <w:rPr>
          <w:rFonts w:ascii="Times New Roman" w:hAnsi="Times New Roman"/>
          <w:i/>
          <w:sz w:val="20"/>
          <w:szCs w:val="20"/>
          <w:lang w:eastAsia="ar-SA"/>
        </w:rPr>
      </w:pPr>
      <w:r w:rsidRPr="001E6B00">
        <w:rPr>
          <w:rFonts w:ascii="Times New Roman" w:hAnsi="Times New Roman"/>
          <w:b/>
          <w:bCs/>
          <w:i/>
          <w:color w:val="000000"/>
          <w:sz w:val="20"/>
          <w:szCs w:val="20"/>
          <w:lang w:eastAsia="ar-SA"/>
        </w:rPr>
        <w:t>4.3. Компьютерная обработка результатов тестирования</w:t>
      </w:r>
    </w:p>
    <w:p w:rsidR="002F3B57" w:rsidRPr="001E6B00" w:rsidRDefault="002F3B57" w:rsidP="002F3B57">
      <w:pPr>
        <w:shd w:val="clear" w:color="auto" w:fill="FFFFFF"/>
        <w:spacing w:after="0" w:line="240" w:lineRule="auto"/>
        <w:ind w:right="10" w:firstLine="709"/>
        <w:jc w:val="both"/>
        <w:rPr>
          <w:rFonts w:ascii="Times New Roman" w:hAnsi="Times New Roman"/>
          <w:color w:val="000000"/>
          <w:sz w:val="20"/>
          <w:szCs w:val="20"/>
          <w:lang w:eastAsia="ar-SA"/>
        </w:rPr>
      </w:pPr>
      <w:r w:rsidRPr="001E6B00">
        <w:rPr>
          <w:rFonts w:ascii="Times New Roman" w:hAnsi="Times New Roman"/>
          <w:color w:val="000000"/>
          <w:spacing w:val="1"/>
          <w:sz w:val="20"/>
          <w:szCs w:val="20"/>
          <w:lang w:eastAsia="ar-SA"/>
        </w:rPr>
        <w:lastRenderedPageBreak/>
        <w:t>При введении результатов тестирования в компьютер про</w:t>
      </w:r>
      <w:r w:rsidRPr="001E6B00">
        <w:rPr>
          <w:rFonts w:ascii="Times New Roman" w:hAnsi="Times New Roman"/>
          <w:color w:val="000000"/>
          <w:spacing w:val="3"/>
          <w:sz w:val="20"/>
          <w:szCs w:val="20"/>
          <w:lang w:eastAsia="ar-SA"/>
        </w:rPr>
        <w:t xml:space="preserve">исходит их автоматическая обработка с помощью процентной шкалы: программа сравнивает введенные цифры с должными </w:t>
      </w:r>
      <w:r w:rsidRPr="001E6B00">
        <w:rPr>
          <w:rFonts w:ascii="Times New Roman" w:hAnsi="Times New Roman"/>
          <w:color w:val="000000"/>
          <w:sz w:val="20"/>
          <w:szCs w:val="20"/>
          <w:lang w:eastAsia="ar-SA"/>
        </w:rPr>
        <w:t>(нормативными), принимаемыми за 100 %, и рассчитывает фак</w:t>
      </w:r>
      <w:r w:rsidRPr="001E6B00">
        <w:rPr>
          <w:rFonts w:ascii="Times New Roman" w:hAnsi="Times New Roman"/>
          <w:color w:val="000000"/>
          <w:spacing w:val="2"/>
          <w:sz w:val="20"/>
          <w:szCs w:val="20"/>
          <w:lang w:eastAsia="ar-SA"/>
        </w:rPr>
        <w:t>тический результат участников в процентах от должного с точ</w:t>
      </w:r>
      <w:r w:rsidRPr="001E6B00">
        <w:rPr>
          <w:rFonts w:ascii="Times New Roman" w:hAnsi="Times New Roman"/>
          <w:color w:val="000000"/>
          <w:sz w:val="20"/>
          <w:szCs w:val="20"/>
          <w:lang w:eastAsia="ar-SA"/>
        </w:rPr>
        <w:t>ностью до 1 %. Использование при этом возрастной шкалы с шагом в 1 месяц существенно повышает точность машинных рас</w:t>
      </w:r>
      <w:r w:rsidRPr="001E6B00">
        <w:rPr>
          <w:rFonts w:ascii="Times New Roman" w:hAnsi="Times New Roman"/>
          <w:color w:val="000000"/>
          <w:spacing w:val="2"/>
          <w:sz w:val="20"/>
          <w:szCs w:val="20"/>
          <w:lang w:eastAsia="ar-SA"/>
        </w:rPr>
        <w:t xml:space="preserve">четов в отличие от ручной обработки.(рис.8) Рассчитываемый индекс </w:t>
      </w:r>
      <w:r w:rsidRPr="001E6B00">
        <w:rPr>
          <w:rFonts w:ascii="Times New Roman" w:hAnsi="Times New Roman"/>
          <w:color w:val="000000"/>
          <w:spacing w:val="1"/>
          <w:sz w:val="20"/>
          <w:szCs w:val="20"/>
          <w:lang w:eastAsia="ar-SA"/>
        </w:rPr>
        <w:t>физической готовности (ИФГ) представляет собой сложный ал</w:t>
      </w:r>
      <w:r w:rsidRPr="001E6B00">
        <w:rPr>
          <w:rFonts w:ascii="Times New Roman" w:hAnsi="Times New Roman"/>
          <w:color w:val="000000"/>
          <w:spacing w:val="-5"/>
          <w:sz w:val="20"/>
          <w:szCs w:val="20"/>
          <w:lang w:eastAsia="ar-SA"/>
        </w:rPr>
        <w:t>горитм, доступный только машинной обработке. В результате</w:t>
      </w:r>
      <w:r>
        <w:rPr>
          <w:rFonts w:ascii="Times New Roman" w:hAnsi="Times New Roman"/>
          <w:color w:val="000000"/>
          <w:spacing w:val="-5"/>
          <w:sz w:val="20"/>
          <w:szCs w:val="20"/>
          <w:lang w:eastAsia="ar-SA"/>
        </w:rPr>
        <w:t xml:space="preserve"> </w:t>
      </w:r>
      <w:r w:rsidRPr="001E6B00">
        <w:rPr>
          <w:rFonts w:ascii="Times New Roman" w:hAnsi="Times New Roman"/>
          <w:color w:val="000000"/>
          <w:spacing w:val="-5"/>
          <w:sz w:val="20"/>
          <w:szCs w:val="20"/>
          <w:lang w:eastAsia="ar-SA"/>
        </w:rPr>
        <w:t>ком</w:t>
      </w:r>
      <w:r w:rsidRPr="001E6B00">
        <w:rPr>
          <w:rFonts w:ascii="Times New Roman" w:hAnsi="Times New Roman"/>
          <w:color w:val="000000"/>
          <w:spacing w:val="-1"/>
          <w:sz w:val="20"/>
          <w:szCs w:val="20"/>
          <w:lang w:eastAsia="ar-SA"/>
        </w:rPr>
        <w:t>пьютерной обработки программа создает ряд отчетных докумен</w:t>
      </w:r>
      <w:r w:rsidRPr="001E6B00">
        <w:rPr>
          <w:rFonts w:ascii="Times New Roman" w:hAnsi="Times New Roman"/>
          <w:color w:val="000000"/>
          <w:sz w:val="20"/>
          <w:szCs w:val="20"/>
          <w:lang w:eastAsia="ar-SA"/>
        </w:rPr>
        <w:t xml:space="preserve">тов: </w:t>
      </w:r>
    </w:p>
    <w:p w:rsidR="002F3B57" w:rsidRPr="001E6B00" w:rsidRDefault="002F3B57" w:rsidP="002F3B57">
      <w:pPr>
        <w:pStyle w:val="a3"/>
        <w:numPr>
          <w:ilvl w:val="0"/>
          <w:numId w:val="3"/>
        </w:numPr>
        <w:shd w:val="clear" w:color="auto" w:fill="FFFFFF"/>
        <w:suppressAutoHyphens/>
        <w:spacing w:after="0" w:line="240" w:lineRule="auto"/>
        <w:ind w:left="0" w:right="10" w:firstLine="709"/>
        <w:jc w:val="both"/>
        <w:rPr>
          <w:rFonts w:ascii="Times New Roman" w:hAnsi="Times New Roman"/>
          <w:color w:val="000000"/>
          <w:lang w:eastAsia="ar-SA"/>
        </w:rPr>
      </w:pPr>
      <w:r w:rsidRPr="001E6B00">
        <w:rPr>
          <w:rFonts w:ascii="Times New Roman" w:hAnsi="Times New Roman"/>
          <w:color w:val="000000"/>
          <w:lang w:eastAsia="ar-SA"/>
        </w:rPr>
        <w:t>протокол индивидуального тестирования;</w:t>
      </w:r>
    </w:p>
    <w:p w:rsidR="002F3B57" w:rsidRPr="001E6B00" w:rsidRDefault="002F3B57" w:rsidP="002F3B57">
      <w:pPr>
        <w:pStyle w:val="a3"/>
        <w:numPr>
          <w:ilvl w:val="0"/>
          <w:numId w:val="3"/>
        </w:numPr>
        <w:shd w:val="clear" w:color="auto" w:fill="FFFFFF"/>
        <w:suppressAutoHyphens/>
        <w:spacing w:after="0" w:line="240" w:lineRule="auto"/>
        <w:ind w:left="0" w:right="10" w:firstLine="709"/>
        <w:jc w:val="both"/>
        <w:rPr>
          <w:rFonts w:ascii="Times New Roman" w:hAnsi="Times New Roman"/>
          <w:color w:val="000000"/>
          <w:lang w:eastAsia="ar-SA"/>
        </w:rPr>
      </w:pPr>
      <w:r w:rsidRPr="001E6B00">
        <w:rPr>
          <w:rFonts w:ascii="Times New Roman" w:hAnsi="Times New Roman"/>
          <w:color w:val="000000"/>
          <w:lang w:eastAsia="ar-SA"/>
        </w:rPr>
        <w:t>протоколы группового тестирования;</w:t>
      </w:r>
    </w:p>
    <w:p w:rsidR="002F3B57" w:rsidRPr="001E6B00" w:rsidRDefault="002F3B57" w:rsidP="002F3B57">
      <w:pPr>
        <w:pStyle w:val="a3"/>
        <w:numPr>
          <w:ilvl w:val="0"/>
          <w:numId w:val="3"/>
        </w:numPr>
        <w:shd w:val="clear" w:color="auto" w:fill="FFFFFF"/>
        <w:suppressAutoHyphens/>
        <w:spacing w:after="0" w:line="240" w:lineRule="auto"/>
        <w:ind w:left="0" w:right="10" w:firstLine="709"/>
        <w:jc w:val="both"/>
        <w:rPr>
          <w:rFonts w:ascii="Times New Roman" w:hAnsi="Times New Roman"/>
          <w:lang w:eastAsia="ar-SA"/>
        </w:rPr>
      </w:pPr>
      <w:r w:rsidRPr="001E6B00">
        <w:rPr>
          <w:rFonts w:ascii="Times New Roman" w:hAnsi="Times New Roman"/>
          <w:color w:val="000000"/>
          <w:lang w:eastAsia="ar-SA"/>
        </w:rPr>
        <w:t xml:space="preserve">отчетный протокол по учреждению </w:t>
      </w:r>
      <w:r w:rsidRPr="001E6B00">
        <w:rPr>
          <w:rFonts w:ascii="Times New Roman" w:hAnsi="Times New Roman"/>
          <w:color w:val="000000"/>
          <w:spacing w:val="1"/>
          <w:lang w:eastAsia="ar-SA"/>
        </w:rPr>
        <w:t>с выделением групп «риска».</w:t>
      </w:r>
    </w:p>
    <w:p w:rsidR="002F3B57" w:rsidRPr="001E6B00" w:rsidRDefault="002F3B57" w:rsidP="002F3B57">
      <w:pPr>
        <w:pStyle w:val="a3"/>
        <w:shd w:val="clear" w:color="auto" w:fill="FFFFFF"/>
        <w:suppressAutoHyphens/>
        <w:spacing w:after="0" w:line="240" w:lineRule="auto"/>
        <w:ind w:left="709" w:right="10"/>
        <w:jc w:val="both"/>
        <w:rPr>
          <w:rFonts w:ascii="Times New Roman" w:hAnsi="Times New Roman"/>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
          <w:bCs/>
          <w:color w:val="000000"/>
          <w:sz w:val="20"/>
          <w:szCs w:val="20"/>
          <w:lang w:eastAsia="ar-SA"/>
        </w:rPr>
      </w:pPr>
      <w:r w:rsidRPr="001E6B00">
        <w:rPr>
          <w:rFonts w:ascii="Times New Roman" w:hAnsi="Times New Roman"/>
          <w:noProof/>
          <w:sz w:val="20"/>
          <w:szCs w:val="20"/>
        </w:rPr>
        <w:object w:dxaOrig="7690" w:dyaOrig="3524">
          <v:shape id="_x0000_i1031" type="#_x0000_t75" style="width:384.75pt;height:176.25pt;visibility:visible" o:ole="">
            <v:imagedata r:id="rId13" o:title=""/>
            <o:lock v:ext="edit" aspectratio="f"/>
          </v:shape>
          <o:OLEObject Type="Embed" ProgID="Excel.Sheet.8" ShapeID="_x0000_i1031" DrawAspect="Content" ObjectID="_1540301938" r:id="rId14"/>
        </w:object>
      </w:r>
    </w:p>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r w:rsidRPr="001E6B00">
        <w:rPr>
          <w:rFonts w:ascii="Times New Roman" w:hAnsi="Times New Roman"/>
          <w:color w:val="000000"/>
          <w:sz w:val="20"/>
          <w:szCs w:val="20"/>
          <w:lang w:eastAsia="ar-SA"/>
        </w:rPr>
        <w:t xml:space="preserve">Рис. 8. Общий вид оценочной шкалы </w:t>
      </w:r>
    </w:p>
    <w:p w:rsidR="002F3B57" w:rsidRPr="001E6B00" w:rsidRDefault="002F3B57" w:rsidP="002F3B57">
      <w:pPr>
        <w:shd w:val="clear" w:color="auto" w:fill="FFFFFF"/>
        <w:suppressAutoHyphens/>
        <w:spacing w:after="0" w:line="240" w:lineRule="auto"/>
        <w:ind w:firstLine="709"/>
        <w:rPr>
          <w:rFonts w:ascii="Times New Roman" w:hAnsi="Times New Roman"/>
          <w:b/>
          <w:bCs/>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b/>
          <w:bCs/>
          <w:i/>
          <w:color w:val="000000"/>
          <w:sz w:val="20"/>
          <w:szCs w:val="20"/>
          <w:lang w:eastAsia="ar-SA"/>
        </w:rPr>
      </w:pPr>
      <w:r w:rsidRPr="001E6B00">
        <w:rPr>
          <w:rFonts w:ascii="Times New Roman" w:hAnsi="Times New Roman"/>
          <w:b/>
          <w:bCs/>
          <w:i/>
          <w:color w:val="000000"/>
          <w:sz w:val="20"/>
          <w:szCs w:val="20"/>
          <w:lang w:eastAsia="ar-SA"/>
        </w:rPr>
        <w:t>4.4. Дополнительные двигательные тесты</w:t>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noProof/>
          <w:sz w:val="20"/>
          <w:szCs w:val="20"/>
          <w:lang w:eastAsia="ar-SA"/>
        </w:rPr>
        <w:t>Челночный бег 10*5 метров (быстрота циклических движений)</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color w:val="000000"/>
          <w:spacing w:val="1"/>
          <w:sz w:val="20"/>
          <w:szCs w:val="20"/>
          <w:lang w:eastAsia="ar-SA"/>
        </w:rPr>
      </w:pPr>
      <w:r w:rsidRPr="001E6B00">
        <w:rPr>
          <w:rFonts w:ascii="Times New Roman" w:hAnsi="Times New Roman"/>
          <w:i/>
          <w:iCs/>
          <w:color w:val="000000"/>
          <w:sz w:val="20"/>
          <w:szCs w:val="20"/>
          <w:lang w:eastAsia="ar-SA"/>
        </w:rPr>
        <w:t xml:space="preserve">Указания: </w:t>
      </w:r>
      <w:r w:rsidRPr="001E6B00">
        <w:rPr>
          <w:rFonts w:ascii="Times New Roman" w:hAnsi="Times New Roman"/>
          <w:color w:val="000000"/>
          <w:sz w:val="20"/>
          <w:szCs w:val="20"/>
          <w:lang w:eastAsia="ar-SA"/>
        </w:rPr>
        <w:t xml:space="preserve">на расстояние 5 м на пол наносятся две параллельные линии длиной 1,2 м. По сигналу учащийся, находящийся </w:t>
      </w:r>
      <w:r w:rsidRPr="001E6B00">
        <w:rPr>
          <w:rFonts w:ascii="Times New Roman" w:hAnsi="Times New Roman"/>
          <w:color w:val="000000"/>
          <w:spacing w:val="2"/>
          <w:sz w:val="20"/>
          <w:szCs w:val="20"/>
          <w:lang w:eastAsia="ar-SA"/>
        </w:rPr>
        <w:t>у ограничительной линии в позиции высокого старта, начинает бег с максимальной скоростью с поворотами на ограничитель</w:t>
      </w:r>
      <w:r w:rsidRPr="001E6B00">
        <w:rPr>
          <w:rFonts w:ascii="Times New Roman" w:hAnsi="Times New Roman"/>
          <w:color w:val="000000"/>
          <w:sz w:val="20"/>
          <w:szCs w:val="20"/>
          <w:lang w:eastAsia="ar-SA"/>
        </w:rPr>
        <w:t xml:space="preserve">ных линиях. </w:t>
      </w:r>
      <w:r w:rsidRPr="001E6B00">
        <w:rPr>
          <w:rFonts w:ascii="Times New Roman" w:hAnsi="Times New Roman"/>
          <w:i/>
          <w:iCs/>
          <w:color w:val="000000"/>
          <w:sz w:val="20"/>
          <w:szCs w:val="20"/>
          <w:lang w:eastAsia="ar-SA"/>
        </w:rPr>
        <w:t xml:space="preserve">Учитывается </w:t>
      </w:r>
      <w:r w:rsidRPr="001E6B00">
        <w:rPr>
          <w:rFonts w:ascii="Times New Roman" w:hAnsi="Times New Roman"/>
          <w:color w:val="000000"/>
          <w:sz w:val="20"/>
          <w:szCs w:val="20"/>
          <w:lang w:eastAsia="ar-SA"/>
        </w:rPr>
        <w:t xml:space="preserve">время (С), затраченное на 5 полных </w:t>
      </w:r>
      <w:r w:rsidRPr="001E6B00">
        <w:rPr>
          <w:rFonts w:ascii="Times New Roman" w:hAnsi="Times New Roman"/>
          <w:color w:val="000000"/>
          <w:spacing w:val="1"/>
          <w:sz w:val="20"/>
          <w:szCs w:val="20"/>
          <w:lang w:eastAsia="ar-SA"/>
        </w:rPr>
        <w:t>циклов (туда и обратно).</w:t>
      </w:r>
    </w:p>
    <w:p w:rsidR="002F3B57" w:rsidRPr="001E6B00" w:rsidRDefault="002F3B57" w:rsidP="002F3B57">
      <w:pPr>
        <w:shd w:val="clear" w:color="auto" w:fill="FFFFFF"/>
        <w:suppressAutoHyphens/>
        <w:spacing w:after="0" w:line="240" w:lineRule="auto"/>
        <w:ind w:right="5" w:firstLine="709"/>
        <w:jc w:val="both"/>
        <w:rPr>
          <w:rFonts w:ascii="Times New Roman" w:hAnsi="Times New Roman"/>
          <w:sz w:val="20"/>
          <w:szCs w:val="20"/>
          <w:lang w:eastAsia="ar-SA"/>
        </w:rPr>
      </w:pPr>
    </w:p>
    <w:p w:rsidR="002F3B57" w:rsidRPr="001E6B00" w:rsidRDefault="00B45F6B" w:rsidP="002F3B57">
      <w:pPr>
        <w:suppressAutoHyphens/>
        <w:spacing w:after="0" w:line="240" w:lineRule="auto"/>
        <w:ind w:right="24" w:firstLine="709"/>
        <w:jc w:val="center"/>
        <w:rPr>
          <w:rFonts w:ascii="Times New Roman" w:hAnsi="Times New Roman"/>
          <w:sz w:val="20"/>
          <w:szCs w:val="20"/>
          <w:lang w:eastAsia="ar-SA"/>
        </w:rPr>
      </w:pPr>
      <w:r>
        <w:rPr>
          <w:rFonts w:ascii="Times New Roman" w:hAnsi="Times New Roman"/>
          <w:noProof/>
          <w:sz w:val="20"/>
          <w:szCs w:val="20"/>
        </w:rPr>
        <w:pict>
          <v:shape id="_x0000_i1032" type="#_x0000_t75" style="width:385.5pt;height:192.75pt;visibility:visible">
            <v:imagedata r:id="rId15" o:title=""/>
          </v:shape>
        </w:pict>
      </w:r>
    </w:p>
    <w:p w:rsidR="002F3B57" w:rsidRPr="001E6B00" w:rsidRDefault="002F3B57" w:rsidP="002F3B57">
      <w:pPr>
        <w:suppressAutoHyphens/>
        <w:spacing w:after="0" w:line="240" w:lineRule="auto"/>
        <w:ind w:right="24" w:firstLine="709"/>
        <w:rPr>
          <w:rFonts w:ascii="Times New Roman" w:hAnsi="Times New Roman"/>
          <w:sz w:val="20"/>
          <w:szCs w:val="20"/>
          <w:lang w:eastAsia="ar-SA"/>
        </w:rPr>
      </w:pPr>
      <w:r w:rsidRPr="001E6B00">
        <w:rPr>
          <w:rFonts w:ascii="Times New Roman" w:hAnsi="Times New Roman"/>
          <w:sz w:val="20"/>
          <w:szCs w:val="20"/>
          <w:lang w:eastAsia="ar-SA"/>
        </w:rPr>
        <w:t>Рис.9</w:t>
      </w:r>
    </w:p>
    <w:p w:rsidR="002F3B57" w:rsidRPr="001E6B00" w:rsidRDefault="002F3B57" w:rsidP="002F3B57">
      <w:pPr>
        <w:shd w:val="clear" w:color="auto" w:fill="FFFFFF"/>
        <w:suppressAutoHyphens/>
        <w:spacing w:after="0" w:line="240" w:lineRule="auto"/>
        <w:ind w:firstLine="709"/>
        <w:rPr>
          <w:rFonts w:ascii="Times New Roman" w:hAnsi="Times New Roman"/>
          <w:b/>
          <w:bCs/>
          <w:smallCaps/>
          <w:color w:val="000000"/>
          <w:sz w:val="20"/>
          <w:szCs w:val="20"/>
          <w:lang w:eastAsia="ar-SA"/>
        </w:rPr>
      </w:pP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b/>
          <w:bCs/>
          <w:i/>
          <w:smallCaps/>
          <w:color w:val="000000"/>
          <w:sz w:val="20"/>
          <w:szCs w:val="20"/>
          <w:lang w:eastAsia="ar-SA"/>
        </w:rPr>
        <w:t>Определение реакции, или частота постукивания</w:t>
      </w:r>
      <w:r w:rsidRPr="001E6B00">
        <w:rPr>
          <w:rFonts w:ascii="Times New Roman" w:hAnsi="Times New Roman"/>
          <w:color w:val="000000"/>
          <w:spacing w:val="-3"/>
          <w:sz w:val="20"/>
          <w:szCs w:val="20"/>
          <w:lang w:eastAsia="ar-SA"/>
        </w:rPr>
        <w:t>(общеевропейский тест)</w:t>
      </w:r>
    </w:p>
    <w:p w:rsidR="002F3B57" w:rsidRPr="001E6B00" w:rsidRDefault="002F3B57" w:rsidP="002F3B57">
      <w:pPr>
        <w:shd w:val="clear" w:color="auto" w:fill="FFFFFF"/>
        <w:suppressAutoHyphens/>
        <w:spacing w:after="0" w:line="240" w:lineRule="auto"/>
        <w:ind w:firstLine="709"/>
        <w:rPr>
          <w:rFonts w:ascii="Times New Roman" w:hAnsi="Times New Roman"/>
          <w:color w:val="000000"/>
          <w:spacing w:val="-4"/>
          <w:sz w:val="20"/>
          <w:szCs w:val="20"/>
          <w:lang w:eastAsia="ar-SA"/>
        </w:rPr>
      </w:pPr>
      <w:r w:rsidRPr="001E6B00">
        <w:rPr>
          <w:rFonts w:ascii="Times New Roman" w:hAnsi="Times New Roman"/>
          <w:i/>
          <w:iCs/>
          <w:color w:val="000000"/>
          <w:sz w:val="20"/>
          <w:szCs w:val="20"/>
          <w:lang w:eastAsia="ar-SA"/>
        </w:rPr>
        <w:t xml:space="preserve">Инвентарь: </w:t>
      </w:r>
      <w:r w:rsidRPr="001E6B00">
        <w:rPr>
          <w:rFonts w:ascii="Times New Roman" w:hAnsi="Times New Roman"/>
          <w:color w:val="000000"/>
          <w:sz w:val="20"/>
          <w:szCs w:val="20"/>
          <w:lang w:eastAsia="ar-SA"/>
        </w:rPr>
        <w:t xml:space="preserve">стол, 1 секундомер, 2 резиновых диска диаметром 20 см каждый. Диски фиксированы горизонтально на столе. Центральная часть дисков находится на расстоянии 80 см друг от друга и 60 см от испытуемого. Прямоугольная тарелка 10 х 20 см </w:t>
      </w:r>
      <w:r w:rsidRPr="001E6B00">
        <w:rPr>
          <w:rFonts w:ascii="Times New Roman" w:hAnsi="Times New Roman"/>
          <w:color w:val="000000"/>
          <w:spacing w:val="4"/>
          <w:sz w:val="20"/>
          <w:szCs w:val="20"/>
          <w:lang w:eastAsia="ar-SA"/>
        </w:rPr>
        <w:t xml:space="preserve">располагается между двумя дисками так, чтобы каждый диск </w:t>
      </w:r>
      <w:r w:rsidRPr="001E6B00">
        <w:rPr>
          <w:rFonts w:ascii="Times New Roman" w:hAnsi="Times New Roman"/>
          <w:color w:val="000000"/>
          <w:spacing w:val="-4"/>
          <w:sz w:val="20"/>
          <w:szCs w:val="20"/>
          <w:lang w:eastAsia="ar-SA"/>
        </w:rPr>
        <w:t xml:space="preserve">был расположен на одинаковом расстоянии. </w:t>
      </w:r>
    </w:p>
    <w:p w:rsidR="002F3B57" w:rsidRPr="001E6B00" w:rsidRDefault="002F3B57" w:rsidP="002F3B57">
      <w:pPr>
        <w:shd w:val="clear" w:color="auto" w:fill="FFFFFF"/>
        <w:suppressAutoHyphens/>
        <w:spacing w:after="0" w:line="240" w:lineRule="auto"/>
        <w:ind w:firstLine="709"/>
        <w:rPr>
          <w:rFonts w:ascii="Times New Roman" w:hAnsi="Times New Roman"/>
          <w:color w:val="000000"/>
          <w:sz w:val="20"/>
          <w:szCs w:val="20"/>
          <w:lang w:eastAsia="ar-SA"/>
        </w:rPr>
      </w:pPr>
      <w:r w:rsidRPr="001E6B00">
        <w:rPr>
          <w:rFonts w:ascii="Times New Roman" w:hAnsi="Times New Roman"/>
          <w:i/>
          <w:iCs/>
          <w:color w:val="000000"/>
          <w:spacing w:val="-4"/>
          <w:sz w:val="20"/>
          <w:szCs w:val="20"/>
          <w:lang w:eastAsia="ar-SA"/>
        </w:rPr>
        <w:t xml:space="preserve">Исходное положение: </w:t>
      </w:r>
      <w:r w:rsidRPr="001E6B00">
        <w:rPr>
          <w:rFonts w:ascii="Times New Roman" w:hAnsi="Times New Roman"/>
          <w:color w:val="000000"/>
          <w:spacing w:val="1"/>
          <w:sz w:val="20"/>
          <w:szCs w:val="20"/>
          <w:lang w:eastAsia="ar-SA"/>
        </w:rPr>
        <w:t xml:space="preserve">встать напротив стола, ступни ног расставлены в стороны, ноги </w:t>
      </w:r>
      <w:r w:rsidRPr="001E6B00">
        <w:rPr>
          <w:rFonts w:ascii="Times New Roman" w:hAnsi="Times New Roman"/>
          <w:color w:val="000000"/>
          <w:spacing w:val="-1"/>
          <w:sz w:val="20"/>
          <w:szCs w:val="20"/>
          <w:lang w:eastAsia="ar-SA"/>
        </w:rPr>
        <w:t>врозь. Ребенок опускает свою слабую руку на квадратную тарел</w:t>
      </w:r>
      <w:r w:rsidRPr="001E6B00">
        <w:rPr>
          <w:rFonts w:ascii="Times New Roman" w:hAnsi="Times New Roman"/>
          <w:color w:val="000000"/>
          <w:sz w:val="20"/>
          <w:szCs w:val="20"/>
          <w:lang w:eastAsia="ar-SA"/>
        </w:rPr>
        <w:t xml:space="preserve">ку в центре. Другую руку (сильную) опускает на диск напротив. </w:t>
      </w:r>
      <w:r w:rsidRPr="001E6B00">
        <w:rPr>
          <w:rFonts w:ascii="Times New Roman" w:hAnsi="Times New Roman"/>
          <w:i/>
          <w:iCs/>
          <w:color w:val="000000"/>
          <w:spacing w:val="1"/>
          <w:sz w:val="20"/>
          <w:szCs w:val="20"/>
          <w:lang w:eastAsia="ar-SA"/>
        </w:rPr>
        <w:t xml:space="preserve">Указания: </w:t>
      </w:r>
      <w:r w:rsidRPr="001E6B00">
        <w:rPr>
          <w:rFonts w:ascii="Times New Roman" w:hAnsi="Times New Roman"/>
          <w:color w:val="000000"/>
          <w:spacing w:val="1"/>
          <w:sz w:val="20"/>
          <w:szCs w:val="20"/>
          <w:lang w:eastAsia="ar-SA"/>
        </w:rPr>
        <w:t xml:space="preserve">необходимо передвигать сильную руку между двумя </w:t>
      </w:r>
      <w:r w:rsidRPr="001E6B00">
        <w:rPr>
          <w:rFonts w:ascii="Times New Roman" w:hAnsi="Times New Roman"/>
          <w:color w:val="000000"/>
          <w:spacing w:val="3"/>
          <w:sz w:val="20"/>
          <w:szCs w:val="20"/>
          <w:lang w:eastAsia="ar-SA"/>
        </w:rPr>
        <w:t>дисками как можно быстрее через слабую руку, которая лежит</w:t>
      </w:r>
      <w:r>
        <w:rPr>
          <w:rFonts w:ascii="Times New Roman" w:hAnsi="Times New Roman"/>
          <w:color w:val="000000"/>
          <w:spacing w:val="3"/>
          <w:sz w:val="20"/>
          <w:szCs w:val="20"/>
          <w:lang w:eastAsia="ar-SA"/>
        </w:rPr>
        <w:t xml:space="preserve"> </w:t>
      </w:r>
      <w:r w:rsidRPr="001E6B00">
        <w:rPr>
          <w:rFonts w:ascii="Times New Roman" w:hAnsi="Times New Roman"/>
          <w:color w:val="000000"/>
          <w:spacing w:val="2"/>
          <w:sz w:val="20"/>
          <w:szCs w:val="20"/>
          <w:lang w:eastAsia="ar-SA"/>
        </w:rPr>
        <w:t>на середине стола, на квадратной тарелке. Ребенок должен обо</w:t>
      </w:r>
      <w:r w:rsidRPr="001E6B00">
        <w:rPr>
          <w:rFonts w:ascii="Times New Roman" w:hAnsi="Times New Roman"/>
          <w:color w:val="000000"/>
          <w:sz w:val="20"/>
          <w:szCs w:val="20"/>
          <w:lang w:eastAsia="ar-SA"/>
        </w:rPr>
        <w:t>значить касание диска каждый раз, когда преподаватель скажет: «Внимание, марш!». Необходимо выполнить 25 циклов как мож</w:t>
      </w:r>
      <w:r w:rsidRPr="001E6B00">
        <w:rPr>
          <w:rFonts w:ascii="Times New Roman" w:hAnsi="Times New Roman"/>
          <w:color w:val="000000"/>
          <w:spacing w:val="-4"/>
          <w:sz w:val="20"/>
          <w:szCs w:val="20"/>
          <w:lang w:eastAsia="ar-SA"/>
        </w:rPr>
        <w:t>но быстрее. По команде «Стоп» тест прекращается. Тест выполня</w:t>
      </w:r>
      <w:r w:rsidRPr="001E6B00">
        <w:rPr>
          <w:rFonts w:ascii="Times New Roman" w:hAnsi="Times New Roman"/>
          <w:color w:val="000000"/>
          <w:sz w:val="20"/>
          <w:szCs w:val="20"/>
          <w:lang w:eastAsia="ar-SA"/>
        </w:rPr>
        <w:t xml:space="preserve">ется дважды, в зачет идет лучший результат. </w:t>
      </w:r>
    </w:p>
    <w:p w:rsidR="002F3B57" w:rsidRPr="001E6B00" w:rsidRDefault="002F3B57" w:rsidP="002F3B57">
      <w:pPr>
        <w:shd w:val="clear" w:color="auto" w:fill="FFFFFF"/>
        <w:suppressAutoHyphens/>
        <w:spacing w:after="0" w:line="240" w:lineRule="auto"/>
        <w:ind w:firstLine="709"/>
        <w:rPr>
          <w:rFonts w:ascii="Times New Roman" w:hAnsi="Times New Roman"/>
          <w:color w:val="000000"/>
          <w:spacing w:val="2"/>
          <w:sz w:val="20"/>
          <w:szCs w:val="20"/>
          <w:lang w:eastAsia="ar-SA"/>
        </w:rPr>
      </w:pPr>
      <w:r w:rsidRPr="001E6B00">
        <w:rPr>
          <w:rFonts w:ascii="Times New Roman" w:hAnsi="Times New Roman"/>
          <w:i/>
          <w:iCs/>
          <w:color w:val="000000"/>
          <w:sz w:val="20"/>
          <w:szCs w:val="20"/>
          <w:lang w:eastAsia="ar-SA"/>
        </w:rPr>
        <w:t xml:space="preserve">Учитывается </w:t>
      </w:r>
      <w:r w:rsidRPr="001E6B00">
        <w:rPr>
          <w:rFonts w:ascii="Times New Roman" w:hAnsi="Times New Roman"/>
          <w:color w:val="000000"/>
          <w:sz w:val="20"/>
          <w:szCs w:val="20"/>
          <w:lang w:eastAsia="ar-SA"/>
        </w:rPr>
        <w:t>время, необходимое для касания каждого диска за 25 циклов. Если ребенок ошибается, дается дополнительная попытка в 25 циклов. Результат, выраженный в секундах, переводится в очки. Например, результат ребенка-</w:t>
      </w:r>
      <w:r w:rsidRPr="001E6B00">
        <w:rPr>
          <w:rFonts w:ascii="Times New Roman" w:hAnsi="Times New Roman"/>
          <w:color w:val="000000"/>
          <w:sz w:val="20"/>
          <w:szCs w:val="20"/>
          <w:lang w:eastAsia="ar-SA"/>
        </w:rPr>
        <w:lastRenderedPageBreak/>
        <w:t>10,3 секунды. В очках-103 очка. Окончательный результат записывается в очках,</w:t>
      </w:r>
      <w:r>
        <w:rPr>
          <w:rFonts w:ascii="Times New Roman" w:hAnsi="Times New Roman"/>
          <w:color w:val="000000"/>
          <w:sz w:val="20"/>
          <w:szCs w:val="20"/>
          <w:lang w:eastAsia="ar-SA"/>
        </w:rPr>
        <w:t xml:space="preserve"> </w:t>
      </w:r>
      <w:r w:rsidRPr="001E6B00">
        <w:rPr>
          <w:rFonts w:ascii="Times New Roman" w:hAnsi="Times New Roman"/>
          <w:color w:val="000000"/>
          <w:sz w:val="20"/>
          <w:szCs w:val="20"/>
          <w:lang w:eastAsia="ar-SA"/>
        </w:rPr>
        <w:t xml:space="preserve">чем меньше очков, </w:t>
      </w:r>
      <w:r w:rsidRPr="001E6B00">
        <w:rPr>
          <w:rFonts w:ascii="Times New Roman" w:hAnsi="Times New Roman"/>
          <w:color w:val="000000"/>
          <w:spacing w:val="2"/>
          <w:sz w:val="20"/>
          <w:szCs w:val="20"/>
          <w:lang w:eastAsia="ar-SA"/>
        </w:rPr>
        <w:t>тем выше результат, лучше реакция ребенка.</w:t>
      </w:r>
    </w:p>
    <w:p w:rsidR="002F3B57" w:rsidRPr="001E6B00" w:rsidRDefault="00B45F6B" w:rsidP="002F3B57">
      <w:pPr>
        <w:suppressAutoHyphens/>
        <w:spacing w:after="0" w:line="240" w:lineRule="auto"/>
        <w:ind w:right="1877" w:firstLine="709"/>
        <w:jc w:val="center"/>
        <w:rPr>
          <w:rFonts w:ascii="Times New Roman" w:hAnsi="Times New Roman"/>
          <w:sz w:val="20"/>
          <w:szCs w:val="20"/>
          <w:lang w:eastAsia="ar-SA"/>
        </w:rPr>
      </w:pPr>
      <w:r>
        <w:rPr>
          <w:rFonts w:ascii="Times New Roman" w:hAnsi="Times New Roman"/>
          <w:noProof/>
          <w:sz w:val="20"/>
          <w:szCs w:val="20"/>
        </w:rPr>
        <w:pict>
          <v:shape id="_x0000_i1033" type="#_x0000_t75" style="width:133.5pt;height:175.5pt;visibility:visible">
            <v:imagedata r:id="rId16" o:title=""/>
          </v:shape>
        </w:pict>
      </w:r>
    </w:p>
    <w:p w:rsidR="002F3B57" w:rsidRPr="001E6B00" w:rsidRDefault="002F3B57" w:rsidP="002F3B57">
      <w:pPr>
        <w:suppressAutoHyphens/>
        <w:spacing w:after="0" w:line="240" w:lineRule="auto"/>
        <w:ind w:right="1877" w:firstLine="709"/>
        <w:rPr>
          <w:rFonts w:ascii="Times New Roman" w:hAnsi="Times New Roman"/>
          <w:sz w:val="20"/>
          <w:szCs w:val="20"/>
          <w:lang w:eastAsia="ar-SA"/>
        </w:rPr>
      </w:pPr>
      <w:r w:rsidRPr="001E6B00">
        <w:rPr>
          <w:rFonts w:ascii="Times New Roman" w:hAnsi="Times New Roman"/>
          <w:sz w:val="20"/>
          <w:szCs w:val="20"/>
          <w:lang w:eastAsia="ar-SA"/>
        </w:rPr>
        <w:t>Рис.10</w:t>
      </w:r>
    </w:p>
    <w:p w:rsidR="002F3B57" w:rsidRPr="001E6B00" w:rsidRDefault="002F3B57" w:rsidP="002F3B57">
      <w:pPr>
        <w:suppressAutoHyphens/>
        <w:spacing w:after="0" w:line="240" w:lineRule="auto"/>
        <w:ind w:right="1877" w:firstLine="709"/>
        <w:rPr>
          <w:rFonts w:ascii="Times New Roman" w:hAnsi="Times New Roman"/>
          <w:sz w:val="20"/>
          <w:szCs w:val="20"/>
          <w:lang w:eastAsia="ar-SA"/>
        </w:rPr>
      </w:pPr>
    </w:p>
    <w:p w:rsidR="002F3B57" w:rsidRPr="001E6B00" w:rsidRDefault="002F3B57" w:rsidP="002F3B57">
      <w:pPr>
        <w:suppressAutoHyphens/>
        <w:spacing w:after="0" w:line="240" w:lineRule="auto"/>
        <w:ind w:right="1877" w:firstLine="709"/>
        <w:jc w:val="both"/>
        <w:rPr>
          <w:rFonts w:ascii="Times New Roman" w:hAnsi="Times New Roman"/>
          <w:sz w:val="20"/>
          <w:szCs w:val="20"/>
          <w:lang w:eastAsia="ar-SA"/>
        </w:rPr>
      </w:pPr>
      <w:r w:rsidRPr="001E6B00">
        <w:rPr>
          <w:rFonts w:ascii="Times New Roman" w:hAnsi="Times New Roman"/>
          <w:b/>
          <w:bCs/>
          <w:i/>
          <w:smallCaps/>
          <w:color w:val="000000"/>
          <w:sz w:val="20"/>
          <w:szCs w:val="20"/>
          <w:lang w:eastAsia="ar-SA"/>
        </w:rPr>
        <w:t>Тест на определение равновесия«Фламинго»</w:t>
      </w:r>
      <w:r w:rsidRPr="001E6B00">
        <w:rPr>
          <w:rFonts w:ascii="Times New Roman" w:hAnsi="Times New Roman"/>
          <w:bCs/>
          <w:smallCaps/>
          <w:color w:val="000000"/>
          <w:sz w:val="20"/>
          <w:szCs w:val="20"/>
          <w:lang w:eastAsia="ar-SA"/>
        </w:rPr>
        <w:t xml:space="preserve">(балансирование на одной ноге) </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color w:val="000000"/>
          <w:sz w:val="20"/>
          <w:szCs w:val="20"/>
          <w:lang w:eastAsia="ar-SA"/>
        </w:rPr>
      </w:pPr>
      <w:r w:rsidRPr="001E6B00">
        <w:rPr>
          <w:rFonts w:ascii="Times New Roman" w:hAnsi="Times New Roman"/>
          <w:i/>
          <w:iCs/>
          <w:color w:val="000000"/>
          <w:sz w:val="20"/>
          <w:szCs w:val="20"/>
          <w:lang w:eastAsia="ar-SA"/>
        </w:rPr>
        <w:t xml:space="preserve">Инвентарь: </w:t>
      </w:r>
      <w:r w:rsidRPr="001E6B00">
        <w:rPr>
          <w:rFonts w:ascii="Times New Roman" w:hAnsi="Times New Roman"/>
          <w:color w:val="000000"/>
          <w:sz w:val="20"/>
          <w:szCs w:val="20"/>
          <w:lang w:eastAsia="ar-SA"/>
        </w:rPr>
        <w:t xml:space="preserve">металлическая доска (бум) длиной 50 см, высотой 4 см, шириной 3 см, покрыта материалом; толщина материала 5 см. Две подставки длиной 15 см, шириной 2 см (можно изготовить несколько), 1 секундомер на каждый бум. </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color w:val="000000"/>
          <w:spacing w:val="-4"/>
          <w:sz w:val="20"/>
          <w:szCs w:val="20"/>
          <w:lang w:eastAsia="ar-SA"/>
        </w:rPr>
      </w:pPr>
      <w:r w:rsidRPr="001E6B00">
        <w:rPr>
          <w:rFonts w:ascii="Times New Roman" w:hAnsi="Times New Roman"/>
          <w:i/>
          <w:iCs/>
          <w:color w:val="000000"/>
          <w:sz w:val="20"/>
          <w:szCs w:val="20"/>
          <w:lang w:eastAsia="ar-SA"/>
        </w:rPr>
        <w:t xml:space="preserve">Задача: </w:t>
      </w:r>
      <w:r w:rsidRPr="001E6B00">
        <w:rPr>
          <w:rFonts w:ascii="Times New Roman" w:hAnsi="Times New Roman"/>
          <w:color w:val="000000"/>
          <w:spacing w:val="4"/>
          <w:sz w:val="20"/>
          <w:szCs w:val="20"/>
          <w:lang w:eastAsia="ar-SA"/>
        </w:rPr>
        <w:t xml:space="preserve">балансируя как можно дольше на сильной ноге (толчковой), </w:t>
      </w:r>
      <w:r w:rsidRPr="001E6B00">
        <w:rPr>
          <w:rFonts w:ascii="Times New Roman" w:hAnsi="Times New Roman"/>
          <w:color w:val="000000"/>
          <w:spacing w:val="-4"/>
          <w:sz w:val="20"/>
          <w:szCs w:val="20"/>
          <w:lang w:eastAsia="ar-SA"/>
        </w:rPr>
        <w:t xml:space="preserve">удержать равновесие и не упасть. </w:t>
      </w:r>
    </w:p>
    <w:p w:rsidR="002F3B57" w:rsidRPr="001E6B00" w:rsidRDefault="002F3B57" w:rsidP="002F3B57">
      <w:pPr>
        <w:shd w:val="clear" w:color="auto" w:fill="FFFFFF"/>
        <w:suppressAutoHyphens/>
        <w:spacing w:after="0" w:line="240" w:lineRule="auto"/>
        <w:ind w:right="10" w:firstLine="709"/>
        <w:jc w:val="both"/>
        <w:rPr>
          <w:rFonts w:ascii="Times New Roman" w:hAnsi="Times New Roman"/>
          <w:i/>
          <w:iCs/>
          <w:color w:val="000000"/>
          <w:spacing w:val="-1"/>
          <w:sz w:val="20"/>
          <w:szCs w:val="20"/>
          <w:lang w:eastAsia="ar-SA"/>
        </w:rPr>
      </w:pPr>
      <w:r w:rsidRPr="001E6B00">
        <w:rPr>
          <w:rFonts w:ascii="Times New Roman" w:hAnsi="Times New Roman"/>
          <w:i/>
          <w:iCs/>
          <w:color w:val="000000"/>
          <w:spacing w:val="-4"/>
          <w:sz w:val="20"/>
          <w:szCs w:val="20"/>
          <w:lang w:eastAsia="ar-SA"/>
        </w:rPr>
        <w:t xml:space="preserve">Методика: </w:t>
      </w:r>
      <w:r w:rsidRPr="001E6B00">
        <w:rPr>
          <w:rFonts w:ascii="Times New Roman" w:hAnsi="Times New Roman"/>
          <w:color w:val="000000"/>
          <w:spacing w:val="-4"/>
          <w:sz w:val="20"/>
          <w:szCs w:val="20"/>
          <w:lang w:eastAsia="ar-SA"/>
        </w:rPr>
        <w:t>ребенок сгибает сво</w:t>
      </w:r>
      <w:r w:rsidRPr="001E6B00">
        <w:rPr>
          <w:rFonts w:ascii="Times New Roman" w:hAnsi="Times New Roman"/>
          <w:color w:val="000000"/>
          <w:spacing w:val="3"/>
          <w:sz w:val="20"/>
          <w:szCs w:val="20"/>
          <w:lang w:eastAsia="ar-SA"/>
        </w:rPr>
        <w:t xml:space="preserve">бодную ногу в колене, сзади удерживает одноименной рукой </w:t>
      </w:r>
      <w:r w:rsidRPr="001E6B00">
        <w:rPr>
          <w:rFonts w:ascii="Times New Roman" w:hAnsi="Times New Roman"/>
          <w:color w:val="000000"/>
          <w:sz w:val="20"/>
          <w:szCs w:val="20"/>
          <w:lang w:eastAsia="ar-SA"/>
        </w:rPr>
        <w:t>голеностопный сустав сзади, стоит как фламинго (цапля). Мож</w:t>
      </w:r>
      <w:r w:rsidRPr="001E6B00">
        <w:rPr>
          <w:rFonts w:ascii="Times New Roman" w:hAnsi="Times New Roman"/>
          <w:color w:val="000000"/>
          <w:spacing w:val="-1"/>
          <w:sz w:val="20"/>
          <w:szCs w:val="20"/>
          <w:lang w:eastAsia="ar-SA"/>
        </w:rPr>
        <w:t>но использовать другую руку для поддержания равновесия. Пре</w:t>
      </w:r>
      <w:r w:rsidRPr="001E6B00">
        <w:rPr>
          <w:rFonts w:ascii="Times New Roman" w:hAnsi="Times New Roman"/>
          <w:color w:val="000000"/>
          <w:spacing w:val="2"/>
          <w:sz w:val="20"/>
          <w:szCs w:val="20"/>
          <w:lang w:eastAsia="ar-SA"/>
        </w:rPr>
        <w:t xml:space="preserve">подаватель может помогать ребенку в правильном положении, </w:t>
      </w:r>
      <w:r w:rsidRPr="001E6B00">
        <w:rPr>
          <w:rFonts w:ascii="Times New Roman" w:hAnsi="Times New Roman"/>
          <w:color w:val="000000"/>
          <w:spacing w:val="-1"/>
          <w:sz w:val="20"/>
          <w:szCs w:val="20"/>
          <w:lang w:eastAsia="ar-SA"/>
        </w:rPr>
        <w:t xml:space="preserve">поддерживая его своим предплечьем. </w:t>
      </w:r>
    </w:p>
    <w:p w:rsidR="002F3B57" w:rsidRPr="001E6B00" w:rsidRDefault="002F3B57" w:rsidP="002F3B57">
      <w:pPr>
        <w:shd w:val="clear" w:color="auto" w:fill="FFFFFF"/>
        <w:suppressAutoHyphens/>
        <w:spacing w:after="0" w:line="240" w:lineRule="auto"/>
        <w:ind w:firstLine="709"/>
        <w:jc w:val="both"/>
        <w:rPr>
          <w:rFonts w:ascii="Times New Roman" w:hAnsi="Times New Roman"/>
          <w:color w:val="000000"/>
          <w:spacing w:val="-1"/>
          <w:sz w:val="20"/>
          <w:szCs w:val="20"/>
          <w:lang w:eastAsia="ar-SA"/>
        </w:rPr>
      </w:pPr>
      <w:r w:rsidRPr="001E6B00">
        <w:rPr>
          <w:rFonts w:ascii="Times New Roman" w:hAnsi="Times New Roman"/>
          <w:color w:val="000000"/>
          <w:sz w:val="20"/>
          <w:szCs w:val="20"/>
          <w:lang w:eastAsia="ar-SA"/>
        </w:rPr>
        <w:t xml:space="preserve">Тест начинается после того, как ребенок отпустил </w:t>
      </w:r>
      <w:r w:rsidRPr="001E6B00">
        <w:rPr>
          <w:rFonts w:ascii="Times New Roman" w:hAnsi="Times New Roman"/>
          <w:color w:val="000000"/>
          <w:spacing w:val="-1"/>
          <w:sz w:val="20"/>
          <w:szCs w:val="20"/>
          <w:lang w:eastAsia="ar-SA"/>
        </w:rPr>
        <w:t>поддерживающую руку преподавателя. Необходимо «постарать</w:t>
      </w:r>
      <w:r w:rsidRPr="001E6B00">
        <w:rPr>
          <w:rFonts w:ascii="Times New Roman" w:hAnsi="Times New Roman"/>
          <w:color w:val="000000"/>
          <w:sz w:val="20"/>
          <w:szCs w:val="20"/>
          <w:lang w:eastAsia="ar-SA"/>
        </w:rPr>
        <w:t xml:space="preserve">ся» удержать равновесие в этой позиции в течение 1 минуты. </w:t>
      </w:r>
      <w:r w:rsidRPr="001E6B00">
        <w:rPr>
          <w:rFonts w:ascii="Times New Roman" w:hAnsi="Times New Roman"/>
          <w:color w:val="000000"/>
          <w:spacing w:val="1"/>
          <w:sz w:val="20"/>
          <w:szCs w:val="20"/>
          <w:lang w:eastAsia="ar-SA"/>
        </w:rPr>
        <w:t>Каждый раз, когда ребенок потеряет равновесие. Например, ког</w:t>
      </w:r>
      <w:r w:rsidRPr="001E6B00">
        <w:rPr>
          <w:rFonts w:ascii="Times New Roman" w:hAnsi="Times New Roman"/>
          <w:color w:val="000000"/>
          <w:spacing w:val="2"/>
          <w:sz w:val="20"/>
          <w:szCs w:val="20"/>
          <w:lang w:eastAsia="ar-SA"/>
        </w:rPr>
        <w:t xml:space="preserve">да он двинет свободной ногой, которую удерживает рукой или </w:t>
      </w:r>
      <w:r w:rsidRPr="001E6B00">
        <w:rPr>
          <w:rFonts w:ascii="Times New Roman" w:hAnsi="Times New Roman"/>
          <w:color w:val="000000"/>
          <w:spacing w:val="-4"/>
          <w:sz w:val="20"/>
          <w:szCs w:val="20"/>
          <w:lang w:eastAsia="ar-SA"/>
        </w:rPr>
        <w:t>когда коснется любой частью тела, тест прекращается. После каж</w:t>
      </w:r>
      <w:r w:rsidRPr="001E6B00">
        <w:rPr>
          <w:rFonts w:ascii="Times New Roman" w:hAnsi="Times New Roman"/>
          <w:color w:val="000000"/>
          <w:spacing w:val="3"/>
          <w:sz w:val="20"/>
          <w:szCs w:val="20"/>
          <w:lang w:eastAsia="ar-SA"/>
        </w:rPr>
        <w:t xml:space="preserve">дого такого «фола» тест начинается сначала до тех пор, пока </w:t>
      </w:r>
      <w:r w:rsidRPr="001E6B00">
        <w:rPr>
          <w:rFonts w:ascii="Times New Roman" w:hAnsi="Times New Roman"/>
          <w:color w:val="000000"/>
          <w:spacing w:val="-1"/>
          <w:sz w:val="20"/>
          <w:szCs w:val="20"/>
          <w:lang w:eastAsia="ar-SA"/>
        </w:rPr>
        <w:t xml:space="preserve">полная минута не будет удержана. </w:t>
      </w:r>
    </w:p>
    <w:p w:rsidR="002F3B57" w:rsidRPr="001E6B00" w:rsidRDefault="002F3B57" w:rsidP="002F3B57">
      <w:pPr>
        <w:shd w:val="clear" w:color="auto" w:fill="FFFFFF"/>
        <w:suppressAutoHyphens/>
        <w:spacing w:after="0" w:line="240" w:lineRule="auto"/>
        <w:ind w:firstLine="709"/>
        <w:jc w:val="both"/>
        <w:rPr>
          <w:rFonts w:ascii="Times New Roman" w:hAnsi="Times New Roman"/>
          <w:sz w:val="20"/>
          <w:szCs w:val="20"/>
          <w:lang w:eastAsia="ar-SA"/>
        </w:rPr>
      </w:pPr>
      <w:r w:rsidRPr="001E6B00">
        <w:rPr>
          <w:rFonts w:ascii="Times New Roman" w:hAnsi="Times New Roman"/>
          <w:i/>
          <w:iCs/>
          <w:color w:val="000000"/>
          <w:spacing w:val="-1"/>
          <w:sz w:val="20"/>
          <w:szCs w:val="20"/>
          <w:lang w:eastAsia="ar-SA"/>
        </w:rPr>
        <w:t xml:space="preserve">Учитывается </w:t>
      </w:r>
      <w:r w:rsidRPr="001E6B00">
        <w:rPr>
          <w:rFonts w:ascii="Times New Roman" w:hAnsi="Times New Roman"/>
          <w:color w:val="000000"/>
          <w:spacing w:val="-1"/>
          <w:sz w:val="20"/>
          <w:szCs w:val="20"/>
          <w:lang w:eastAsia="ar-SA"/>
        </w:rPr>
        <w:t>количество по</w:t>
      </w:r>
      <w:r w:rsidRPr="001E6B00">
        <w:rPr>
          <w:rFonts w:ascii="Times New Roman" w:hAnsi="Times New Roman"/>
          <w:color w:val="000000"/>
          <w:sz w:val="20"/>
          <w:szCs w:val="20"/>
          <w:lang w:eastAsia="ar-SA"/>
        </w:rPr>
        <w:t xml:space="preserve">пыток удержания равновесия в течение 1 минуты. Чем меньше </w:t>
      </w:r>
      <w:r w:rsidRPr="001E6B00">
        <w:rPr>
          <w:rFonts w:ascii="Times New Roman" w:hAnsi="Times New Roman"/>
          <w:color w:val="000000"/>
          <w:spacing w:val="1"/>
          <w:sz w:val="20"/>
          <w:szCs w:val="20"/>
          <w:lang w:eastAsia="ar-SA"/>
        </w:rPr>
        <w:t>очков «фолов», тем выше результат.</w:t>
      </w:r>
    </w:p>
    <w:p w:rsidR="002F3B57" w:rsidRPr="001E6B00" w:rsidRDefault="00B45F6B" w:rsidP="002F3B57">
      <w:pPr>
        <w:shd w:val="clear" w:color="auto" w:fill="FFFFFF"/>
        <w:suppressAutoHyphens/>
        <w:spacing w:after="0" w:line="240" w:lineRule="auto"/>
        <w:ind w:firstLine="709"/>
        <w:rPr>
          <w:rFonts w:ascii="Times New Roman" w:hAnsi="Times New Roman"/>
          <w:sz w:val="20"/>
          <w:szCs w:val="20"/>
          <w:lang w:eastAsia="ar-SA"/>
        </w:rPr>
      </w:pPr>
      <w:r>
        <w:rPr>
          <w:rFonts w:ascii="Times New Roman" w:hAnsi="Times New Roman"/>
          <w:noProof/>
          <w:sz w:val="20"/>
          <w:szCs w:val="20"/>
        </w:rPr>
        <w:pict>
          <v:shape id="_x0000_i1034" type="#_x0000_t75" style="width:126.75pt;height:114.75pt;visibility:visible">
            <v:imagedata r:id="rId17" o:title=""/>
          </v:shape>
        </w:pict>
      </w:r>
    </w:p>
    <w:p w:rsidR="002F3B57" w:rsidRPr="001E6B00" w:rsidRDefault="002F3B57" w:rsidP="002F3B57">
      <w:pPr>
        <w:shd w:val="clear" w:color="auto" w:fill="FFFFFF"/>
        <w:suppressAutoHyphens/>
        <w:spacing w:after="0" w:line="240" w:lineRule="auto"/>
        <w:ind w:firstLine="709"/>
        <w:rPr>
          <w:rFonts w:ascii="Times New Roman" w:hAnsi="Times New Roman"/>
          <w:sz w:val="20"/>
          <w:szCs w:val="20"/>
          <w:lang w:eastAsia="ar-SA"/>
        </w:rPr>
      </w:pPr>
      <w:r w:rsidRPr="001E6B00">
        <w:rPr>
          <w:rFonts w:ascii="Times New Roman" w:hAnsi="Times New Roman"/>
          <w:sz w:val="20"/>
          <w:szCs w:val="20"/>
          <w:lang w:eastAsia="ar-SA"/>
        </w:rPr>
        <w:t>Рис.11</w:t>
      </w:r>
    </w:p>
    <w:p w:rsidR="002F3B57" w:rsidRPr="001E6B00" w:rsidRDefault="002F3B57" w:rsidP="002F3B57">
      <w:pPr>
        <w:shd w:val="clear" w:color="auto" w:fill="FFFFFF"/>
        <w:suppressAutoHyphens/>
        <w:spacing w:after="0" w:line="240" w:lineRule="auto"/>
        <w:ind w:firstLine="709"/>
        <w:jc w:val="right"/>
        <w:rPr>
          <w:rFonts w:ascii="Times New Roman" w:hAnsi="Times New Roman"/>
          <w:sz w:val="20"/>
          <w:szCs w:val="20"/>
          <w:lang w:eastAsia="ar-SA"/>
        </w:rPr>
      </w:pPr>
      <w:r w:rsidRPr="001E6B00">
        <w:rPr>
          <w:rFonts w:ascii="Times New Roman" w:hAnsi="Times New Roman"/>
          <w:sz w:val="20"/>
          <w:szCs w:val="20"/>
          <w:lang w:eastAsia="ar-SA"/>
        </w:rPr>
        <w:t>Приложение 2</w:t>
      </w:r>
    </w:p>
    <w:p w:rsidR="002F3B57" w:rsidRPr="001E6B00" w:rsidRDefault="002F3B57" w:rsidP="002F3B57">
      <w:pPr>
        <w:shd w:val="clear" w:color="auto" w:fill="FFFFFF"/>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shd w:val="clear" w:color="auto" w:fill="FFFFFF"/>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 xml:space="preserve">Таблицы оценки физической подготовленности учащихся 7-18 лет </w:t>
      </w: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Бег на 30 м. (сек.).Мальчики, юноши</w:t>
      </w: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569"/>
        <w:gridCol w:w="1674"/>
        <w:gridCol w:w="1674"/>
        <w:gridCol w:w="1681"/>
        <w:gridCol w:w="1673"/>
      </w:tblGrid>
      <w:tr w:rsidR="002F3B57" w:rsidRPr="001E6B00" w:rsidTr="00633109">
        <w:trPr>
          <w:trHeight w:val="20"/>
        </w:trPr>
        <w:tc>
          <w:tcPr>
            <w:tcW w:w="1545" w:type="dxa"/>
            <w:vMerge w:val="restart"/>
            <w:vAlign w:val="center"/>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240" w:lineRule="auto"/>
              <w:jc w:val="center"/>
              <w:rPr>
                <w:rFonts w:ascii="Times New Roman" w:hAnsi="Times New Roman"/>
                <w:b/>
                <w:i/>
                <w:sz w:val="20"/>
                <w:szCs w:val="20"/>
                <w:lang w:eastAsia="ar-SA"/>
              </w:rPr>
            </w:pPr>
            <w:r w:rsidRPr="001E6B00">
              <w:rPr>
                <w:rFonts w:ascii="Times New Roman" w:hAnsi="Times New Roman"/>
                <w:b/>
                <w:i/>
                <w:sz w:val="20"/>
                <w:szCs w:val="20"/>
                <w:lang w:eastAsia="ar-SA"/>
              </w:rPr>
              <w:t>лет,</w:t>
            </w:r>
          </w:p>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b/>
                <w:i/>
                <w:sz w:val="20"/>
                <w:szCs w:val="20"/>
                <w:lang w:eastAsia="ar-SA"/>
              </w:rPr>
              <w:t>месяцев</w:t>
            </w:r>
          </w:p>
        </w:tc>
        <w:tc>
          <w:tcPr>
            <w:tcW w:w="8271" w:type="dxa"/>
            <w:gridSpan w:val="5"/>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20"/>
        </w:trPr>
        <w:tc>
          <w:tcPr>
            <w:tcW w:w="1545" w:type="dxa"/>
            <w:vMerge/>
          </w:tcPr>
          <w:p w:rsidR="002F3B57" w:rsidRPr="001E6B00" w:rsidRDefault="002F3B57" w:rsidP="00633109">
            <w:pPr>
              <w:suppressAutoHyphens/>
              <w:spacing w:after="0" w:line="240" w:lineRule="auto"/>
              <w:rPr>
                <w:rFonts w:ascii="Times New Roman" w:hAnsi="Times New Roman"/>
                <w:sz w:val="20"/>
                <w:szCs w:val="20"/>
                <w:lang w:eastAsia="ar-SA"/>
              </w:rPr>
            </w:pPr>
          </w:p>
        </w:tc>
        <w:tc>
          <w:tcPr>
            <w:tcW w:w="1569"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674" w:type="dxa"/>
          </w:tcPr>
          <w:p w:rsidR="002F3B57" w:rsidRPr="001E6B00" w:rsidRDefault="002F3B57" w:rsidP="00633109">
            <w:pPr>
              <w:suppressAutoHyphens/>
              <w:spacing w:after="0" w:line="24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74"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681"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672" w:type="dxa"/>
          </w:tcPr>
          <w:p w:rsidR="002F3B57" w:rsidRPr="001E6B00" w:rsidRDefault="002F3B57" w:rsidP="00633109">
            <w:pPr>
              <w:suppressAutoHyphens/>
              <w:spacing w:after="0" w:line="24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20"/>
        </w:trPr>
        <w:tc>
          <w:tcPr>
            <w:tcW w:w="1545" w:type="dxa"/>
            <w:vMerge/>
          </w:tcPr>
          <w:p w:rsidR="002F3B57" w:rsidRPr="001E6B00" w:rsidRDefault="002F3B57" w:rsidP="00633109">
            <w:pPr>
              <w:suppressAutoHyphens/>
              <w:spacing w:after="0" w:line="240" w:lineRule="auto"/>
              <w:rPr>
                <w:rFonts w:ascii="Times New Roman" w:hAnsi="Times New Roman"/>
                <w:sz w:val="20"/>
                <w:szCs w:val="20"/>
                <w:lang w:eastAsia="ar-SA"/>
              </w:rPr>
            </w:pPr>
          </w:p>
        </w:tc>
        <w:tc>
          <w:tcPr>
            <w:tcW w:w="1569"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 xml:space="preserve">100%  </w:t>
            </w:r>
          </w:p>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и выше</w:t>
            </w:r>
          </w:p>
        </w:tc>
        <w:tc>
          <w:tcPr>
            <w:tcW w:w="1674" w:type="dxa"/>
          </w:tcPr>
          <w:p w:rsidR="002F3B57" w:rsidRPr="001E6B00" w:rsidRDefault="002F3B57" w:rsidP="00633109">
            <w:pPr>
              <w:suppressAutoHyphens/>
              <w:spacing w:after="0" w:line="24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74"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681"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672" w:type="dxa"/>
          </w:tcPr>
          <w:p w:rsidR="002F3B57" w:rsidRPr="001E6B00" w:rsidRDefault="002F3B57" w:rsidP="00633109">
            <w:pPr>
              <w:suppressAutoHyphens/>
              <w:spacing w:after="0" w:line="24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20"/>
        </w:trPr>
        <w:tc>
          <w:tcPr>
            <w:tcW w:w="1545" w:type="dxa"/>
            <w:vMerge/>
          </w:tcPr>
          <w:p w:rsidR="002F3B57" w:rsidRPr="001E6B00" w:rsidRDefault="002F3B57" w:rsidP="00633109">
            <w:pPr>
              <w:suppressAutoHyphens/>
              <w:spacing w:after="0" w:line="240" w:lineRule="auto"/>
              <w:rPr>
                <w:rFonts w:ascii="Times New Roman" w:hAnsi="Times New Roman"/>
                <w:sz w:val="20"/>
                <w:szCs w:val="20"/>
                <w:lang w:eastAsia="ar-SA"/>
              </w:rPr>
            </w:pPr>
          </w:p>
        </w:tc>
        <w:tc>
          <w:tcPr>
            <w:tcW w:w="1569"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674" w:type="dxa"/>
          </w:tcPr>
          <w:p w:rsidR="002F3B57" w:rsidRPr="001E6B00" w:rsidRDefault="002F3B57" w:rsidP="00633109">
            <w:pPr>
              <w:suppressAutoHyphens/>
              <w:spacing w:after="0" w:line="24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74"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681" w:type="dxa"/>
          </w:tcPr>
          <w:p w:rsidR="002F3B57" w:rsidRPr="001E6B00" w:rsidRDefault="002F3B57" w:rsidP="00633109">
            <w:pPr>
              <w:suppressAutoHyphens/>
              <w:spacing w:after="0" w:line="24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672" w:type="dxa"/>
          </w:tcPr>
          <w:p w:rsidR="002F3B57" w:rsidRPr="001E6B00" w:rsidRDefault="002F3B57" w:rsidP="00633109">
            <w:pPr>
              <w:suppressAutoHyphens/>
              <w:spacing w:after="0" w:line="24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5,6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5,7-6,1</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6,2-6,7</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6,8-7,4</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7,5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5,5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5,6-6,0</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6,1-6,6</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6,7-7,3</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7,4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5,4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5,5-5,8</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5,9-6,3</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6,4-7,0</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7,1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5,3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5,4-5,8</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5,9-6,3</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6,4-6,9</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7,0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5,1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5,2-5,6</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5,7-6,1</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6,2-6,7</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6,8 и выше </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5,1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5,2-5,6</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5,6-6,0</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6,1-6,6</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6,7 и выше </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5,1-5,4</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5,5-5,9</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6,0-6,5</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6,6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5,1-5,4</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5,5-5,8</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5,9-6,4</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6,5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5,1-5,3</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5,4-5,7</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5,8-6,2</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6,3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5,1-5,3</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5,4-5,6</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5,7-6,1</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lastRenderedPageBreak/>
              <w:t>12,00-12,5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4,9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5,6-5,9</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6,0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4,9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5,6-5,9</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6,0 и выше </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4,8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5,5-5,8</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5,9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4,8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5,5-5,8</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5,9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4,7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4,9-5,2</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5,6-6,0</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5,8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4,6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4,7-4,9</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5,3-5,6</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5,7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4,5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4,6-4,7</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4,8-5,0</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5,1-5,4</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5,5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4,5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4,6-4,7</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4,8-4,9</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5,0-5,3</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5,4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4,4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4,5-4,6</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4,7-4,8</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5,2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4,4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4,5-4,6</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4,7-4,8</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5,2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4,3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4,4-4,5</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4,6-4,7</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4,8-5,0</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5,1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4,3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4,4-4,5</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46,-4,7</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4,8-5,0</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5,1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4,2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4,3-4,4</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4,5-4,6</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4,7-4,9</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5,0 и выше</w:t>
            </w:r>
          </w:p>
        </w:tc>
      </w:tr>
      <w:tr w:rsidR="002F3B57" w:rsidRPr="001E6B00" w:rsidTr="00633109">
        <w:trPr>
          <w:trHeight w:val="20"/>
        </w:trPr>
        <w:tc>
          <w:tcPr>
            <w:tcW w:w="1545" w:type="dxa"/>
          </w:tcPr>
          <w:p w:rsidR="002F3B57" w:rsidRPr="001E6B00" w:rsidRDefault="002F3B57" w:rsidP="00633109">
            <w:pPr>
              <w:suppressAutoHyphens/>
              <w:spacing w:after="0" w:line="24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569"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4,2 и ниже</w:t>
            </w:r>
          </w:p>
        </w:tc>
        <w:tc>
          <w:tcPr>
            <w:tcW w:w="1674" w:type="dxa"/>
          </w:tcPr>
          <w:p w:rsidR="002F3B57" w:rsidRPr="001E6B00" w:rsidRDefault="002F3B57" w:rsidP="00633109">
            <w:pPr>
              <w:suppressAutoHyphens/>
              <w:spacing w:after="0" w:line="24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4,3-4,4</w:t>
            </w:r>
          </w:p>
        </w:tc>
        <w:tc>
          <w:tcPr>
            <w:tcW w:w="1674"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4,5-4,6</w:t>
            </w:r>
          </w:p>
        </w:tc>
        <w:tc>
          <w:tcPr>
            <w:tcW w:w="1681" w:type="dxa"/>
          </w:tcPr>
          <w:p w:rsidR="002F3B57" w:rsidRPr="001E6B00" w:rsidRDefault="002F3B57" w:rsidP="00633109">
            <w:pPr>
              <w:suppressAutoHyphens/>
              <w:spacing w:after="0" w:line="240" w:lineRule="auto"/>
              <w:jc w:val="center"/>
              <w:rPr>
                <w:rFonts w:ascii="Times New Roman" w:hAnsi="Times New Roman"/>
                <w:sz w:val="20"/>
                <w:szCs w:val="20"/>
                <w:lang w:eastAsia="ar-SA"/>
              </w:rPr>
            </w:pPr>
            <w:r w:rsidRPr="001E6B00">
              <w:rPr>
                <w:rFonts w:ascii="Times New Roman" w:hAnsi="Times New Roman"/>
                <w:sz w:val="20"/>
                <w:szCs w:val="20"/>
                <w:lang w:eastAsia="ar-SA"/>
              </w:rPr>
              <w:t>4,7-4,9</w:t>
            </w:r>
          </w:p>
        </w:tc>
        <w:tc>
          <w:tcPr>
            <w:tcW w:w="1672" w:type="dxa"/>
          </w:tcPr>
          <w:p w:rsidR="002F3B57" w:rsidRPr="001E6B00" w:rsidRDefault="002F3B57" w:rsidP="00633109">
            <w:pPr>
              <w:suppressAutoHyphens/>
              <w:spacing w:after="0" w:line="24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5,0 и выше</w:t>
            </w:r>
          </w:p>
        </w:tc>
      </w:tr>
    </w:tbl>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Бег на 30 м (сек.).Девочки, девушки</w:t>
      </w: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1549"/>
        <w:gridCol w:w="1651"/>
        <w:gridCol w:w="1651"/>
        <w:gridCol w:w="1651"/>
        <w:gridCol w:w="1654"/>
      </w:tblGrid>
      <w:tr w:rsidR="002F3B57" w:rsidRPr="001E6B00" w:rsidTr="00633109">
        <w:trPr>
          <w:trHeight w:val="20"/>
        </w:trPr>
        <w:tc>
          <w:tcPr>
            <w:tcW w:w="1523"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sz w:val="20"/>
                <w:szCs w:val="20"/>
                <w:lang w:eastAsia="ar-SA"/>
              </w:rPr>
              <w:t>месяцев</w:t>
            </w:r>
          </w:p>
        </w:tc>
        <w:tc>
          <w:tcPr>
            <w:tcW w:w="8156"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20"/>
        </w:trPr>
        <w:tc>
          <w:tcPr>
            <w:tcW w:w="1523"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651"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51"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651"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653"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20"/>
        </w:trPr>
        <w:tc>
          <w:tcPr>
            <w:tcW w:w="1523"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100% и выше</w:t>
            </w:r>
          </w:p>
        </w:tc>
        <w:tc>
          <w:tcPr>
            <w:tcW w:w="1651"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51"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651"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653"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20"/>
        </w:trPr>
        <w:tc>
          <w:tcPr>
            <w:tcW w:w="1523"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651"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51"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651"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653"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sz w:val="20"/>
                <w:szCs w:val="20"/>
                <w:lang w:eastAsia="ar-SA"/>
              </w:rPr>
              <w:t>6,0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6,1-6,5</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6,6-7,0</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7,1-7,7</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7,8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5,8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5,9-6,3</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6,4-6,7</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6,8-7,5</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7,6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5,6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5,7-6,0</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6,1-6,5</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6,6-7,2</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7,3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5,6-5,9</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6,0-6,4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6,5-7,1</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7,2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sz w:val="20"/>
                <w:szCs w:val="20"/>
                <w:lang w:eastAsia="ar-SA"/>
              </w:rPr>
              <w:t>5,3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5,4-5,8</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5,9-6,3</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6,4-6,9</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7,0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5,4-5,7</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5,8-6,2</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6,3-6,8</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6,9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5,3-5,6</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5,7-6,0</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6,1-6,5</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6,6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5,3-5,6</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5,7-6,0</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6,1-6,5</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6,6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sz w:val="20"/>
                <w:szCs w:val="20"/>
                <w:lang w:eastAsia="ar-SA"/>
              </w:rPr>
              <w:t>5,1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5,5-5,8</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5,9-6,3</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6,4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5,5-5,7</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5,8-6,2</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6,3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5,1-5,3</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5,4-5,6</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5,7-6,1</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5,1-5,3</w:t>
            </w:r>
          </w:p>
        </w:tc>
        <w:tc>
          <w:tcPr>
            <w:tcW w:w="1651"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5,4-5,6</w:t>
            </w:r>
          </w:p>
        </w:tc>
        <w:tc>
          <w:tcPr>
            <w:tcW w:w="1651" w:type="dxa"/>
          </w:tcPr>
          <w:p w:rsidR="002F3B57" w:rsidRPr="001E6B00" w:rsidRDefault="002F3B57" w:rsidP="00633109">
            <w:pPr>
              <w:suppressAutoHyphens/>
              <w:spacing w:after="0" w:line="360" w:lineRule="auto"/>
              <w:ind w:left="136"/>
              <w:jc w:val="center"/>
              <w:rPr>
                <w:rFonts w:ascii="Times New Roman" w:hAnsi="Times New Roman"/>
                <w:sz w:val="20"/>
                <w:szCs w:val="20"/>
                <w:lang w:eastAsia="ar-SA"/>
              </w:rPr>
            </w:pPr>
            <w:r w:rsidRPr="001E6B00">
              <w:rPr>
                <w:rFonts w:ascii="Times New Roman" w:hAnsi="Times New Roman"/>
                <w:sz w:val="20"/>
                <w:szCs w:val="20"/>
                <w:lang w:eastAsia="ar-SA"/>
              </w:rPr>
              <w:t>5,7-6,1</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sz w:val="20"/>
                <w:szCs w:val="20"/>
                <w:lang w:eastAsia="ar-SA"/>
              </w:rPr>
              <w:t>5,0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5,1-5,3</w:t>
            </w:r>
          </w:p>
        </w:tc>
        <w:tc>
          <w:tcPr>
            <w:tcW w:w="1651"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5,4-5,6</w:t>
            </w:r>
          </w:p>
        </w:tc>
        <w:tc>
          <w:tcPr>
            <w:tcW w:w="1651" w:type="dxa"/>
          </w:tcPr>
          <w:p w:rsidR="002F3B57" w:rsidRPr="001E6B00" w:rsidRDefault="002F3B57" w:rsidP="00633109">
            <w:pPr>
              <w:suppressAutoHyphens/>
              <w:spacing w:after="0" w:line="360" w:lineRule="auto"/>
              <w:ind w:left="136"/>
              <w:jc w:val="center"/>
              <w:rPr>
                <w:rFonts w:ascii="Times New Roman" w:hAnsi="Times New Roman"/>
                <w:sz w:val="20"/>
                <w:szCs w:val="20"/>
                <w:lang w:eastAsia="ar-SA"/>
              </w:rPr>
            </w:pPr>
            <w:r w:rsidRPr="001E6B00">
              <w:rPr>
                <w:rFonts w:ascii="Times New Roman" w:hAnsi="Times New Roman"/>
                <w:sz w:val="20"/>
                <w:szCs w:val="20"/>
                <w:lang w:eastAsia="ar-SA"/>
              </w:rPr>
              <w:t>5,7-6,1</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5,1-5,3</w:t>
            </w:r>
          </w:p>
        </w:tc>
        <w:tc>
          <w:tcPr>
            <w:tcW w:w="1651"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5,4-5,6</w:t>
            </w:r>
          </w:p>
        </w:tc>
        <w:tc>
          <w:tcPr>
            <w:tcW w:w="1651" w:type="dxa"/>
          </w:tcPr>
          <w:p w:rsidR="002F3B57" w:rsidRPr="001E6B00" w:rsidRDefault="002F3B57" w:rsidP="00633109">
            <w:pPr>
              <w:suppressAutoHyphens/>
              <w:spacing w:after="0" w:line="360" w:lineRule="auto"/>
              <w:ind w:left="136"/>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4,9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51"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51" w:type="dxa"/>
          </w:tcPr>
          <w:p w:rsidR="002F3B57" w:rsidRPr="001E6B00" w:rsidRDefault="002F3B57" w:rsidP="00633109">
            <w:pPr>
              <w:suppressAutoHyphens/>
              <w:spacing w:after="0" w:line="360" w:lineRule="auto"/>
              <w:ind w:left="136"/>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4,9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51"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51" w:type="dxa"/>
          </w:tcPr>
          <w:p w:rsidR="002F3B57" w:rsidRPr="001E6B00" w:rsidRDefault="002F3B57" w:rsidP="00633109">
            <w:pPr>
              <w:suppressAutoHyphens/>
              <w:spacing w:after="0" w:line="360" w:lineRule="auto"/>
              <w:ind w:left="136"/>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sz w:val="20"/>
                <w:szCs w:val="20"/>
                <w:lang w:eastAsia="ar-SA"/>
              </w:rPr>
              <w:t>4,9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4,9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5,0-5,2</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5,3-5,5</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4,8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4,8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5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sz w:val="20"/>
                <w:szCs w:val="20"/>
                <w:lang w:eastAsia="ar-SA"/>
              </w:rPr>
              <w:t>4,8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4,8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4,7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4,8-5,0</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5,5-5,9</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6,0 и выше</w:t>
            </w:r>
          </w:p>
        </w:tc>
      </w:tr>
      <w:tr w:rsidR="002F3B57" w:rsidRPr="001E6B00" w:rsidTr="00633109">
        <w:trPr>
          <w:trHeight w:val="20"/>
        </w:trPr>
        <w:tc>
          <w:tcPr>
            <w:tcW w:w="1523"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5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4,8 и ниже</w:t>
            </w:r>
          </w:p>
        </w:tc>
        <w:tc>
          <w:tcPr>
            <w:tcW w:w="1651"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4,9-5,1</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5,2-5,4</w:t>
            </w:r>
          </w:p>
        </w:tc>
        <w:tc>
          <w:tcPr>
            <w:tcW w:w="1651"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5,5-6,0</w:t>
            </w:r>
          </w:p>
        </w:tc>
        <w:tc>
          <w:tcPr>
            <w:tcW w:w="1653"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 и выше</w:t>
            </w:r>
          </w:p>
        </w:tc>
      </w:tr>
    </w:tbl>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rPr>
          <w:rFonts w:ascii="Times New Roman" w:hAnsi="Times New Roman"/>
          <w:b/>
          <w:sz w:val="20"/>
          <w:szCs w:val="20"/>
          <w:lang w:eastAsia="ar-SA"/>
        </w:rPr>
      </w:pPr>
      <w:r w:rsidRPr="001E6B00">
        <w:rPr>
          <w:rFonts w:ascii="Times New Roman" w:hAnsi="Times New Roman"/>
          <w:b/>
          <w:sz w:val="20"/>
          <w:szCs w:val="20"/>
          <w:lang w:eastAsia="ar-SA"/>
        </w:rPr>
        <w:br w:type="page"/>
      </w: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Бег на 1000 м. (мин. и сек.). Мальчики, юноши</w:t>
      </w: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718"/>
        <w:gridCol w:w="1518"/>
        <w:gridCol w:w="1669"/>
        <w:gridCol w:w="1534"/>
        <w:gridCol w:w="1806"/>
      </w:tblGrid>
      <w:tr w:rsidR="002F3B57" w:rsidRPr="001E6B00" w:rsidTr="00633109">
        <w:trPr>
          <w:trHeight w:val="20"/>
        </w:trPr>
        <w:tc>
          <w:tcPr>
            <w:tcW w:w="1539"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sz w:val="20"/>
                <w:szCs w:val="20"/>
                <w:lang w:eastAsia="ar-SA"/>
              </w:rPr>
              <w:t>месяцев</w:t>
            </w:r>
          </w:p>
        </w:tc>
        <w:tc>
          <w:tcPr>
            <w:tcW w:w="8245"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20"/>
        </w:trPr>
        <w:tc>
          <w:tcPr>
            <w:tcW w:w="1539"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71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51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6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534"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806"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20"/>
        </w:trPr>
        <w:tc>
          <w:tcPr>
            <w:tcW w:w="1539"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71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100%  и выше</w:t>
            </w:r>
          </w:p>
        </w:tc>
        <w:tc>
          <w:tcPr>
            <w:tcW w:w="151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6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534"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806"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20"/>
        </w:trPr>
        <w:tc>
          <w:tcPr>
            <w:tcW w:w="1539"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71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51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6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534"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806"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6,01-6,34</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6,35-7,09</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7,10-7,55</w:t>
            </w:r>
          </w:p>
        </w:tc>
        <w:tc>
          <w:tcPr>
            <w:tcW w:w="1806" w:type="dxa"/>
          </w:tcPr>
          <w:p w:rsidR="002F3B57" w:rsidRPr="001E6B00" w:rsidRDefault="002F3B57" w:rsidP="00633109">
            <w:pPr>
              <w:suppressAutoHyphens/>
              <w:spacing w:after="0" w:line="360" w:lineRule="auto"/>
              <w:ind w:left="41"/>
              <w:rPr>
                <w:rFonts w:ascii="Times New Roman" w:hAnsi="Times New Roman"/>
                <w:sz w:val="20"/>
                <w:szCs w:val="20"/>
                <w:lang w:eastAsia="ar-SA"/>
              </w:rPr>
            </w:pPr>
            <w:r w:rsidRPr="001E6B00">
              <w:rPr>
                <w:rFonts w:ascii="Times New Roman" w:hAnsi="Times New Roman"/>
                <w:sz w:val="20"/>
                <w:szCs w:val="20"/>
                <w:lang w:eastAsia="ar-SA"/>
              </w:rPr>
              <w:t>7,56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5,51-6,25</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6,26-7,0</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7,01-7,45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7,46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5,36-6,08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6,09-6,41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6,42-7,25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7,26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5,26-5,58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5,59-6,31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6,32-7,15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7,16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5,21-5,53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5,54-6,26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6,27-7,10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7,11 и выше </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5,11-5,43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5,44-6,16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6,17-7,0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7,01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 xml:space="preserve">5,05 и ниже </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5,06-5,38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5,39-6,11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6,12-6,55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6,56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 xml:space="preserve">4,55 и ниже </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4,56-5,28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5,29-6,01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6,02-6,45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6,46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4,51-5,23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5,24-5,56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5,57-6,40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6,41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4,41-5,13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5,14-5,46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5,47-6,30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6,31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4,36-5,08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5,09-5,41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5,42-6,25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4,25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4,26-4,58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4,59-5,31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5,32-6,15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4,20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4,21-4,53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4,54-5,26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5,27-6,10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4,10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4,11-4,43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4,44-5,16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5,17-6,0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6,01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4,06-4,38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4,39-5,11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5,12-5,55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5,56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4,01-4,33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4,34-5,06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5,07-5,50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5,51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3,56-4,28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4,29-5,01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5,02-5,45</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5,46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3,51-4,23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4,24-4,56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4,57-5,40</w:t>
            </w:r>
          </w:p>
        </w:tc>
        <w:tc>
          <w:tcPr>
            <w:tcW w:w="1806"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5,41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3,45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3,46-4,18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4,19-4,51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4,52-5,35</w:t>
            </w:r>
          </w:p>
        </w:tc>
        <w:tc>
          <w:tcPr>
            <w:tcW w:w="1806" w:type="dxa"/>
          </w:tcPr>
          <w:p w:rsidR="002F3B57" w:rsidRPr="001E6B00" w:rsidRDefault="002F3B57" w:rsidP="00633109">
            <w:pPr>
              <w:suppressAutoHyphens/>
              <w:spacing w:after="0" w:line="360" w:lineRule="auto"/>
              <w:ind w:left="33"/>
              <w:jc w:val="center"/>
              <w:rPr>
                <w:rFonts w:ascii="Times New Roman" w:hAnsi="Times New Roman"/>
                <w:sz w:val="20"/>
                <w:szCs w:val="20"/>
                <w:lang w:eastAsia="ar-SA"/>
              </w:rPr>
            </w:pPr>
            <w:r w:rsidRPr="001E6B00">
              <w:rPr>
                <w:rFonts w:ascii="Times New Roman" w:hAnsi="Times New Roman"/>
                <w:sz w:val="20"/>
                <w:szCs w:val="20"/>
                <w:lang w:eastAsia="ar-SA"/>
              </w:rPr>
              <w:t>5,36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3,40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3,41-4,13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4,14-4,46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4,47-5,30</w:t>
            </w:r>
          </w:p>
        </w:tc>
        <w:tc>
          <w:tcPr>
            <w:tcW w:w="1806" w:type="dxa"/>
          </w:tcPr>
          <w:p w:rsidR="002F3B57" w:rsidRPr="001E6B00" w:rsidRDefault="002F3B57" w:rsidP="00633109">
            <w:pPr>
              <w:suppressAutoHyphens/>
              <w:spacing w:after="0" w:line="360" w:lineRule="auto"/>
              <w:ind w:left="33"/>
              <w:jc w:val="center"/>
              <w:rPr>
                <w:rFonts w:ascii="Times New Roman" w:hAnsi="Times New Roman"/>
                <w:sz w:val="20"/>
                <w:szCs w:val="20"/>
                <w:lang w:eastAsia="ar-SA"/>
              </w:rPr>
            </w:pPr>
            <w:r w:rsidRPr="001E6B00">
              <w:rPr>
                <w:rFonts w:ascii="Times New Roman" w:hAnsi="Times New Roman"/>
                <w:sz w:val="20"/>
                <w:szCs w:val="20"/>
                <w:lang w:eastAsia="ar-SA"/>
              </w:rPr>
              <w:t>5,31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3,35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3,36-4,08</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4,09-4,41</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4,42-5,25</w:t>
            </w:r>
          </w:p>
        </w:tc>
        <w:tc>
          <w:tcPr>
            <w:tcW w:w="1806" w:type="dxa"/>
          </w:tcPr>
          <w:p w:rsidR="002F3B57" w:rsidRPr="001E6B00" w:rsidRDefault="002F3B57" w:rsidP="00633109">
            <w:pPr>
              <w:suppressAutoHyphens/>
              <w:spacing w:after="0" w:line="360" w:lineRule="auto"/>
              <w:ind w:left="33"/>
              <w:jc w:val="center"/>
              <w:rPr>
                <w:rFonts w:ascii="Times New Roman" w:hAnsi="Times New Roman"/>
                <w:sz w:val="20"/>
                <w:szCs w:val="20"/>
                <w:lang w:eastAsia="ar-SA"/>
              </w:rPr>
            </w:pPr>
            <w:r w:rsidRPr="001E6B00">
              <w:rPr>
                <w:rFonts w:ascii="Times New Roman" w:hAnsi="Times New Roman"/>
                <w:sz w:val="20"/>
                <w:szCs w:val="20"/>
                <w:lang w:eastAsia="ar-SA"/>
              </w:rPr>
              <w:t>5,26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3,31-4,03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4,04-4,36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4,37-5,20</w:t>
            </w:r>
          </w:p>
        </w:tc>
        <w:tc>
          <w:tcPr>
            <w:tcW w:w="1806" w:type="dxa"/>
          </w:tcPr>
          <w:p w:rsidR="002F3B57" w:rsidRPr="001E6B00" w:rsidRDefault="002F3B57" w:rsidP="00633109">
            <w:pPr>
              <w:suppressAutoHyphens/>
              <w:spacing w:after="0" w:line="360" w:lineRule="auto"/>
              <w:ind w:left="33"/>
              <w:jc w:val="center"/>
              <w:rPr>
                <w:rFonts w:ascii="Times New Roman" w:hAnsi="Times New Roman"/>
                <w:sz w:val="20"/>
                <w:szCs w:val="20"/>
                <w:lang w:eastAsia="ar-SA"/>
              </w:rPr>
            </w:pPr>
            <w:r w:rsidRPr="001E6B00">
              <w:rPr>
                <w:rFonts w:ascii="Times New Roman" w:hAnsi="Times New Roman"/>
                <w:sz w:val="20"/>
                <w:szCs w:val="20"/>
                <w:lang w:eastAsia="ar-SA"/>
              </w:rPr>
              <w:t>5,21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3,31-4,03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4,04-4,36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4,37-5,20</w:t>
            </w:r>
          </w:p>
        </w:tc>
        <w:tc>
          <w:tcPr>
            <w:tcW w:w="1806" w:type="dxa"/>
          </w:tcPr>
          <w:p w:rsidR="002F3B57" w:rsidRPr="001E6B00" w:rsidRDefault="002F3B57" w:rsidP="00633109">
            <w:pPr>
              <w:suppressAutoHyphens/>
              <w:spacing w:after="0" w:line="360" w:lineRule="auto"/>
              <w:ind w:left="33"/>
              <w:jc w:val="center"/>
              <w:rPr>
                <w:rFonts w:ascii="Times New Roman" w:hAnsi="Times New Roman"/>
                <w:sz w:val="20"/>
                <w:szCs w:val="20"/>
                <w:lang w:eastAsia="ar-SA"/>
              </w:rPr>
            </w:pPr>
            <w:r w:rsidRPr="001E6B00">
              <w:rPr>
                <w:rFonts w:ascii="Times New Roman" w:hAnsi="Times New Roman"/>
                <w:sz w:val="20"/>
                <w:szCs w:val="20"/>
                <w:lang w:eastAsia="ar-SA"/>
              </w:rPr>
              <w:t>5,21 и выше</w:t>
            </w:r>
          </w:p>
        </w:tc>
      </w:tr>
      <w:tr w:rsidR="002F3B57" w:rsidRPr="001E6B00" w:rsidTr="00633109">
        <w:trPr>
          <w:trHeight w:val="20"/>
        </w:trPr>
        <w:tc>
          <w:tcPr>
            <w:tcW w:w="1539"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7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3,30 и ниже</w:t>
            </w:r>
          </w:p>
        </w:tc>
        <w:tc>
          <w:tcPr>
            <w:tcW w:w="151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3,31-4,03</w:t>
            </w:r>
          </w:p>
        </w:tc>
        <w:tc>
          <w:tcPr>
            <w:tcW w:w="166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4,04-4,36</w:t>
            </w:r>
          </w:p>
        </w:tc>
        <w:tc>
          <w:tcPr>
            <w:tcW w:w="1534"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4,37-5,20</w:t>
            </w:r>
          </w:p>
        </w:tc>
        <w:tc>
          <w:tcPr>
            <w:tcW w:w="1806" w:type="dxa"/>
          </w:tcPr>
          <w:p w:rsidR="002F3B57" w:rsidRPr="001E6B00" w:rsidRDefault="002F3B57" w:rsidP="00633109">
            <w:pPr>
              <w:suppressAutoHyphens/>
              <w:spacing w:after="0" w:line="360" w:lineRule="auto"/>
              <w:ind w:left="33"/>
              <w:jc w:val="center"/>
              <w:rPr>
                <w:rFonts w:ascii="Times New Roman" w:hAnsi="Times New Roman"/>
                <w:sz w:val="20"/>
                <w:szCs w:val="20"/>
                <w:lang w:eastAsia="ar-SA"/>
              </w:rPr>
            </w:pPr>
            <w:r w:rsidRPr="001E6B00">
              <w:rPr>
                <w:rFonts w:ascii="Times New Roman" w:hAnsi="Times New Roman"/>
                <w:sz w:val="20"/>
                <w:szCs w:val="20"/>
                <w:lang w:eastAsia="ar-SA"/>
              </w:rPr>
              <w:t>5,21 и выше</w:t>
            </w:r>
          </w:p>
        </w:tc>
      </w:tr>
    </w:tbl>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rPr>
          <w:rFonts w:ascii="Times New Roman" w:hAnsi="Times New Roman"/>
          <w:b/>
          <w:sz w:val="20"/>
          <w:szCs w:val="20"/>
          <w:lang w:eastAsia="ar-SA"/>
        </w:rPr>
      </w:pPr>
      <w:r w:rsidRPr="001E6B00">
        <w:rPr>
          <w:rFonts w:ascii="Times New Roman" w:hAnsi="Times New Roman"/>
          <w:b/>
          <w:sz w:val="20"/>
          <w:szCs w:val="20"/>
          <w:lang w:eastAsia="ar-SA"/>
        </w:rPr>
        <w:br w:type="page"/>
      </w: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Бег на 1000 м.(мин. и сек.).Девочки, девушки</w:t>
      </w: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666"/>
        <w:gridCol w:w="1489"/>
        <w:gridCol w:w="1637"/>
        <w:gridCol w:w="1503"/>
        <w:gridCol w:w="1769"/>
      </w:tblGrid>
      <w:tr w:rsidR="002F3B57" w:rsidRPr="001E6B00" w:rsidTr="00633109">
        <w:trPr>
          <w:trHeight w:val="113"/>
        </w:trPr>
        <w:tc>
          <w:tcPr>
            <w:tcW w:w="1526"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i/>
                <w:sz w:val="20"/>
                <w:szCs w:val="20"/>
                <w:lang w:eastAsia="ar-SA"/>
              </w:rPr>
            </w:pPr>
            <w:r w:rsidRPr="001E6B00">
              <w:rPr>
                <w:rFonts w:ascii="Times New Roman" w:hAnsi="Times New Roman"/>
                <w:b/>
                <w:i/>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i/>
                <w:sz w:val="20"/>
                <w:szCs w:val="20"/>
                <w:lang w:eastAsia="ar-SA"/>
              </w:rPr>
              <w:t>месяцев</w:t>
            </w:r>
          </w:p>
        </w:tc>
        <w:tc>
          <w:tcPr>
            <w:tcW w:w="8064"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113"/>
        </w:trPr>
        <w:tc>
          <w:tcPr>
            <w:tcW w:w="1526"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66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489"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3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503"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769"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113"/>
        </w:trPr>
        <w:tc>
          <w:tcPr>
            <w:tcW w:w="1526"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66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100%  и выше</w:t>
            </w:r>
          </w:p>
        </w:tc>
        <w:tc>
          <w:tcPr>
            <w:tcW w:w="1489"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3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503"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769"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113"/>
        </w:trPr>
        <w:tc>
          <w:tcPr>
            <w:tcW w:w="1526"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66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489"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3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503"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769"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6,10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6,11-6,45</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6,46-7,20</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7,21-7-59</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8,00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6,00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6,01-6,35</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6,36-7,00</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7,01-7,49</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7,50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5,55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5,56-6,28</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6,29-7,01</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7,02-7,45</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 7,46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5,47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5,48-6,20</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6,21-6,53</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6,54-7,37</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7,38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5,45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5,46-6,18</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6,19-6,51</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6,52-7,35</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7,36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5,38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5,39-6,11</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6,12-6,44</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6,45-7,28</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7,29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5,35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5,36-6,08</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6,09-6,41</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6,42-7,25</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7,26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5,26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5,27-5,59</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6,00-6,32</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6,33-7,16</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7,17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5,24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5,25-5,57</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5,58-6,30</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6,31-7,14</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7,15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5,17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5,18-5,50</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5,51-6,23</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6,24-7,07</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7,08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5,14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5,15-5,47</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5,48-6,20</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6,21-7,04</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7,05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5,08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5,09-5,41</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5,42-6,14</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6,15-6,58</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6,59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5,03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5,04-5,36</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5,37-6,09</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6,08-6,53</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6,54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4,56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4,57-5,29</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5,30-6,02</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6,03-6,46</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6,47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4,53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4,54-5,26</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5,27-5,59</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6,00-6,43</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6,44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4,45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4,46-5,18</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5,19-5,51</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5,52-6,35</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6,36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4,43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4,44-5,15</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5,16-5,48</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5,49-6,32</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6,33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4,37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4,38-5,09</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5,10-5,42</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5,43-6,26</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6,27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4,33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4,34-5,05</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5,04-5,38</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5,39-6,22</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6,23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4,26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4,27-4,58</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4,59-5,31</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5,32-6,15</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6,16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4,22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4,23-4,54</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4,55-5,27</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5,28-6,11</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6,12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4,18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4,19-4,50</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4,51-5,23</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5,24-6,07</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6,08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4,16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4,17-4,48</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4,49-5,21</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5,22-6,05</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6,06 и выше</w:t>
            </w:r>
          </w:p>
        </w:tc>
      </w:tr>
      <w:tr w:rsidR="002F3B57" w:rsidRPr="001E6B00" w:rsidTr="00633109">
        <w:trPr>
          <w:trHeight w:val="113"/>
        </w:trPr>
        <w:tc>
          <w:tcPr>
            <w:tcW w:w="1526"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66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4,14 и ниже</w:t>
            </w:r>
          </w:p>
        </w:tc>
        <w:tc>
          <w:tcPr>
            <w:tcW w:w="148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4,15-4,46</w:t>
            </w:r>
          </w:p>
        </w:tc>
        <w:tc>
          <w:tcPr>
            <w:tcW w:w="163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4,47-5,19</w:t>
            </w:r>
          </w:p>
        </w:tc>
        <w:tc>
          <w:tcPr>
            <w:tcW w:w="150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5,20-6,03</w:t>
            </w:r>
          </w:p>
        </w:tc>
        <w:tc>
          <w:tcPr>
            <w:tcW w:w="176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6,04 и выше</w:t>
            </w:r>
          </w:p>
        </w:tc>
      </w:tr>
    </w:tbl>
    <w:p w:rsidR="002F3B57" w:rsidRPr="001E6B00" w:rsidRDefault="002F3B57" w:rsidP="002F3B57">
      <w:pPr>
        <w:suppressAutoHyphens/>
        <w:spacing w:after="0" w:line="240" w:lineRule="auto"/>
        <w:ind w:firstLine="709"/>
        <w:jc w:val="center"/>
        <w:rPr>
          <w:rFonts w:ascii="Times New Roman" w:hAnsi="Times New Roman"/>
          <w:b/>
          <w:noProof/>
          <w:sz w:val="20"/>
          <w:szCs w:val="20"/>
          <w:lang w:eastAsia="ar-SA"/>
        </w:rPr>
      </w:pPr>
    </w:p>
    <w:p w:rsidR="002F3B57" w:rsidRPr="001E6B00" w:rsidRDefault="002F3B57" w:rsidP="002F3B57">
      <w:pPr>
        <w:rPr>
          <w:rFonts w:ascii="Times New Roman" w:hAnsi="Times New Roman"/>
          <w:b/>
          <w:noProof/>
          <w:sz w:val="20"/>
          <w:szCs w:val="20"/>
          <w:lang w:eastAsia="ar-SA"/>
        </w:rPr>
      </w:pPr>
      <w:r w:rsidRPr="001E6B00">
        <w:rPr>
          <w:rFonts w:ascii="Times New Roman" w:hAnsi="Times New Roman"/>
          <w:b/>
          <w:noProof/>
          <w:sz w:val="20"/>
          <w:szCs w:val="20"/>
          <w:lang w:eastAsia="ar-SA"/>
        </w:rPr>
        <w:br w:type="page"/>
      </w:r>
    </w:p>
    <w:p w:rsidR="002F3B57" w:rsidRPr="001E6B00" w:rsidRDefault="002F3B57" w:rsidP="002F3B57">
      <w:pPr>
        <w:suppressAutoHyphens/>
        <w:spacing w:after="0" w:line="240" w:lineRule="auto"/>
        <w:ind w:firstLine="709"/>
        <w:jc w:val="center"/>
        <w:rPr>
          <w:rFonts w:ascii="Times New Roman" w:hAnsi="Times New Roman"/>
          <w:b/>
          <w:i/>
          <w:noProof/>
          <w:sz w:val="20"/>
          <w:szCs w:val="20"/>
          <w:lang w:eastAsia="ar-SA"/>
        </w:rPr>
      </w:pPr>
      <w:r w:rsidRPr="001E6B00">
        <w:rPr>
          <w:rFonts w:ascii="Times New Roman" w:hAnsi="Times New Roman"/>
          <w:b/>
          <w:i/>
          <w:noProof/>
          <w:sz w:val="20"/>
          <w:szCs w:val="20"/>
          <w:lang w:eastAsia="ar-SA"/>
        </w:rPr>
        <w:t>Подтягивание на перекладине (раз). Мальчики, юноши</w:t>
      </w:r>
    </w:p>
    <w:p w:rsidR="002F3B57" w:rsidRPr="001E6B00" w:rsidRDefault="002F3B57" w:rsidP="002F3B57">
      <w:pPr>
        <w:suppressAutoHyphens/>
        <w:spacing w:after="0" w:line="240" w:lineRule="auto"/>
        <w:ind w:firstLine="709"/>
        <w:jc w:val="center"/>
        <w:rPr>
          <w:rFonts w:ascii="Times New Roman" w:hAnsi="Times New Roman"/>
          <w:b/>
          <w:noProof/>
          <w:sz w:val="20"/>
          <w:szCs w:val="20"/>
          <w:lang w:eastAsia="ar-SA"/>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543"/>
        <w:gridCol w:w="1647"/>
        <w:gridCol w:w="1647"/>
        <w:gridCol w:w="1647"/>
        <w:gridCol w:w="1647"/>
      </w:tblGrid>
      <w:tr w:rsidR="002F3B57" w:rsidRPr="001E6B00" w:rsidTr="00633109">
        <w:trPr>
          <w:trHeight w:val="113"/>
        </w:trPr>
        <w:tc>
          <w:tcPr>
            <w:tcW w:w="1518"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i/>
                <w:sz w:val="20"/>
                <w:szCs w:val="20"/>
                <w:lang w:eastAsia="ar-SA"/>
              </w:rPr>
            </w:pPr>
            <w:r w:rsidRPr="001E6B00">
              <w:rPr>
                <w:rFonts w:ascii="Times New Roman" w:hAnsi="Times New Roman"/>
                <w:b/>
                <w:i/>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i/>
                <w:sz w:val="20"/>
                <w:szCs w:val="20"/>
                <w:lang w:eastAsia="ar-SA"/>
              </w:rPr>
              <w:t>месяцев</w:t>
            </w:r>
          </w:p>
        </w:tc>
        <w:tc>
          <w:tcPr>
            <w:tcW w:w="8131"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113"/>
        </w:trPr>
        <w:tc>
          <w:tcPr>
            <w:tcW w:w="1518"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3"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647"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4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64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647"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113"/>
        </w:trPr>
        <w:tc>
          <w:tcPr>
            <w:tcW w:w="1518"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3"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100%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4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64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647"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113"/>
        </w:trPr>
        <w:tc>
          <w:tcPr>
            <w:tcW w:w="1518"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3"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647"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4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647"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647"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4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3</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5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5 и выше </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4</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6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3-4</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6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2-3</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7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5-6</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2-3</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7и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6</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4-5</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2-3</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8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6-7</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2-4</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8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7</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5-6</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2-4</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8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7</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5-6</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2-4</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9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7-8</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5-6</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2-4</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9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8</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6-7</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2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10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8-9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6-7</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2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10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6-8</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3-5</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2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11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9-10</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7-8</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4-6</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3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11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10</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4-7</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3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12 и выше </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5-7</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4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12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5-7</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4 и ниже </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12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5-8</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4 и ниже </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12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6-8</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13 и выше </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11-12</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9-10</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6-8</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13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11-12</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9-10</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6-8</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5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13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12</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7-9</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 и ниже</w:t>
            </w:r>
          </w:p>
        </w:tc>
      </w:tr>
      <w:tr w:rsidR="002F3B57" w:rsidRPr="001E6B00" w:rsidTr="00633109">
        <w:trPr>
          <w:trHeight w:val="113"/>
        </w:trPr>
        <w:tc>
          <w:tcPr>
            <w:tcW w:w="1518"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543"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14 и выше</w:t>
            </w:r>
          </w:p>
        </w:tc>
        <w:tc>
          <w:tcPr>
            <w:tcW w:w="1647"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12-13</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47"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7-9</w:t>
            </w:r>
          </w:p>
        </w:tc>
        <w:tc>
          <w:tcPr>
            <w:tcW w:w="1647"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6 и ниже</w:t>
            </w:r>
          </w:p>
        </w:tc>
      </w:tr>
    </w:tbl>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rPr>
          <w:rFonts w:ascii="Times New Roman" w:hAnsi="Times New Roman"/>
          <w:b/>
          <w:sz w:val="20"/>
          <w:szCs w:val="20"/>
          <w:lang w:eastAsia="ar-SA"/>
        </w:rPr>
      </w:pPr>
      <w:r w:rsidRPr="001E6B00">
        <w:rPr>
          <w:rFonts w:ascii="Times New Roman" w:hAnsi="Times New Roman"/>
          <w:b/>
          <w:sz w:val="20"/>
          <w:szCs w:val="20"/>
          <w:lang w:eastAsia="ar-SA"/>
        </w:rPr>
        <w:br w:type="page"/>
      </w: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Подъем туловища за 30 сек. (раз). Девочки, девушки</w:t>
      </w: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546"/>
        <w:gridCol w:w="1649"/>
        <w:gridCol w:w="1649"/>
        <w:gridCol w:w="1649"/>
        <w:gridCol w:w="1650"/>
      </w:tblGrid>
      <w:tr w:rsidR="002F3B57" w:rsidRPr="001E6B00" w:rsidTr="00633109">
        <w:trPr>
          <w:trHeight w:val="113"/>
        </w:trPr>
        <w:tc>
          <w:tcPr>
            <w:tcW w:w="1522"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sz w:val="20"/>
                <w:szCs w:val="20"/>
                <w:lang w:eastAsia="ar-SA"/>
              </w:rPr>
              <w:t>месяцев</w:t>
            </w:r>
          </w:p>
        </w:tc>
        <w:tc>
          <w:tcPr>
            <w:tcW w:w="8143"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113"/>
        </w:trPr>
        <w:tc>
          <w:tcPr>
            <w:tcW w:w="1522"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649"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49" w:type="dxa"/>
          </w:tcPr>
          <w:p w:rsidR="002F3B57" w:rsidRPr="001E6B00" w:rsidRDefault="002F3B57" w:rsidP="00633109">
            <w:pPr>
              <w:suppressAutoHyphens/>
              <w:spacing w:after="0" w:line="360" w:lineRule="auto"/>
              <w:ind w:left="89"/>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6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650"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113"/>
        </w:trPr>
        <w:tc>
          <w:tcPr>
            <w:tcW w:w="1522"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100%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49" w:type="dxa"/>
          </w:tcPr>
          <w:p w:rsidR="002F3B57" w:rsidRPr="001E6B00" w:rsidRDefault="002F3B57" w:rsidP="00633109">
            <w:pPr>
              <w:suppressAutoHyphens/>
              <w:spacing w:after="0" w:line="360" w:lineRule="auto"/>
              <w:ind w:left="89"/>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6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650"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113"/>
        </w:trPr>
        <w:tc>
          <w:tcPr>
            <w:tcW w:w="1522"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54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649"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49" w:type="dxa"/>
          </w:tcPr>
          <w:p w:rsidR="002F3B57" w:rsidRPr="001E6B00" w:rsidRDefault="002F3B57" w:rsidP="00633109">
            <w:pPr>
              <w:suppressAutoHyphens/>
              <w:spacing w:after="0" w:line="360" w:lineRule="auto"/>
              <w:ind w:left="89"/>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64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650"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15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13-14</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11-12</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8-10</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7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15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14</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12-13</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9-11</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8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15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14</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12-13</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9-11</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8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16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14-15</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12-13</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10-11</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9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16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15</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13-14</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10-12</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9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17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15-16</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13-14</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10-12</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9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18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16-17</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14-15</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11-13</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10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18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17</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15-16</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11-14</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10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19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17-18</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15-16</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11-14</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10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19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18</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15-17</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11-14</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10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20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18-19</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16-17</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12-15</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11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20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17-18</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12-16</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11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21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19-20</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17-18</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13-16</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12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21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20</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18-19</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13-17</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12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22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20-21</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18-19</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13-17</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12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22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21</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19-20</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14-18</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13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23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21-22</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19-20</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14-18</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13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24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22-23</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20-21</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15-19</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24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23</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20-22</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15-19</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25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23-24</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20-22</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15-19</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25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24</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20-23</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15-19</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26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24-25</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20-23</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15-19</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26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25</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21-24</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15-20</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r w:rsidR="002F3B57" w:rsidRPr="001E6B00" w:rsidTr="00633109">
        <w:trPr>
          <w:trHeight w:val="113"/>
        </w:trPr>
        <w:tc>
          <w:tcPr>
            <w:tcW w:w="1522"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54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26 и выше</w:t>
            </w:r>
          </w:p>
        </w:tc>
        <w:tc>
          <w:tcPr>
            <w:tcW w:w="1649"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25</w:t>
            </w:r>
          </w:p>
        </w:tc>
        <w:tc>
          <w:tcPr>
            <w:tcW w:w="1649"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21-24</w:t>
            </w:r>
          </w:p>
        </w:tc>
        <w:tc>
          <w:tcPr>
            <w:tcW w:w="164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15-20</w:t>
            </w:r>
          </w:p>
        </w:tc>
        <w:tc>
          <w:tcPr>
            <w:tcW w:w="1650"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 и ниже</w:t>
            </w:r>
          </w:p>
        </w:tc>
      </w:tr>
    </w:tbl>
    <w:p w:rsidR="002F3B57" w:rsidRPr="001E6B00" w:rsidRDefault="002F3B57" w:rsidP="002F3B57">
      <w:pPr>
        <w:suppressAutoHyphens/>
        <w:spacing w:after="0" w:line="240" w:lineRule="auto"/>
        <w:ind w:firstLine="709"/>
        <w:jc w:val="center"/>
        <w:rPr>
          <w:rFonts w:ascii="Times New Roman" w:hAnsi="Times New Roman"/>
          <w:b/>
          <w:noProof/>
          <w:sz w:val="20"/>
          <w:szCs w:val="20"/>
          <w:lang w:eastAsia="ar-SA"/>
        </w:rPr>
      </w:pPr>
    </w:p>
    <w:p w:rsidR="002F3B57" w:rsidRPr="001E6B00" w:rsidRDefault="002F3B57" w:rsidP="002F3B57">
      <w:pPr>
        <w:rPr>
          <w:rFonts w:ascii="Times New Roman" w:hAnsi="Times New Roman"/>
          <w:b/>
          <w:noProof/>
          <w:sz w:val="20"/>
          <w:szCs w:val="20"/>
          <w:lang w:eastAsia="ar-SA"/>
        </w:rPr>
      </w:pPr>
      <w:r w:rsidRPr="001E6B00">
        <w:rPr>
          <w:rFonts w:ascii="Times New Roman" w:hAnsi="Times New Roman"/>
          <w:b/>
          <w:noProof/>
          <w:sz w:val="20"/>
          <w:szCs w:val="20"/>
          <w:lang w:eastAsia="ar-SA"/>
        </w:rPr>
        <w:br w:type="page"/>
      </w:r>
    </w:p>
    <w:p w:rsidR="002F3B57" w:rsidRPr="001E6B00" w:rsidRDefault="002F3B57" w:rsidP="002F3B57">
      <w:pPr>
        <w:suppressAutoHyphens/>
        <w:spacing w:after="0" w:line="240" w:lineRule="auto"/>
        <w:ind w:firstLine="709"/>
        <w:jc w:val="center"/>
        <w:rPr>
          <w:rFonts w:ascii="Times New Roman" w:hAnsi="Times New Roman"/>
          <w:b/>
          <w:i/>
          <w:noProof/>
          <w:sz w:val="20"/>
          <w:szCs w:val="20"/>
          <w:lang w:eastAsia="ar-SA"/>
        </w:rPr>
      </w:pPr>
      <w:r w:rsidRPr="001E6B00">
        <w:rPr>
          <w:rFonts w:ascii="Times New Roman" w:hAnsi="Times New Roman"/>
          <w:b/>
          <w:i/>
          <w:noProof/>
          <w:sz w:val="20"/>
          <w:szCs w:val="20"/>
          <w:lang w:eastAsia="ar-SA"/>
        </w:rPr>
        <w:t>Прыжок в длину с места (см).Мальчики, юноши</w:t>
      </w: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706"/>
        <w:gridCol w:w="1508"/>
        <w:gridCol w:w="1659"/>
        <w:gridCol w:w="1659"/>
        <w:gridCol w:w="1661"/>
      </w:tblGrid>
      <w:tr w:rsidR="002F3B57" w:rsidRPr="001E6B00" w:rsidTr="00633109">
        <w:trPr>
          <w:trHeight w:val="20"/>
        </w:trPr>
        <w:tc>
          <w:tcPr>
            <w:tcW w:w="1531"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sz w:val="20"/>
                <w:szCs w:val="20"/>
                <w:lang w:eastAsia="ar-SA"/>
              </w:rPr>
              <w:t>месяцев</w:t>
            </w:r>
          </w:p>
        </w:tc>
        <w:tc>
          <w:tcPr>
            <w:tcW w:w="8193"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20"/>
        </w:trPr>
        <w:tc>
          <w:tcPr>
            <w:tcW w:w="1531"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70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508"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5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65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659"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20"/>
        </w:trPr>
        <w:tc>
          <w:tcPr>
            <w:tcW w:w="1531"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70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100%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5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65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659"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20"/>
        </w:trPr>
        <w:tc>
          <w:tcPr>
            <w:tcW w:w="1531"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706"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508" w:type="dxa"/>
          </w:tcPr>
          <w:p w:rsidR="002F3B57" w:rsidRPr="001E6B00" w:rsidRDefault="002F3B57" w:rsidP="00633109">
            <w:pPr>
              <w:suppressAutoHyphens/>
              <w:spacing w:after="0" w:line="360" w:lineRule="auto"/>
              <w:ind w:left="34"/>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5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659"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659" w:type="dxa"/>
          </w:tcPr>
          <w:p w:rsidR="002F3B57" w:rsidRPr="001E6B00" w:rsidRDefault="002F3B57" w:rsidP="00633109">
            <w:pPr>
              <w:suppressAutoHyphens/>
              <w:spacing w:after="0" w:line="360" w:lineRule="auto"/>
              <w:ind w:left="41"/>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130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117-129</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104-116</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88-103</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87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140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127-139</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114-126</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98-113</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97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145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132-144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119-131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103-118</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102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155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142-154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129-141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113-128</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112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158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145-157</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132-144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116-131</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115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162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149-161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136-148</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120-135</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119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166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153-165</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141-152</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124-139</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123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175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162-174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150-161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133-148</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132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177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164-176</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152-163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135-150</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134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184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171-183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159-170</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142-157</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141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187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174-186</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162-173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145-160</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144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193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180-192</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168-179</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151-166</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150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198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185-197</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173-184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156-171</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155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205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192-204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180-191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163-178</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162и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208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195-207</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183-194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166-181</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165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214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201-213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189-200</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172-187</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171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217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204-216</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192-203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175-190</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174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225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212-224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200-211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183-198</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 xml:space="preserve">182 и ниже </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228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215-227</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203-214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186-201</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185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234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221-233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209-220</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192-207</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191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238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225-237</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213-224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196-211</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195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240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229-239</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217-228</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201-216</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200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 xml:space="preserve">242 и выше </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231-241</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219-230</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203-218</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202 и ниже</w:t>
            </w:r>
          </w:p>
        </w:tc>
      </w:tr>
      <w:tr w:rsidR="002F3B57" w:rsidRPr="001E6B00" w:rsidTr="00633109">
        <w:trPr>
          <w:trHeight w:val="20"/>
        </w:trPr>
        <w:tc>
          <w:tcPr>
            <w:tcW w:w="1531"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706"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245 и выше</w:t>
            </w:r>
          </w:p>
        </w:tc>
        <w:tc>
          <w:tcPr>
            <w:tcW w:w="1508" w:type="dxa"/>
          </w:tcPr>
          <w:p w:rsidR="002F3B57" w:rsidRPr="001E6B00" w:rsidRDefault="002F3B57" w:rsidP="00633109">
            <w:pPr>
              <w:suppressAutoHyphens/>
              <w:spacing w:after="0" w:line="360" w:lineRule="auto"/>
              <w:ind w:left="34"/>
              <w:jc w:val="center"/>
              <w:rPr>
                <w:rFonts w:ascii="Times New Roman" w:hAnsi="Times New Roman"/>
                <w:sz w:val="20"/>
                <w:szCs w:val="20"/>
                <w:lang w:eastAsia="ar-SA"/>
              </w:rPr>
            </w:pPr>
            <w:r w:rsidRPr="001E6B00">
              <w:rPr>
                <w:rFonts w:ascii="Times New Roman" w:hAnsi="Times New Roman"/>
                <w:sz w:val="20"/>
                <w:szCs w:val="20"/>
                <w:lang w:eastAsia="ar-SA"/>
              </w:rPr>
              <w:t>234-244</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222-233</w:t>
            </w:r>
          </w:p>
        </w:tc>
        <w:tc>
          <w:tcPr>
            <w:tcW w:w="1659"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206-221</w:t>
            </w:r>
          </w:p>
        </w:tc>
        <w:tc>
          <w:tcPr>
            <w:tcW w:w="1659" w:type="dxa"/>
          </w:tcPr>
          <w:p w:rsidR="002F3B57" w:rsidRPr="001E6B00" w:rsidRDefault="002F3B57" w:rsidP="00633109">
            <w:pPr>
              <w:suppressAutoHyphens/>
              <w:spacing w:after="0" w:line="360" w:lineRule="auto"/>
              <w:ind w:left="41"/>
              <w:jc w:val="center"/>
              <w:rPr>
                <w:rFonts w:ascii="Times New Roman" w:hAnsi="Times New Roman"/>
                <w:sz w:val="20"/>
                <w:szCs w:val="20"/>
                <w:lang w:eastAsia="ar-SA"/>
              </w:rPr>
            </w:pPr>
            <w:r w:rsidRPr="001E6B00">
              <w:rPr>
                <w:rFonts w:ascii="Times New Roman" w:hAnsi="Times New Roman"/>
                <w:sz w:val="20"/>
                <w:szCs w:val="20"/>
                <w:lang w:eastAsia="ar-SA"/>
              </w:rPr>
              <w:t>205 и ниже</w:t>
            </w:r>
          </w:p>
        </w:tc>
      </w:tr>
    </w:tbl>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p w:rsidR="002F3B57" w:rsidRPr="001E6B00" w:rsidRDefault="002F3B57" w:rsidP="002F3B57">
      <w:pPr>
        <w:rPr>
          <w:rFonts w:ascii="Times New Roman" w:hAnsi="Times New Roman"/>
          <w:b/>
          <w:sz w:val="20"/>
          <w:szCs w:val="20"/>
          <w:lang w:eastAsia="ar-SA"/>
        </w:rPr>
      </w:pPr>
      <w:r w:rsidRPr="001E6B00">
        <w:rPr>
          <w:rFonts w:ascii="Times New Roman" w:hAnsi="Times New Roman"/>
          <w:b/>
          <w:sz w:val="20"/>
          <w:szCs w:val="20"/>
          <w:lang w:eastAsia="ar-SA"/>
        </w:rPr>
        <w:br w:type="page"/>
      </w:r>
    </w:p>
    <w:p w:rsidR="002F3B57" w:rsidRPr="001E6B00" w:rsidRDefault="002F3B57" w:rsidP="002F3B57">
      <w:pPr>
        <w:suppressAutoHyphens/>
        <w:spacing w:after="0" w:line="240" w:lineRule="auto"/>
        <w:ind w:firstLine="709"/>
        <w:jc w:val="center"/>
        <w:rPr>
          <w:rFonts w:ascii="Times New Roman" w:hAnsi="Times New Roman"/>
          <w:b/>
          <w:i/>
          <w:sz w:val="20"/>
          <w:szCs w:val="20"/>
          <w:lang w:eastAsia="ar-SA"/>
        </w:rPr>
      </w:pPr>
      <w:r w:rsidRPr="001E6B00">
        <w:rPr>
          <w:rFonts w:ascii="Times New Roman" w:hAnsi="Times New Roman"/>
          <w:b/>
          <w:i/>
          <w:sz w:val="20"/>
          <w:szCs w:val="20"/>
          <w:lang w:eastAsia="ar-SA"/>
        </w:rPr>
        <w:t>Прыжок в длину с места (см.).Девочки, девушки</w:t>
      </w:r>
    </w:p>
    <w:p w:rsidR="002F3B57" w:rsidRPr="001E6B00" w:rsidRDefault="002F3B57" w:rsidP="002F3B57">
      <w:pPr>
        <w:suppressAutoHyphens/>
        <w:spacing w:after="0" w:line="240" w:lineRule="auto"/>
        <w:ind w:firstLine="709"/>
        <w:jc w:val="center"/>
        <w:rPr>
          <w:rFonts w:ascii="Times New Roman" w:hAnsi="Times New Roman"/>
          <w:b/>
          <w:sz w:val="20"/>
          <w:szCs w:val="20"/>
          <w:lang w:eastAsia="ar-SA"/>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0"/>
        <w:gridCol w:w="1648"/>
        <w:gridCol w:w="1648"/>
        <w:gridCol w:w="1648"/>
        <w:gridCol w:w="1648"/>
        <w:gridCol w:w="1654"/>
      </w:tblGrid>
      <w:tr w:rsidR="002F3B57" w:rsidRPr="001E6B00" w:rsidTr="00633109">
        <w:trPr>
          <w:trHeight w:val="20"/>
        </w:trPr>
        <w:tc>
          <w:tcPr>
            <w:tcW w:w="1420" w:type="dxa"/>
            <w:vMerge w:val="restart"/>
            <w:vAlign w:val="center"/>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Возраст,</w:t>
            </w:r>
          </w:p>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лет,</w:t>
            </w:r>
          </w:p>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b/>
                <w:sz w:val="20"/>
                <w:szCs w:val="20"/>
                <w:lang w:eastAsia="ar-SA"/>
              </w:rPr>
              <w:t>месяцев</w:t>
            </w:r>
          </w:p>
        </w:tc>
        <w:tc>
          <w:tcPr>
            <w:tcW w:w="8246" w:type="dxa"/>
            <w:gridSpan w:val="5"/>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Уровень физической подготовленности</w:t>
            </w:r>
          </w:p>
        </w:tc>
      </w:tr>
      <w:tr w:rsidR="002F3B57" w:rsidRPr="001E6B00" w:rsidTr="00633109">
        <w:trPr>
          <w:trHeight w:val="20"/>
        </w:trPr>
        <w:tc>
          <w:tcPr>
            <w:tcW w:w="1420"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64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высокий</w:t>
            </w:r>
          </w:p>
        </w:tc>
        <w:tc>
          <w:tcPr>
            <w:tcW w:w="1648"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выше среднего</w:t>
            </w:r>
          </w:p>
        </w:tc>
        <w:tc>
          <w:tcPr>
            <w:tcW w:w="1648" w:type="dxa"/>
          </w:tcPr>
          <w:p w:rsidR="002F3B57" w:rsidRPr="001E6B00" w:rsidRDefault="002F3B57" w:rsidP="00633109">
            <w:pPr>
              <w:suppressAutoHyphens/>
              <w:spacing w:after="0" w:line="360" w:lineRule="auto"/>
              <w:ind w:left="89"/>
              <w:jc w:val="center"/>
              <w:rPr>
                <w:rFonts w:ascii="Times New Roman" w:hAnsi="Times New Roman"/>
                <w:b/>
                <w:sz w:val="20"/>
                <w:szCs w:val="20"/>
                <w:lang w:eastAsia="ar-SA"/>
              </w:rPr>
            </w:pPr>
            <w:r w:rsidRPr="001E6B00">
              <w:rPr>
                <w:rFonts w:ascii="Times New Roman" w:hAnsi="Times New Roman"/>
                <w:b/>
                <w:sz w:val="20"/>
                <w:szCs w:val="20"/>
                <w:lang w:eastAsia="ar-SA"/>
              </w:rPr>
              <w:t>средний</w:t>
            </w:r>
          </w:p>
        </w:tc>
        <w:tc>
          <w:tcPr>
            <w:tcW w:w="164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ниже среднего</w:t>
            </w:r>
          </w:p>
        </w:tc>
        <w:tc>
          <w:tcPr>
            <w:tcW w:w="1653"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низкий</w:t>
            </w:r>
          </w:p>
        </w:tc>
      </w:tr>
      <w:tr w:rsidR="002F3B57" w:rsidRPr="001E6B00" w:rsidTr="00633109">
        <w:trPr>
          <w:trHeight w:val="20"/>
        </w:trPr>
        <w:tc>
          <w:tcPr>
            <w:tcW w:w="1420"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64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 xml:space="preserve">100%  </w:t>
            </w:r>
          </w:p>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85-99%</w:t>
            </w:r>
          </w:p>
        </w:tc>
        <w:tc>
          <w:tcPr>
            <w:tcW w:w="1648" w:type="dxa"/>
          </w:tcPr>
          <w:p w:rsidR="002F3B57" w:rsidRPr="001E6B00" w:rsidRDefault="002F3B57" w:rsidP="00633109">
            <w:pPr>
              <w:suppressAutoHyphens/>
              <w:spacing w:after="0" w:line="360" w:lineRule="auto"/>
              <w:ind w:left="89"/>
              <w:jc w:val="center"/>
              <w:rPr>
                <w:rFonts w:ascii="Times New Roman" w:hAnsi="Times New Roman"/>
                <w:b/>
                <w:sz w:val="20"/>
                <w:szCs w:val="20"/>
                <w:lang w:eastAsia="ar-SA"/>
              </w:rPr>
            </w:pPr>
            <w:r w:rsidRPr="001E6B00">
              <w:rPr>
                <w:rFonts w:ascii="Times New Roman" w:hAnsi="Times New Roman"/>
                <w:b/>
                <w:sz w:val="20"/>
                <w:szCs w:val="20"/>
                <w:lang w:eastAsia="ar-SA"/>
              </w:rPr>
              <w:t>70-84%</w:t>
            </w:r>
          </w:p>
        </w:tc>
        <w:tc>
          <w:tcPr>
            <w:tcW w:w="164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51-69%</w:t>
            </w:r>
          </w:p>
        </w:tc>
        <w:tc>
          <w:tcPr>
            <w:tcW w:w="1653"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50% и ниже</w:t>
            </w:r>
          </w:p>
        </w:tc>
      </w:tr>
      <w:tr w:rsidR="002F3B57" w:rsidRPr="001E6B00" w:rsidTr="00633109">
        <w:trPr>
          <w:trHeight w:val="20"/>
        </w:trPr>
        <w:tc>
          <w:tcPr>
            <w:tcW w:w="1420" w:type="dxa"/>
            <w:vMerge/>
          </w:tcPr>
          <w:p w:rsidR="002F3B57" w:rsidRPr="001E6B00" w:rsidRDefault="002F3B57" w:rsidP="00633109">
            <w:pPr>
              <w:suppressAutoHyphens/>
              <w:spacing w:after="0" w:line="360" w:lineRule="auto"/>
              <w:rPr>
                <w:rFonts w:ascii="Times New Roman" w:hAnsi="Times New Roman"/>
                <w:sz w:val="20"/>
                <w:szCs w:val="20"/>
                <w:lang w:eastAsia="ar-SA"/>
              </w:rPr>
            </w:pPr>
          </w:p>
        </w:tc>
        <w:tc>
          <w:tcPr>
            <w:tcW w:w="164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5 баллов</w:t>
            </w:r>
          </w:p>
        </w:tc>
        <w:tc>
          <w:tcPr>
            <w:tcW w:w="1648" w:type="dxa"/>
          </w:tcPr>
          <w:p w:rsidR="002F3B57" w:rsidRPr="001E6B00" w:rsidRDefault="002F3B57" w:rsidP="00633109">
            <w:pPr>
              <w:suppressAutoHyphens/>
              <w:spacing w:after="0" w:line="360" w:lineRule="auto"/>
              <w:ind w:left="42"/>
              <w:jc w:val="center"/>
              <w:rPr>
                <w:rFonts w:ascii="Times New Roman" w:hAnsi="Times New Roman"/>
                <w:b/>
                <w:sz w:val="20"/>
                <w:szCs w:val="20"/>
                <w:lang w:eastAsia="ar-SA"/>
              </w:rPr>
            </w:pPr>
            <w:r w:rsidRPr="001E6B00">
              <w:rPr>
                <w:rFonts w:ascii="Times New Roman" w:hAnsi="Times New Roman"/>
                <w:b/>
                <w:sz w:val="20"/>
                <w:szCs w:val="20"/>
                <w:lang w:eastAsia="ar-SA"/>
              </w:rPr>
              <w:t>4 балла</w:t>
            </w:r>
          </w:p>
        </w:tc>
        <w:tc>
          <w:tcPr>
            <w:tcW w:w="1648" w:type="dxa"/>
          </w:tcPr>
          <w:p w:rsidR="002F3B57" w:rsidRPr="001E6B00" w:rsidRDefault="002F3B57" w:rsidP="00633109">
            <w:pPr>
              <w:suppressAutoHyphens/>
              <w:spacing w:after="0" w:line="360" w:lineRule="auto"/>
              <w:ind w:left="89"/>
              <w:jc w:val="center"/>
              <w:rPr>
                <w:rFonts w:ascii="Times New Roman" w:hAnsi="Times New Roman"/>
                <w:b/>
                <w:sz w:val="20"/>
                <w:szCs w:val="20"/>
                <w:lang w:eastAsia="ar-SA"/>
              </w:rPr>
            </w:pPr>
            <w:r w:rsidRPr="001E6B00">
              <w:rPr>
                <w:rFonts w:ascii="Times New Roman" w:hAnsi="Times New Roman"/>
                <w:b/>
                <w:sz w:val="20"/>
                <w:szCs w:val="20"/>
                <w:lang w:eastAsia="ar-SA"/>
              </w:rPr>
              <w:t>3 балла</w:t>
            </w:r>
          </w:p>
        </w:tc>
        <w:tc>
          <w:tcPr>
            <w:tcW w:w="1648"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2 балла</w:t>
            </w:r>
          </w:p>
        </w:tc>
        <w:tc>
          <w:tcPr>
            <w:tcW w:w="1653" w:type="dxa"/>
          </w:tcPr>
          <w:p w:rsidR="002F3B57" w:rsidRPr="001E6B00" w:rsidRDefault="002F3B57" w:rsidP="00633109">
            <w:pPr>
              <w:suppressAutoHyphens/>
              <w:spacing w:after="0" w:line="360" w:lineRule="auto"/>
              <w:jc w:val="center"/>
              <w:rPr>
                <w:rFonts w:ascii="Times New Roman" w:hAnsi="Times New Roman"/>
                <w:b/>
                <w:sz w:val="20"/>
                <w:szCs w:val="20"/>
                <w:lang w:eastAsia="ar-SA"/>
              </w:rPr>
            </w:pPr>
            <w:r w:rsidRPr="001E6B00">
              <w:rPr>
                <w:rFonts w:ascii="Times New Roman" w:hAnsi="Times New Roman"/>
                <w:b/>
                <w:sz w:val="20"/>
                <w:szCs w:val="20"/>
                <w:lang w:eastAsia="ar-SA"/>
              </w:rPr>
              <w:t>1 балл</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7,0-7,5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123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111-122</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99-110</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85-98</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84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7,6-7,11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127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115-126</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103-114</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88-102</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87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8,0-8,5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132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119-131</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106-118</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90-105</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89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8,6-8,11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138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125-137</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112-124</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96-111</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95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9,0-9,5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140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127-139</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114-126</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98-113</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97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9,6-9,11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150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136-149</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122-135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104-121</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103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10,0-10,5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157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142-156</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127-141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108-126</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107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10,6-10,11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163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148-162</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133-147</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114-132</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113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11,0-11,5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164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150-163</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136-149</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119-135</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118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11,6-11,11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166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153-165</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140-152</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123-139</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122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12,00-12,5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168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155-167</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142-154</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126-141</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125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12,6-12,11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172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161-171</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150-160</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136-149</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135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13,0-13,5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176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165-175</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154-164</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139-153</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138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13,6-13,11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184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171-183</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158-170</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143-157</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142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14,0-14,5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188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174-187</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160-173</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144-159</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143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14,6-14,11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192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178-191</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164-177</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148-163</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147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15,0-15,5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194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180-193</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166-179</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150-165</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149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15,6-15,11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196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182-195</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168-181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152-167</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151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16,0-16,5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198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186-197</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174-185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160-173</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159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16,6-16,11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202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190-201</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178-189</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162-177</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161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17,0-17,5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204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191-203</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178-190</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162-177</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161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17,6-17,11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206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193-205</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180-192</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164-179</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163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18,0-18,5</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208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194-207</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180-193</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164-179</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163 и ниже</w:t>
            </w:r>
          </w:p>
        </w:tc>
      </w:tr>
      <w:tr w:rsidR="002F3B57" w:rsidRPr="001E6B00" w:rsidTr="00633109">
        <w:trPr>
          <w:trHeight w:val="20"/>
        </w:trPr>
        <w:tc>
          <w:tcPr>
            <w:tcW w:w="1420" w:type="dxa"/>
          </w:tcPr>
          <w:p w:rsidR="002F3B57" w:rsidRPr="001E6B00" w:rsidRDefault="002F3B57" w:rsidP="00633109">
            <w:pPr>
              <w:suppressAutoHyphens/>
              <w:spacing w:after="0" w:line="360" w:lineRule="auto"/>
              <w:rPr>
                <w:rFonts w:ascii="Times New Roman" w:hAnsi="Times New Roman"/>
                <w:sz w:val="20"/>
                <w:szCs w:val="20"/>
                <w:lang w:eastAsia="ar-SA"/>
              </w:rPr>
            </w:pPr>
            <w:r w:rsidRPr="001E6B00">
              <w:rPr>
                <w:rFonts w:ascii="Times New Roman" w:hAnsi="Times New Roman"/>
                <w:sz w:val="20"/>
                <w:szCs w:val="20"/>
                <w:lang w:eastAsia="ar-SA"/>
              </w:rPr>
              <w:t>18,6-18,11</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212 и выше</w:t>
            </w:r>
          </w:p>
        </w:tc>
        <w:tc>
          <w:tcPr>
            <w:tcW w:w="1648" w:type="dxa"/>
          </w:tcPr>
          <w:p w:rsidR="002F3B57" w:rsidRPr="001E6B00" w:rsidRDefault="002F3B57" w:rsidP="00633109">
            <w:pPr>
              <w:suppressAutoHyphens/>
              <w:spacing w:after="0" w:line="360" w:lineRule="auto"/>
              <w:ind w:left="42"/>
              <w:jc w:val="center"/>
              <w:rPr>
                <w:rFonts w:ascii="Times New Roman" w:hAnsi="Times New Roman"/>
                <w:sz w:val="20"/>
                <w:szCs w:val="20"/>
                <w:lang w:eastAsia="ar-SA"/>
              </w:rPr>
            </w:pPr>
            <w:r w:rsidRPr="001E6B00">
              <w:rPr>
                <w:rFonts w:ascii="Times New Roman" w:hAnsi="Times New Roman"/>
                <w:sz w:val="20"/>
                <w:szCs w:val="20"/>
                <w:lang w:eastAsia="ar-SA"/>
              </w:rPr>
              <w:t>198-211</w:t>
            </w:r>
          </w:p>
        </w:tc>
        <w:tc>
          <w:tcPr>
            <w:tcW w:w="1648" w:type="dxa"/>
          </w:tcPr>
          <w:p w:rsidR="002F3B57" w:rsidRPr="001E6B00" w:rsidRDefault="002F3B57" w:rsidP="00633109">
            <w:pPr>
              <w:suppressAutoHyphens/>
              <w:spacing w:after="0" w:line="360" w:lineRule="auto"/>
              <w:ind w:left="89"/>
              <w:jc w:val="center"/>
              <w:rPr>
                <w:rFonts w:ascii="Times New Roman" w:hAnsi="Times New Roman"/>
                <w:sz w:val="20"/>
                <w:szCs w:val="20"/>
                <w:lang w:eastAsia="ar-SA"/>
              </w:rPr>
            </w:pPr>
            <w:r w:rsidRPr="001E6B00">
              <w:rPr>
                <w:rFonts w:ascii="Times New Roman" w:hAnsi="Times New Roman"/>
                <w:sz w:val="20"/>
                <w:szCs w:val="20"/>
                <w:lang w:eastAsia="ar-SA"/>
              </w:rPr>
              <w:t>184-197</w:t>
            </w:r>
          </w:p>
        </w:tc>
        <w:tc>
          <w:tcPr>
            <w:tcW w:w="1648"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166-183</w:t>
            </w:r>
          </w:p>
        </w:tc>
        <w:tc>
          <w:tcPr>
            <w:tcW w:w="1653" w:type="dxa"/>
          </w:tcPr>
          <w:p w:rsidR="002F3B57" w:rsidRPr="001E6B00" w:rsidRDefault="002F3B57" w:rsidP="00633109">
            <w:pPr>
              <w:suppressAutoHyphens/>
              <w:spacing w:after="0" w:line="360" w:lineRule="auto"/>
              <w:jc w:val="center"/>
              <w:rPr>
                <w:rFonts w:ascii="Times New Roman" w:hAnsi="Times New Roman"/>
                <w:sz w:val="20"/>
                <w:szCs w:val="20"/>
                <w:lang w:eastAsia="ar-SA"/>
              </w:rPr>
            </w:pPr>
            <w:r w:rsidRPr="001E6B00">
              <w:rPr>
                <w:rFonts w:ascii="Times New Roman" w:hAnsi="Times New Roman"/>
                <w:sz w:val="20"/>
                <w:szCs w:val="20"/>
                <w:lang w:eastAsia="ar-SA"/>
              </w:rPr>
              <w:t>165 и ниже</w:t>
            </w:r>
          </w:p>
        </w:tc>
      </w:tr>
    </w:tbl>
    <w:p w:rsidR="002F3B57" w:rsidRPr="001E6B00" w:rsidRDefault="002F3B57" w:rsidP="002F3B57">
      <w:pPr>
        <w:shd w:val="clear" w:color="auto" w:fill="FFFFFF"/>
        <w:tabs>
          <w:tab w:val="left" w:pos="763"/>
        </w:tabs>
        <w:suppressAutoHyphens/>
        <w:spacing w:after="0" w:line="240" w:lineRule="auto"/>
        <w:ind w:firstLine="709"/>
        <w:rPr>
          <w:rFonts w:ascii="Times New Roman" w:hAnsi="Times New Roman"/>
          <w:color w:val="000000"/>
          <w:spacing w:val="4"/>
          <w:sz w:val="20"/>
          <w:szCs w:val="20"/>
          <w:lang w:eastAsia="ar-SA"/>
        </w:rPr>
      </w:pPr>
    </w:p>
    <w:p w:rsidR="002F3B57" w:rsidRPr="001E6B00" w:rsidRDefault="002F3B57" w:rsidP="002F3B57">
      <w:pPr>
        <w:shd w:val="clear" w:color="auto" w:fill="FFFFFF"/>
        <w:tabs>
          <w:tab w:val="left" w:pos="763"/>
        </w:tabs>
        <w:suppressAutoHyphens/>
        <w:spacing w:after="0" w:line="240" w:lineRule="auto"/>
        <w:ind w:firstLine="709"/>
        <w:rPr>
          <w:rFonts w:ascii="Times New Roman" w:hAnsi="Times New Roman"/>
          <w:color w:val="000000"/>
          <w:spacing w:val="4"/>
          <w:sz w:val="20"/>
          <w:szCs w:val="20"/>
          <w:lang w:eastAsia="ar-SA"/>
        </w:rPr>
      </w:pPr>
    </w:p>
    <w:p w:rsidR="002F3B57" w:rsidRPr="001E6B00" w:rsidRDefault="002F3B57" w:rsidP="002F3B57">
      <w:pPr>
        <w:tabs>
          <w:tab w:val="left" w:pos="4575"/>
        </w:tabs>
        <w:jc w:val="center"/>
        <w:rPr>
          <w:rFonts w:ascii="Times New Roman" w:hAnsi="Times New Roman"/>
          <w:color w:val="000000"/>
          <w:spacing w:val="4"/>
          <w:sz w:val="20"/>
          <w:szCs w:val="20"/>
          <w:u w:val="single"/>
          <w:lang w:eastAsia="ar-SA"/>
        </w:rPr>
      </w:pPr>
      <w:r w:rsidRPr="001E6B00">
        <w:rPr>
          <w:rFonts w:ascii="Times New Roman" w:hAnsi="Times New Roman"/>
          <w:color w:val="000000"/>
          <w:spacing w:val="4"/>
          <w:sz w:val="20"/>
          <w:szCs w:val="20"/>
          <w:lang w:eastAsia="ar-SA"/>
        </w:rPr>
        <w:br w:type="page"/>
      </w:r>
      <w:r w:rsidRPr="001E6B00">
        <w:rPr>
          <w:rFonts w:ascii="Times New Roman" w:hAnsi="Times New Roman"/>
          <w:b/>
          <w:iCs/>
          <w:sz w:val="20"/>
          <w:szCs w:val="20"/>
          <w:u w:val="single"/>
        </w:rPr>
        <w:lastRenderedPageBreak/>
        <w:t>Критерии оценки успеваемости</w:t>
      </w:r>
    </w:p>
    <w:p w:rsidR="002F3B57" w:rsidRPr="001E6B00" w:rsidRDefault="002F3B57" w:rsidP="002F3B57">
      <w:pPr>
        <w:spacing w:after="0" w:line="240" w:lineRule="auto"/>
        <w:ind w:firstLine="709"/>
        <w:jc w:val="center"/>
        <w:rPr>
          <w:rFonts w:ascii="Times New Roman" w:hAnsi="Times New Roman"/>
          <w:b/>
          <w:iCs/>
          <w:sz w:val="20"/>
          <w:szCs w:val="20"/>
          <w:u w:val="single"/>
        </w:rPr>
      </w:pPr>
      <w:r w:rsidRPr="001E6B00">
        <w:rPr>
          <w:rFonts w:ascii="Times New Roman" w:hAnsi="Times New Roman"/>
          <w:b/>
          <w:iCs/>
          <w:sz w:val="20"/>
          <w:szCs w:val="20"/>
          <w:u w:val="single"/>
        </w:rPr>
        <w:t>по разделам программы «Физическая культура»</w:t>
      </w:r>
    </w:p>
    <w:p w:rsidR="002F3B57" w:rsidRPr="001E6B00" w:rsidRDefault="002F3B57" w:rsidP="002F3B57">
      <w:pPr>
        <w:spacing w:after="0" w:line="240" w:lineRule="auto"/>
        <w:ind w:firstLine="709"/>
        <w:jc w:val="center"/>
        <w:rPr>
          <w:rFonts w:ascii="Times New Roman" w:hAnsi="Times New Roman"/>
          <w:sz w:val="20"/>
          <w:szCs w:val="20"/>
        </w:rPr>
      </w:pP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По основам знаний, оценивая знания учащихся по предмету «физическая культура», необходимо учитывать их глубину, полноту, аргументированность, умение использовать знания применительно к конкретным случаям и практическим занятиям физическими упражнениями: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«5» выставляется за ответ, в котором ученик демонстрирует глубокое понимание сущности материала, логично его излагает, используя примеры из практики или своего опыта;</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«4» ставится за ответ, в котором содержатся небольшие неточности и незначительные ошибки;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«3» получают ученики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xml:space="preserve">- отметка «2» выставляется за плохое понимание и знание теоретического и методического материала. </w:t>
      </w:r>
    </w:p>
    <w:p w:rsidR="002F3B57" w:rsidRPr="001E6B00" w:rsidRDefault="002F3B57" w:rsidP="002F3B57">
      <w:pPr>
        <w:spacing w:after="0" w:line="240" w:lineRule="auto"/>
        <w:ind w:firstLine="709"/>
        <w:jc w:val="both"/>
        <w:rPr>
          <w:rFonts w:ascii="Times New Roman" w:hAnsi="Times New Roman"/>
          <w:bCs/>
          <w:i/>
          <w:iCs/>
          <w:sz w:val="20"/>
          <w:szCs w:val="20"/>
        </w:rPr>
      </w:pPr>
      <w:r w:rsidRPr="001E6B00">
        <w:rPr>
          <w:rFonts w:ascii="Times New Roman" w:hAnsi="Times New Roman"/>
          <w:sz w:val="20"/>
          <w:szCs w:val="20"/>
        </w:rPr>
        <w:t xml:space="preserve">С целью проверки знаний используются </w:t>
      </w:r>
      <w:r w:rsidRPr="001E6B00">
        <w:rPr>
          <w:rFonts w:ascii="Times New Roman" w:hAnsi="Times New Roman"/>
          <w:bCs/>
          <w:i/>
          <w:iCs/>
          <w:sz w:val="20"/>
          <w:szCs w:val="20"/>
        </w:rPr>
        <w:t xml:space="preserve">различные методы: </w:t>
      </w:r>
    </w:p>
    <w:p w:rsidR="002F3B57" w:rsidRPr="001E6B00" w:rsidRDefault="002F3B57" w:rsidP="002F3B57">
      <w:pPr>
        <w:spacing w:after="0" w:line="240" w:lineRule="auto"/>
        <w:ind w:firstLine="709"/>
        <w:jc w:val="both"/>
        <w:rPr>
          <w:rFonts w:ascii="Times New Roman" w:hAnsi="Times New Roman"/>
          <w:spacing w:val="-2"/>
          <w:sz w:val="20"/>
          <w:szCs w:val="20"/>
        </w:rPr>
      </w:pPr>
      <w:r w:rsidRPr="001E6B00">
        <w:rPr>
          <w:rFonts w:ascii="Times New Roman" w:hAnsi="Times New Roman"/>
          <w:i/>
          <w:iCs/>
          <w:spacing w:val="-2"/>
          <w:sz w:val="20"/>
          <w:szCs w:val="20"/>
        </w:rPr>
        <w:t xml:space="preserve">- метод опроса </w:t>
      </w:r>
      <w:r w:rsidRPr="001E6B00">
        <w:rPr>
          <w:rFonts w:ascii="Times New Roman" w:hAnsi="Times New Roman"/>
          <w:spacing w:val="-2"/>
          <w:sz w:val="20"/>
          <w:szCs w:val="20"/>
        </w:rPr>
        <w:t>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2F3B57" w:rsidRPr="001E6B00" w:rsidRDefault="002F3B57" w:rsidP="002F3B57">
      <w:pPr>
        <w:spacing w:after="0" w:line="240" w:lineRule="auto"/>
        <w:ind w:firstLine="709"/>
        <w:jc w:val="both"/>
        <w:rPr>
          <w:rFonts w:ascii="Times New Roman" w:hAnsi="Times New Roman"/>
          <w:i/>
          <w:iCs/>
          <w:sz w:val="20"/>
          <w:szCs w:val="20"/>
        </w:rPr>
      </w:pPr>
      <w:r w:rsidRPr="001E6B00">
        <w:rPr>
          <w:rFonts w:ascii="Times New Roman" w:hAnsi="Times New Roman"/>
          <w:i/>
          <w:iCs/>
          <w:sz w:val="20"/>
          <w:szCs w:val="20"/>
        </w:rPr>
        <w:t xml:space="preserve">- программный метод </w:t>
      </w:r>
      <w:r w:rsidRPr="001E6B00">
        <w:rPr>
          <w:rFonts w:ascii="Times New Roman" w:hAnsi="Times New Roman"/>
          <w:sz w:val="20"/>
          <w:szCs w:val="20"/>
        </w:rPr>
        <w:t xml:space="preserve">заключается в том, что ученики получают карточки с вопросами и вариантами ответов на них. Ученик должен выбрать правильный ответ. Этот метод экономичен в проведении и позволяет осуществлять опрос фронтально. </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xml:space="preserve">- </w:t>
      </w:r>
      <w:r w:rsidRPr="001E6B00">
        <w:rPr>
          <w:rFonts w:ascii="Times New Roman" w:hAnsi="Times New Roman"/>
          <w:i/>
          <w:sz w:val="20"/>
          <w:szCs w:val="20"/>
        </w:rPr>
        <w:t>ситуации,</w:t>
      </w:r>
      <w:r w:rsidRPr="001E6B00">
        <w:rPr>
          <w:rFonts w:ascii="Times New Roman" w:hAnsi="Times New Roman"/>
          <w:sz w:val="20"/>
          <w:szCs w:val="20"/>
        </w:rPr>
        <w:t xml:space="preserve"> в которых ученик демонстрирует свои знания в конкретной деятельности. Является эффективным методом проверки знаний.</w:t>
      </w:r>
      <w:r>
        <w:rPr>
          <w:rFonts w:ascii="Times New Roman" w:hAnsi="Times New Roman"/>
          <w:sz w:val="20"/>
          <w:szCs w:val="20"/>
        </w:rPr>
        <w:t xml:space="preserve"> </w:t>
      </w:r>
      <w:r w:rsidRPr="001E6B00">
        <w:rPr>
          <w:rFonts w:ascii="Times New Roman" w:hAnsi="Times New Roman"/>
          <w:sz w:val="20"/>
          <w:szCs w:val="20"/>
        </w:rPr>
        <w:t>Например, знание упражнений по развитию силы он сопровождает выполнением конкретного комплекса и т.д.</w:t>
      </w:r>
    </w:p>
    <w:p w:rsidR="002F3B57" w:rsidRPr="001E6B00" w:rsidRDefault="002F3B57" w:rsidP="002F3B57">
      <w:pPr>
        <w:spacing w:after="0" w:line="240" w:lineRule="auto"/>
        <w:ind w:firstLine="709"/>
        <w:jc w:val="both"/>
        <w:rPr>
          <w:rFonts w:ascii="Times New Roman" w:hAnsi="Times New Roman"/>
          <w:i/>
          <w:sz w:val="20"/>
          <w:szCs w:val="20"/>
        </w:rPr>
      </w:pPr>
      <w:r w:rsidRPr="001E6B00">
        <w:rPr>
          <w:rFonts w:ascii="Times New Roman" w:hAnsi="Times New Roman"/>
          <w:b/>
          <w:bCs/>
          <w:i/>
          <w:sz w:val="20"/>
          <w:szCs w:val="20"/>
        </w:rPr>
        <w:t>Техника</w:t>
      </w:r>
      <w:r>
        <w:rPr>
          <w:rFonts w:ascii="Times New Roman" w:hAnsi="Times New Roman"/>
          <w:b/>
          <w:bCs/>
          <w:i/>
          <w:sz w:val="20"/>
          <w:szCs w:val="20"/>
        </w:rPr>
        <w:t xml:space="preserve"> </w:t>
      </w:r>
      <w:r w:rsidRPr="001E6B00">
        <w:rPr>
          <w:rFonts w:ascii="Times New Roman" w:hAnsi="Times New Roman"/>
          <w:b/>
          <w:bCs/>
          <w:i/>
          <w:sz w:val="20"/>
          <w:szCs w:val="20"/>
        </w:rPr>
        <w:t xml:space="preserve">владения двигательными действиями (умения, </w:t>
      </w:r>
      <w:r w:rsidRPr="001E6B00">
        <w:rPr>
          <w:rFonts w:ascii="Times New Roman" w:hAnsi="Times New Roman"/>
          <w:b/>
          <w:i/>
          <w:sz w:val="20"/>
          <w:szCs w:val="20"/>
        </w:rPr>
        <w:t>навыки) оценивается по пятибалльной шкале следующим образом:</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«5»: двигательное действие выполнено правильно (заданным способом), точно в надлежащем темпе, легко и четко;</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«4»: двигательное действие выполнено правильно, но недостаточно легко и четко, наблюдается некоторая скованность движений;</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«2»: двигательное действие выполнено неправильно, с грубыми ошибками, неуверенно, нечетко.</w:t>
      </w:r>
    </w:p>
    <w:p w:rsidR="002F3B57" w:rsidRPr="001E6B00" w:rsidRDefault="002F3B57" w:rsidP="002F3B57">
      <w:pPr>
        <w:spacing w:after="0" w:line="240" w:lineRule="auto"/>
        <w:ind w:firstLine="709"/>
        <w:jc w:val="both"/>
        <w:rPr>
          <w:rFonts w:ascii="Times New Roman" w:hAnsi="Times New Roman"/>
          <w:b/>
          <w:i/>
          <w:sz w:val="20"/>
          <w:szCs w:val="20"/>
        </w:rPr>
      </w:pPr>
      <w:r w:rsidRPr="001E6B00">
        <w:rPr>
          <w:rFonts w:ascii="Times New Roman" w:hAnsi="Times New Roman"/>
          <w:b/>
          <w:i/>
          <w:sz w:val="20"/>
          <w:szCs w:val="20"/>
        </w:rPr>
        <w:t>Основными методами оценки техники владения двигательными действиями являются:</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-метод открытого наблюдения заключается в том, что дети знают, кого и что будет оценивать учитель;</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-скрытое наблюдение состоит в том, что детям известно лишь то, что учитель будет вести наблюдение за определенными видами двигательных действий;</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-демонстрация используется для выявления достижений отдельных учащихся в усвоении программного материала и показа классу образцов правильного выполнения двигательного действия;</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-метод упражнений предназначен для проверки уровня владения отдельными умениями и навыками, качества выполнения домашних заданий;</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Данные методы можно применять индивидуально и фронтально, когда одновременно оценивается большая группа или класс в целом.</w:t>
      </w:r>
    </w:p>
    <w:p w:rsidR="002F3B57" w:rsidRPr="001E6B00" w:rsidRDefault="002F3B57" w:rsidP="002F3B57">
      <w:pPr>
        <w:spacing w:after="0" w:line="240" w:lineRule="auto"/>
        <w:ind w:firstLine="709"/>
        <w:jc w:val="both"/>
        <w:rPr>
          <w:rFonts w:ascii="Times New Roman" w:hAnsi="Times New Roman"/>
          <w:b/>
          <w:i/>
          <w:sz w:val="20"/>
          <w:szCs w:val="20"/>
        </w:rPr>
      </w:pPr>
      <w:r w:rsidRPr="001E6B00">
        <w:rPr>
          <w:rFonts w:ascii="Times New Roman" w:hAnsi="Times New Roman"/>
          <w:b/>
          <w:i/>
          <w:sz w:val="20"/>
          <w:szCs w:val="20"/>
        </w:rPr>
        <w:t>Способы (умения) осуществления физкультурно-оздоровительной деятельности оцениваются по пятибалльной шкале следующим образом:</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«5»: учащийся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организовать место занятий, подобрать инвентарь и применять в конкретных условиях, контролировать ход выполнения заданий и оценить его;</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«4»: имеются незначительные ошибки или неточности в осуществлении самостоятельной физкультурно-оздоровительной деятельности;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«3»: учащийся допускает грубые ошибки в подборе и демонстрации упражнений, направленных на развитие конкретной физической (двигательной) способности, утренней, атлетической и ритмической гимнастики, испытывает затруднения в организации мест занятий, подборе и инвентаре, удовлетворительно контролирует ход и итоги задания;</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отметка «2»: учащийся не владеет умениями осуществлять различные виды физкультурно-оздоровительной деятельности.</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Умения осуществлять физкультурно-оздоровительную деятельность оцениваются методами наблюдения, опроса, практического выполнения. Это может проводиться индивидуальным или фронтальным методом во время любой части урока.</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Оценивая уровень</w:t>
      </w:r>
      <w:r>
        <w:rPr>
          <w:rFonts w:ascii="Times New Roman" w:hAnsi="Times New Roman"/>
          <w:sz w:val="20"/>
          <w:szCs w:val="20"/>
        </w:rPr>
        <w:t xml:space="preserve"> </w:t>
      </w:r>
      <w:r w:rsidRPr="001E6B00">
        <w:rPr>
          <w:rFonts w:ascii="Times New Roman" w:hAnsi="Times New Roman"/>
          <w:i/>
          <w:sz w:val="20"/>
          <w:szCs w:val="20"/>
        </w:rPr>
        <w:t>физической подготовленности,</w:t>
      </w:r>
      <w:r w:rsidRPr="001E6B00">
        <w:rPr>
          <w:rFonts w:ascii="Times New Roman" w:hAnsi="Times New Roman"/>
          <w:sz w:val="20"/>
          <w:szCs w:val="20"/>
        </w:rPr>
        <w:t xml:space="preserve"> следует принимать во внимание два показателя. </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Во-первых, исходный уровень подготовленности ученика в комплексной программе по физической культуре. Отметке «5» соответствует высокий уровень физической подготовленности, отметке «4»</w:t>
      </w:r>
      <w:r w:rsidRPr="001E6B00">
        <w:rPr>
          <w:rFonts w:ascii="Times New Roman" w:hAnsi="Times New Roman"/>
          <w:color w:val="000000"/>
          <w:sz w:val="20"/>
          <w:szCs w:val="20"/>
          <w:lang w:eastAsia="ar-SA"/>
        </w:rPr>
        <w:t>–</w:t>
      </w:r>
      <w:r w:rsidRPr="001E6B00">
        <w:rPr>
          <w:rFonts w:ascii="Times New Roman" w:hAnsi="Times New Roman"/>
          <w:sz w:val="20"/>
          <w:szCs w:val="20"/>
        </w:rPr>
        <w:t>средний и отметке «З»</w:t>
      </w:r>
      <w:r w:rsidRPr="001E6B00">
        <w:rPr>
          <w:rFonts w:ascii="Times New Roman" w:hAnsi="Times New Roman"/>
          <w:color w:val="000000"/>
          <w:sz w:val="20"/>
          <w:szCs w:val="20"/>
          <w:lang w:eastAsia="ar-SA"/>
        </w:rPr>
        <w:t>–</w:t>
      </w:r>
      <w:r w:rsidRPr="001E6B00">
        <w:rPr>
          <w:rFonts w:ascii="Times New Roman" w:hAnsi="Times New Roman"/>
          <w:sz w:val="20"/>
          <w:szCs w:val="20"/>
        </w:rPr>
        <w:t xml:space="preserve"> низкий.</w:t>
      </w:r>
    </w:p>
    <w:p w:rsidR="002F3B57" w:rsidRPr="001E6B00" w:rsidRDefault="002F3B57" w:rsidP="002F3B57">
      <w:pPr>
        <w:spacing w:after="0" w:line="240" w:lineRule="auto"/>
        <w:ind w:firstLine="709"/>
        <w:jc w:val="both"/>
        <w:rPr>
          <w:rFonts w:ascii="Times New Roman" w:hAnsi="Times New Roman"/>
          <w:spacing w:val="-2"/>
          <w:sz w:val="20"/>
          <w:szCs w:val="20"/>
        </w:rPr>
      </w:pPr>
      <w:r w:rsidRPr="001E6B00">
        <w:rPr>
          <w:rFonts w:ascii="Times New Roman" w:hAnsi="Times New Roman"/>
          <w:sz w:val="20"/>
          <w:szCs w:val="20"/>
        </w:rPr>
        <w:lastRenderedPageBreak/>
        <w:t xml:space="preserve">Во-вторых, реальные сдвиги ученика в показателях физической </w:t>
      </w:r>
      <w:r w:rsidRPr="001E6B00">
        <w:rPr>
          <w:rFonts w:ascii="Times New Roman" w:hAnsi="Times New Roman"/>
          <w:spacing w:val="-2"/>
          <w:sz w:val="20"/>
          <w:szCs w:val="20"/>
        </w:rPr>
        <w:t>подготовленности за определенный период времени. При оценке сдвигов ученика в показателях определенных качеств учитель должен принимать во внимание особенности развития отдельных двигательных способностей, динамику их изменения у детей определенного возраста, исходный уровень у конкретного ученика. При прогнозировании прироста скоростных способностей, которые являются 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силовой выносливости темпы прироста могут быть выше.</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 xml:space="preserve">При оценке </w:t>
      </w:r>
      <w:r w:rsidRPr="001E6B00">
        <w:rPr>
          <w:rFonts w:ascii="Times New Roman" w:hAnsi="Times New Roman"/>
          <w:i/>
          <w:sz w:val="20"/>
          <w:szCs w:val="20"/>
        </w:rPr>
        <w:t>темпов прироста</w:t>
      </w:r>
      <w:r w:rsidRPr="001E6B00">
        <w:rPr>
          <w:rFonts w:ascii="Times New Roman" w:hAnsi="Times New Roman"/>
          <w:sz w:val="20"/>
          <w:szCs w:val="20"/>
        </w:rPr>
        <w:t xml:space="preserve"> на отметки «5», «4», «3» учитель должен исходить из вышеприведенных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для ученика определенную трудность, но быть реально выполнимыми.</w:t>
      </w:r>
      <w:r>
        <w:rPr>
          <w:rFonts w:ascii="Times New Roman" w:hAnsi="Times New Roman"/>
          <w:sz w:val="20"/>
          <w:szCs w:val="20"/>
        </w:rPr>
        <w:t xml:space="preserve"> </w:t>
      </w:r>
      <w:r w:rsidRPr="001E6B00">
        <w:rPr>
          <w:rFonts w:ascii="Times New Roman" w:hAnsi="Times New Roman"/>
          <w:sz w:val="20"/>
          <w:szCs w:val="20"/>
        </w:rPr>
        <w:t xml:space="preserve">Достижение этих сдвигов при условии систематических занятий ученика дает основание учителю для выставления ему высокой оценки. </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sz w:val="20"/>
          <w:szCs w:val="20"/>
        </w:rPr>
        <w:t>Итоговая оценка успеваемости по физической культуре складывается из суммы баллов, полученных учеником за все составляющие:</w:t>
      </w:r>
      <w:r>
        <w:rPr>
          <w:rFonts w:ascii="Times New Roman" w:hAnsi="Times New Roman"/>
          <w:sz w:val="20"/>
          <w:szCs w:val="20"/>
        </w:rPr>
        <w:t xml:space="preserve"> </w:t>
      </w:r>
      <w:r w:rsidRPr="001E6B00">
        <w:rPr>
          <w:rFonts w:ascii="Times New Roman" w:hAnsi="Times New Roman"/>
          <w:sz w:val="20"/>
          <w:szCs w:val="20"/>
        </w:rPr>
        <w:t>знания, двигательные умения и навыки, умения осуществлять физкультурно-оздоровительную и спортивную деятельность, уровень физической подготовленности. При этом преимущественное значение имеют оценки за умение и навыки осуществлять собственно двигательную, физкультурно-оздоровительную и спортивную деятельность.</w:t>
      </w:r>
    </w:p>
    <w:p w:rsidR="002F3B57" w:rsidRPr="001E6B00" w:rsidRDefault="002F3B57" w:rsidP="002F3B57">
      <w:pPr>
        <w:spacing w:after="0" w:line="240" w:lineRule="auto"/>
        <w:ind w:firstLine="709"/>
        <w:jc w:val="both"/>
        <w:rPr>
          <w:rFonts w:ascii="Times New Roman" w:hAnsi="Times New Roman"/>
          <w:sz w:val="20"/>
          <w:szCs w:val="20"/>
        </w:rPr>
      </w:pPr>
      <w:r w:rsidRPr="001E6B00">
        <w:rPr>
          <w:rFonts w:ascii="Times New Roman" w:hAnsi="Times New Roman"/>
          <w:b/>
          <w:i/>
          <w:sz w:val="20"/>
          <w:szCs w:val="20"/>
        </w:rPr>
        <w:t>Рекомендации</w:t>
      </w:r>
      <w:r w:rsidRPr="001E6B00">
        <w:rPr>
          <w:rFonts w:ascii="Times New Roman" w:hAnsi="Times New Roman"/>
          <w:b/>
          <w:sz w:val="20"/>
          <w:szCs w:val="20"/>
        </w:rPr>
        <w:t>:</w:t>
      </w:r>
      <w:r>
        <w:rPr>
          <w:rFonts w:ascii="Times New Roman" w:hAnsi="Times New Roman"/>
          <w:b/>
          <w:sz w:val="20"/>
          <w:szCs w:val="20"/>
        </w:rPr>
        <w:t xml:space="preserve"> </w:t>
      </w:r>
      <w:r w:rsidRPr="001E6B00">
        <w:rPr>
          <w:rFonts w:ascii="Times New Roman" w:hAnsi="Times New Roman"/>
          <w:sz w:val="20"/>
          <w:szCs w:val="20"/>
        </w:rP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2F3B57" w:rsidRPr="001E6B00" w:rsidRDefault="002F3B57" w:rsidP="002F3B57">
      <w:pPr>
        <w:shd w:val="clear" w:color="auto" w:fill="FFFFFF"/>
        <w:tabs>
          <w:tab w:val="left" w:pos="763"/>
        </w:tabs>
        <w:suppressAutoHyphens/>
        <w:spacing w:after="0" w:line="240" w:lineRule="auto"/>
        <w:ind w:left="1276" w:right="-568" w:firstLine="709"/>
        <w:jc w:val="center"/>
        <w:rPr>
          <w:rFonts w:ascii="Times New Roman" w:hAnsi="Times New Roman"/>
          <w:b/>
          <w:color w:val="000000"/>
          <w:spacing w:val="4"/>
          <w:sz w:val="20"/>
          <w:szCs w:val="20"/>
          <w:lang w:eastAsia="ar-SA"/>
        </w:rPr>
      </w:pPr>
    </w:p>
    <w:p w:rsidR="00CB209C" w:rsidRDefault="002F3B57" w:rsidP="00B45F6B">
      <w:pPr>
        <w:shd w:val="clear" w:color="auto" w:fill="FFFFFF"/>
        <w:suppressAutoHyphens/>
        <w:spacing w:after="0" w:line="240" w:lineRule="auto"/>
        <w:ind w:firstLine="708"/>
        <w:rPr>
          <w:rFonts w:ascii="Times New Roman" w:hAnsi="Times New Roman"/>
          <w:b/>
          <w:sz w:val="20"/>
          <w:szCs w:val="20"/>
        </w:rPr>
      </w:pPr>
      <w:r w:rsidRPr="001E6B00">
        <w:rPr>
          <w:rFonts w:ascii="Times New Roman" w:hAnsi="Times New Roman"/>
          <w:b/>
          <w:color w:val="000000"/>
          <w:spacing w:val="4"/>
          <w:sz w:val="20"/>
          <w:szCs w:val="20"/>
          <w:lang w:eastAsia="ar-SA"/>
        </w:rPr>
        <w:br w:type="page"/>
      </w:r>
      <w:bookmarkStart w:id="3" w:name="_GoBack"/>
      <w:bookmarkEnd w:id="3"/>
    </w:p>
    <w:p w:rsidR="00CB209C" w:rsidRDefault="00CB209C" w:rsidP="00B90615">
      <w:pPr>
        <w:jc w:val="center"/>
        <w:rPr>
          <w:rFonts w:ascii="Times New Roman" w:hAnsi="Times New Roman"/>
          <w:b/>
          <w:sz w:val="20"/>
          <w:szCs w:val="20"/>
        </w:rPr>
      </w:pPr>
    </w:p>
    <w:sectPr w:rsidR="00CB209C" w:rsidSect="00B90615">
      <w:footerReference w:type="defaul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64" w:rsidRDefault="00AD1564" w:rsidP="001E1116">
      <w:pPr>
        <w:spacing w:after="0" w:line="240" w:lineRule="auto"/>
      </w:pPr>
      <w:r>
        <w:separator/>
      </w:r>
    </w:p>
  </w:endnote>
  <w:endnote w:type="continuationSeparator" w:id="0">
    <w:p w:rsidR="00AD1564" w:rsidRDefault="00AD1564" w:rsidP="001E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V w:val="single" w:sz="18" w:space="0" w:color="4F81BD"/>
      </w:tblBorders>
      <w:tblCellMar>
        <w:top w:w="58" w:type="dxa"/>
        <w:left w:w="115" w:type="dxa"/>
        <w:bottom w:w="58" w:type="dxa"/>
        <w:right w:w="115" w:type="dxa"/>
      </w:tblCellMar>
      <w:tblLook w:val="00A0" w:firstRow="1" w:lastRow="0" w:firstColumn="1" w:lastColumn="0" w:noHBand="0" w:noVBand="0"/>
    </w:tblPr>
    <w:tblGrid>
      <w:gridCol w:w="1650"/>
      <w:gridCol w:w="9352"/>
    </w:tblGrid>
    <w:tr w:rsidR="00AD1564" w:rsidRPr="00445A6E">
      <w:tc>
        <w:tcPr>
          <w:tcW w:w="750" w:type="pct"/>
        </w:tcPr>
        <w:p w:rsidR="00AD1564" w:rsidRPr="00445A6E" w:rsidRDefault="00B45F6B">
          <w:pPr>
            <w:pStyle w:val="af"/>
            <w:jc w:val="right"/>
            <w:rPr>
              <w:color w:val="4F81BD"/>
            </w:rPr>
          </w:pPr>
          <w:r>
            <w:fldChar w:fldCharType="begin"/>
          </w:r>
          <w:r>
            <w:instrText xml:space="preserve"> PAGE   \* MERGEFORMAT </w:instrText>
          </w:r>
          <w:r>
            <w:fldChar w:fldCharType="separate"/>
          </w:r>
          <w:r w:rsidRPr="00B45F6B">
            <w:rPr>
              <w:noProof/>
              <w:color w:val="4F81BD"/>
            </w:rPr>
            <w:t>80</w:t>
          </w:r>
          <w:r>
            <w:rPr>
              <w:noProof/>
              <w:color w:val="4F81BD"/>
            </w:rPr>
            <w:fldChar w:fldCharType="end"/>
          </w:r>
        </w:p>
      </w:tc>
      <w:tc>
        <w:tcPr>
          <w:tcW w:w="4250" w:type="pct"/>
        </w:tcPr>
        <w:p w:rsidR="00AD1564" w:rsidRPr="00445A6E" w:rsidRDefault="00AD1564">
          <w:pPr>
            <w:pStyle w:val="af"/>
            <w:rPr>
              <w:color w:val="4F81BD"/>
            </w:rPr>
          </w:pPr>
        </w:p>
      </w:tc>
    </w:tr>
  </w:tbl>
  <w:p w:rsidR="00AD1564" w:rsidRDefault="00AD156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64" w:rsidRDefault="00AD1564" w:rsidP="001E1116">
      <w:pPr>
        <w:spacing w:after="0" w:line="240" w:lineRule="auto"/>
      </w:pPr>
      <w:r>
        <w:separator/>
      </w:r>
    </w:p>
  </w:footnote>
  <w:footnote w:type="continuationSeparator" w:id="0">
    <w:p w:rsidR="00AD1564" w:rsidRDefault="00AD1564" w:rsidP="001E1116">
      <w:pPr>
        <w:spacing w:after="0" w:line="240" w:lineRule="auto"/>
      </w:pPr>
      <w:r>
        <w:continuationSeparator/>
      </w:r>
    </w:p>
  </w:footnote>
  <w:footnote w:id="1">
    <w:p w:rsidR="00AD1564" w:rsidRDefault="00AD1564" w:rsidP="00593FBA">
      <w:pPr>
        <w:pStyle w:val="a5"/>
      </w:pPr>
      <w:r>
        <w:rPr>
          <w:rStyle w:val="a7"/>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r>
        <w:t>климато</w:t>
      </w:r>
      <w:proofErr w:type="spellEnd"/>
      <w:r>
        <w:t>-географических  и региональных  особенностей.</w:t>
      </w:r>
    </w:p>
  </w:footnote>
  <w:footnote w:id="2">
    <w:p w:rsidR="00AD1564" w:rsidRDefault="00AD1564" w:rsidP="00593FBA">
      <w:pPr>
        <w:pStyle w:val="a5"/>
      </w:pPr>
      <w:r>
        <w:rPr>
          <w:rStyle w:val="a7"/>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p w:rsidR="00AD1564" w:rsidRDefault="00AD1564" w:rsidP="00593FBA">
      <w:pPr>
        <w:pStyle w:val="a5"/>
      </w:pPr>
    </w:p>
    <w:p w:rsidR="00AD1564" w:rsidRDefault="00AD1564" w:rsidP="00593FBA">
      <w:pPr>
        <w:pStyle w:val="a5"/>
      </w:pPr>
    </w:p>
    <w:p w:rsidR="00AD1564" w:rsidRDefault="00AD1564" w:rsidP="00593FBA">
      <w:pPr>
        <w:pStyle w:val="a5"/>
      </w:pPr>
    </w:p>
    <w:p w:rsidR="00AD1564" w:rsidRDefault="00AD1564" w:rsidP="00593FBA">
      <w:pPr>
        <w:pStyle w:val="a5"/>
      </w:pPr>
    </w:p>
    <w:p w:rsidR="00AD1564" w:rsidRDefault="00AD1564" w:rsidP="00593FBA">
      <w:pPr>
        <w:pStyle w:val="a5"/>
      </w:pPr>
    </w:p>
    <w:p w:rsidR="00AD1564" w:rsidRDefault="00AD1564" w:rsidP="00593FBA">
      <w:pPr>
        <w:pStyle w:val="a5"/>
      </w:pPr>
    </w:p>
    <w:p w:rsidR="00AD1564" w:rsidRDefault="00AD1564" w:rsidP="00593FBA">
      <w:pPr>
        <w:pStyle w:val="a5"/>
      </w:pPr>
    </w:p>
    <w:p w:rsidR="00AD1564" w:rsidRDefault="00AD1564" w:rsidP="00593FBA">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C4C5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263C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368D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D3CD0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629F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704C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6AC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540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362F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7250F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3"/>
    <w:multiLevelType w:val="multilevel"/>
    <w:tmpl w:val="00000003"/>
    <w:name w:val="WW8Num2"/>
    <w:lvl w:ilvl="0">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4"/>
    <w:multiLevelType w:val="singleLevel"/>
    <w:tmpl w:val="00000004"/>
    <w:name w:val="WW8Num3"/>
    <w:lvl w:ilvl="0">
      <w:numFmt w:val="bullet"/>
      <w:lvlText w:val=""/>
      <w:lvlJc w:val="left"/>
      <w:pPr>
        <w:tabs>
          <w:tab w:val="num" w:pos="0"/>
        </w:tabs>
        <w:ind w:left="927" w:hanging="360"/>
      </w:pPr>
      <w:rPr>
        <w:rFonts w:ascii="Symbol" w:hAnsi="Symbol"/>
        <w:color w:val="000000"/>
      </w:rPr>
    </w:lvl>
  </w:abstractNum>
  <w:abstractNum w:abstractNumId="13">
    <w:nsid w:val="0C096BEF"/>
    <w:multiLevelType w:val="hybridMultilevel"/>
    <w:tmpl w:val="700AA362"/>
    <w:lvl w:ilvl="0" w:tplc="9ECA268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0C350390"/>
    <w:multiLevelType w:val="hybridMultilevel"/>
    <w:tmpl w:val="B9043DCC"/>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nsid w:val="1EF842FD"/>
    <w:multiLevelType w:val="singleLevel"/>
    <w:tmpl w:val="495CE6DA"/>
    <w:lvl w:ilvl="0">
      <w:start w:val="1"/>
      <w:numFmt w:val="decimal"/>
      <w:lvlText w:val="%1."/>
      <w:legacy w:legacy="1" w:legacySpace="0" w:legacyIndent="211"/>
      <w:lvlJc w:val="left"/>
      <w:rPr>
        <w:rFonts w:ascii="Times New Roman" w:hAnsi="Times New Roman" w:cs="Times New Roman" w:hint="default"/>
      </w:rPr>
    </w:lvl>
  </w:abstractNum>
  <w:abstractNum w:abstractNumId="16">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effect w:val="none"/>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effect w:val="none"/>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effect w:val="none"/>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effect w:val="none"/>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effect w:val="none"/>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effect w:val="none"/>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effect w:val="none"/>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effect w:val="none"/>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effect w:val="none"/>
        <w:vertAlign w:val="baseline"/>
      </w:rPr>
    </w:lvl>
  </w:abstractNum>
  <w:abstractNum w:abstractNumId="17">
    <w:nsid w:val="30183406"/>
    <w:multiLevelType w:val="hybridMultilevel"/>
    <w:tmpl w:val="C7E08B62"/>
    <w:lvl w:ilvl="0" w:tplc="D5AE2278">
      <w:start w:val="1"/>
      <w:numFmt w:val="decimal"/>
      <w:lvlText w:val="%1."/>
      <w:lvlJc w:val="left"/>
      <w:pPr>
        <w:ind w:left="1069" w:hanging="360"/>
      </w:pPr>
      <w:rPr>
        <w:rFonts w:cs="Times New Roman" w:hint="default"/>
        <w:b/>
        <w:i/>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effect w:val="none"/>
        <w:vertAlign w:val="baseline"/>
      </w:rPr>
    </w:lvl>
    <w:lvl w:ilvl="1" w:tplc="04190019">
      <w:start w:val="1"/>
      <w:numFmt w:val="lowerLetter"/>
      <w:lvlText w:val="%2."/>
      <w:lvlJc w:val="left"/>
      <w:pPr>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1D559EA"/>
    <w:multiLevelType w:val="hybridMultilevel"/>
    <w:tmpl w:val="57E09C16"/>
    <w:lvl w:ilvl="0" w:tplc="0419000F">
      <w:start w:val="1"/>
      <w:numFmt w:val="decimal"/>
      <w:lvlText w:val="%1."/>
      <w:lvlJc w:val="left"/>
      <w:pPr>
        <w:ind w:left="1210" w:hanging="360"/>
      </w:pPr>
      <w:rPr>
        <w:rFonts w:cs="Times New Roman"/>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20">
    <w:nsid w:val="42B83CB6"/>
    <w:multiLevelType w:val="hybridMultilevel"/>
    <w:tmpl w:val="54386F12"/>
    <w:lvl w:ilvl="0" w:tplc="786E6E66">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9E1F5B"/>
    <w:multiLevelType w:val="hybridMultilevel"/>
    <w:tmpl w:val="4D484A18"/>
    <w:lvl w:ilvl="0" w:tplc="04190001">
      <w:start w:val="1"/>
      <w:numFmt w:val="bullet"/>
      <w:lvlText w:val=""/>
      <w:lvlJc w:val="left"/>
      <w:pPr>
        <w:ind w:left="786" w:hanging="360"/>
      </w:pPr>
      <w:rPr>
        <w:rFonts w:ascii="Symbol" w:hAnsi="Symbol" w:hint="default"/>
        <w:b w:val="0"/>
        <w:i w:val="0"/>
        <w:strike w:val="0"/>
        <w:dstrike w:val="0"/>
        <w:color w:val="000000"/>
        <w:sz w:val="28"/>
        <w:u w:val="none" w:color="000000"/>
        <w:effect w:val="none"/>
        <w:vertAlign w:val="baseli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25647DF"/>
    <w:multiLevelType w:val="hybridMultilevel"/>
    <w:tmpl w:val="E6EEF0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6B3D5F7C"/>
    <w:multiLevelType w:val="multilevel"/>
    <w:tmpl w:val="8ABE057A"/>
    <w:lvl w:ilvl="0">
      <w:start w:val="4"/>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5"/>
  </w:num>
  <w:num w:numId="2">
    <w:abstractNumId w:val="20"/>
  </w:num>
  <w:num w:numId="3">
    <w:abstractNumId w:val="19"/>
  </w:num>
  <w:num w:numId="4">
    <w:abstractNumId w:val="17"/>
  </w:num>
  <w:num w:numId="5">
    <w:abstractNumId w:val="2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18"/>
  </w:num>
  <w:num w:numId="21">
    <w:abstractNumId w:val="21"/>
  </w:num>
  <w:num w:numId="22">
    <w:abstractNumId w:val="14"/>
  </w:num>
  <w:num w:numId="23">
    <w:abstractNumId w:val="22"/>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116"/>
    <w:rsid w:val="0001576B"/>
    <w:rsid w:val="00032FBF"/>
    <w:rsid w:val="000479D1"/>
    <w:rsid w:val="00074A07"/>
    <w:rsid w:val="0009024D"/>
    <w:rsid w:val="000A1448"/>
    <w:rsid w:val="000A26A9"/>
    <w:rsid w:val="000C1891"/>
    <w:rsid w:val="000E11C6"/>
    <w:rsid w:val="000E3864"/>
    <w:rsid w:val="000F73C1"/>
    <w:rsid w:val="00100A31"/>
    <w:rsid w:val="00107A86"/>
    <w:rsid w:val="001103E5"/>
    <w:rsid w:val="001220AF"/>
    <w:rsid w:val="00153849"/>
    <w:rsid w:val="001755D4"/>
    <w:rsid w:val="00190685"/>
    <w:rsid w:val="00195555"/>
    <w:rsid w:val="001C45E1"/>
    <w:rsid w:val="001D10BA"/>
    <w:rsid w:val="001E1116"/>
    <w:rsid w:val="001E16A3"/>
    <w:rsid w:val="001E16B1"/>
    <w:rsid w:val="001E3DB9"/>
    <w:rsid w:val="001E521E"/>
    <w:rsid w:val="001E6B00"/>
    <w:rsid w:val="001F5B4B"/>
    <w:rsid w:val="00204FE0"/>
    <w:rsid w:val="0020677C"/>
    <w:rsid w:val="00222E4D"/>
    <w:rsid w:val="002250D5"/>
    <w:rsid w:val="00257C8F"/>
    <w:rsid w:val="00275D9D"/>
    <w:rsid w:val="0028754B"/>
    <w:rsid w:val="00295406"/>
    <w:rsid w:val="002A1365"/>
    <w:rsid w:val="002A5EF9"/>
    <w:rsid w:val="002C1E5C"/>
    <w:rsid w:val="002C3C27"/>
    <w:rsid w:val="002E0ECE"/>
    <w:rsid w:val="002E5D4A"/>
    <w:rsid w:val="002F0FAE"/>
    <w:rsid w:val="002F3B57"/>
    <w:rsid w:val="00304820"/>
    <w:rsid w:val="003208EE"/>
    <w:rsid w:val="0032204D"/>
    <w:rsid w:val="00344D05"/>
    <w:rsid w:val="00374EA6"/>
    <w:rsid w:val="00375A48"/>
    <w:rsid w:val="003826FE"/>
    <w:rsid w:val="00386B67"/>
    <w:rsid w:val="00391624"/>
    <w:rsid w:val="003D3D22"/>
    <w:rsid w:val="003D570B"/>
    <w:rsid w:val="003D6DCD"/>
    <w:rsid w:val="003E2336"/>
    <w:rsid w:val="003E5259"/>
    <w:rsid w:val="004031E9"/>
    <w:rsid w:val="004106DA"/>
    <w:rsid w:val="0041409B"/>
    <w:rsid w:val="004245B3"/>
    <w:rsid w:val="00431BB1"/>
    <w:rsid w:val="00440ACA"/>
    <w:rsid w:val="004416C7"/>
    <w:rsid w:val="00445A6E"/>
    <w:rsid w:val="00450DBB"/>
    <w:rsid w:val="00453C4E"/>
    <w:rsid w:val="00454210"/>
    <w:rsid w:val="00482972"/>
    <w:rsid w:val="004867EB"/>
    <w:rsid w:val="004C2DB6"/>
    <w:rsid w:val="004F13A9"/>
    <w:rsid w:val="0050272F"/>
    <w:rsid w:val="0050316C"/>
    <w:rsid w:val="0053527C"/>
    <w:rsid w:val="00553732"/>
    <w:rsid w:val="00556102"/>
    <w:rsid w:val="0058032C"/>
    <w:rsid w:val="00581064"/>
    <w:rsid w:val="005852AE"/>
    <w:rsid w:val="00593FBA"/>
    <w:rsid w:val="005C51EB"/>
    <w:rsid w:val="005D760A"/>
    <w:rsid w:val="005E4492"/>
    <w:rsid w:val="005F2318"/>
    <w:rsid w:val="005F7A5B"/>
    <w:rsid w:val="00682C51"/>
    <w:rsid w:val="00690830"/>
    <w:rsid w:val="00692439"/>
    <w:rsid w:val="006B2E6F"/>
    <w:rsid w:val="006B3EFC"/>
    <w:rsid w:val="006B77C1"/>
    <w:rsid w:val="006D26F8"/>
    <w:rsid w:val="006E40AF"/>
    <w:rsid w:val="006E7A8E"/>
    <w:rsid w:val="00737189"/>
    <w:rsid w:val="00765535"/>
    <w:rsid w:val="007858E7"/>
    <w:rsid w:val="007977F4"/>
    <w:rsid w:val="007A66F9"/>
    <w:rsid w:val="007E179F"/>
    <w:rsid w:val="007F649C"/>
    <w:rsid w:val="008259C4"/>
    <w:rsid w:val="0083217E"/>
    <w:rsid w:val="008500D9"/>
    <w:rsid w:val="00866BEA"/>
    <w:rsid w:val="008770A3"/>
    <w:rsid w:val="00886FF9"/>
    <w:rsid w:val="00892287"/>
    <w:rsid w:val="0089295D"/>
    <w:rsid w:val="00893539"/>
    <w:rsid w:val="008A22E5"/>
    <w:rsid w:val="008C4E84"/>
    <w:rsid w:val="008C6540"/>
    <w:rsid w:val="008C72ED"/>
    <w:rsid w:val="008D360E"/>
    <w:rsid w:val="008F7245"/>
    <w:rsid w:val="00903289"/>
    <w:rsid w:val="00913BD8"/>
    <w:rsid w:val="009224C3"/>
    <w:rsid w:val="00926E86"/>
    <w:rsid w:val="00926F8D"/>
    <w:rsid w:val="00931797"/>
    <w:rsid w:val="00942F72"/>
    <w:rsid w:val="00944398"/>
    <w:rsid w:val="00946789"/>
    <w:rsid w:val="009542C0"/>
    <w:rsid w:val="00956B69"/>
    <w:rsid w:val="00957E24"/>
    <w:rsid w:val="009642FE"/>
    <w:rsid w:val="0097629D"/>
    <w:rsid w:val="00977A3A"/>
    <w:rsid w:val="009848D4"/>
    <w:rsid w:val="009B3137"/>
    <w:rsid w:val="009C531C"/>
    <w:rsid w:val="009E17BF"/>
    <w:rsid w:val="009E4D2F"/>
    <w:rsid w:val="009E61AD"/>
    <w:rsid w:val="00A01B82"/>
    <w:rsid w:val="00A10F4A"/>
    <w:rsid w:val="00A362FF"/>
    <w:rsid w:val="00A864D0"/>
    <w:rsid w:val="00A91F56"/>
    <w:rsid w:val="00AA6FE1"/>
    <w:rsid w:val="00AD1564"/>
    <w:rsid w:val="00AD350D"/>
    <w:rsid w:val="00AD6721"/>
    <w:rsid w:val="00AD7657"/>
    <w:rsid w:val="00AF4207"/>
    <w:rsid w:val="00B16B2B"/>
    <w:rsid w:val="00B20003"/>
    <w:rsid w:val="00B22D10"/>
    <w:rsid w:val="00B2540E"/>
    <w:rsid w:val="00B36325"/>
    <w:rsid w:val="00B377F1"/>
    <w:rsid w:val="00B45F6B"/>
    <w:rsid w:val="00B5276B"/>
    <w:rsid w:val="00B66841"/>
    <w:rsid w:val="00B86C6A"/>
    <w:rsid w:val="00B90615"/>
    <w:rsid w:val="00B920E6"/>
    <w:rsid w:val="00BC47CC"/>
    <w:rsid w:val="00BD4DE2"/>
    <w:rsid w:val="00BD78A6"/>
    <w:rsid w:val="00BE0DB6"/>
    <w:rsid w:val="00BE74EF"/>
    <w:rsid w:val="00BE7E6B"/>
    <w:rsid w:val="00C1095E"/>
    <w:rsid w:val="00C130BB"/>
    <w:rsid w:val="00C1768B"/>
    <w:rsid w:val="00C3159D"/>
    <w:rsid w:val="00C32D31"/>
    <w:rsid w:val="00C33288"/>
    <w:rsid w:val="00C43AE9"/>
    <w:rsid w:val="00C45AF5"/>
    <w:rsid w:val="00C6787E"/>
    <w:rsid w:val="00C72532"/>
    <w:rsid w:val="00C9738C"/>
    <w:rsid w:val="00CA2F27"/>
    <w:rsid w:val="00CA4C50"/>
    <w:rsid w:val="00CB209C"/>
    <w:rsid w:val="00CD543A"/>
    <w:rsid w:val="00D0792A"/>
    <w:rsid w:val="00D2175D"/>
    <w:rsid w:val="00D265AB"/>
    <w:rsid w:val="00D37BD2"/>
    <w:rsid w:val="00D51220"/>
    <w:rsid w:val="00D7167C"/>
    <w:rsid w:val="00DA34A9"/>
    <w:rsid w:val="00DB28AA"/>
    <w:rsid w:val="00DB5D9D"/>
    <w:rsid w:val="00DC2566"/>
    <w:rsid w:val="00DD3DDD"/>
    <w:rsid w:val="00E14304"/>
    <w:rsid w:val="00E15AE6"/>
    <w:rsid w:val="00E24B09"/>
    <w:rsid w:val="00E279D8"/>
    <w:rsid w:val="00E431E9"/>
    <w:rsid w:val="00E51F97"/>
    <w:rsid w:val="00E56402"/>
    <w:rsid w:val="00E57047"/>
    <w:rsid w:val="00E6730A"/>
    <w:rsid w:val="00E707A0"/>
    <w:rsid w:val="00E7720A"/>
    <w:rsid w:val="00E844C5"/>
    <w:rsid w:val="00E91C36"/>
    <w:rsid w:val="00E97421"/>
    <w:rsid w:val="00EC3B1E"/>
    <w:rsid w:val="00ED0AEF"/>
    <w:rsid w:val="00EE1C45"/>
    <w:rsid w:val="00EE3122"/>
    <w:rsid w:val="00EF6981"/>
    <w:rsid w:val="00F36128"/>
    <w:rsid w:val="00F41933"/>
    <w:rsid w:val="00F42274"/>
    <w:rsid w:val="00F4661F"/>
    <w:rsid w:val="00F57D5A"/>
    <w:rsid w:val="00F72615"/>
    <w:rsid w:val="00F8419F"/>
    <w:rsid w:val="00FA6887"/>
    <w:rsid w:val="00FC4F5F"/>
    <w:rsid w:val="00FC5AD8"/>
    <w:rsid w:val="00FE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15:docId w15:val="{224D389A-A3E5-4DA0-A0B0-BF6C330B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D1"/>
    <w:pPr>
      <w:spacing w:after="200" w:line="276" w:lineRule="auto"/>
    </w:pPr>
  </w:style>
  <w:style w:type="paragraph" w:styleId="1">
    <w:name w:val="heading 1"/>
    <w:basedOn w:val="a"/>
    <w:next w:val="a"/>
    <w:link w:val="10"/>
    <w:uiPriority w:val="99"/>
    <w:qFormat/>
    <w:rsid w:val="00454210"/>
    <w:pPr>
      <w:keepNext/>
      <w:keepLines/>
      <w:suppressAutoHyphens/>
      <w:spacing w:before="480" w:after="0" w:line="240" w:lineRule="auto"/>
      <w:outlineLvl w:val="0"/>
    </w:pPr>
    <w:rPr>
      <w:rFonts w:ascii="Cambria" w:hAnsi="Cambria"/>
      <w:b/>
      <w:bCs/>
      <w:color w:val="365F91"/>
      <w:sz w:val="28"/>
      <w:szCs w:val="28"/>
      <w:lang w:eastAsia="ar-SA"/>
    </w:rPr>
  </w:style>
  <w:style w:type="paragraph" w:styleId="2">
    <w:name w:val="heading 2"/>
    <w:basedOn w:val="a"/>
    <w:next w:val="a"/>
    <w:link w:val="20"/>
    <w:uiPriority w:val="99"/>
    <w:qFormat/>
    <w:rsid w:val="00454210"/>
    <w:pPr>
      <w:keepNext/>
      <w:spacing w:after="0" w:line="240" w:lineRule="auto"/>
      <w:jc w:val="center"/>
      <w:outlineLvl w:val="1"/>
    </w:pPr>
    <w:rPr>
      <w:rFonts w:ascii="Times New Roman" w:hAnsi="Times New Roman"/>
      <w:b/>
      <w:bCs/>
      <w:sz w:val="28"/>
      <w:szCs w:val="28"/>
      <w:lang w:eastAsia="en-US"/>
    </w:rPr>
  </w:style>
  <w:style w:type="paragraph" w:styleId="3">
    <w:name w:val="heading 3"/>
    <w:basedOn w:val="a"/>
    <w:next w:val="a"/>
    <w:link w:val="30"/>
    <w:uiPriority w:val="99"/>
    <w:qFormat/>
    <w:rsid w:val="00454210"/>
    <w:pPr>
      <w:keepNext/>
      <w:keepLines/>
      <w:suppressAutoHyphens/>
      <w:spacing w:before="200" w:after="0" w:line="240" w:lineRule="auto"/>
      <w:outlineLvl w:val="2"/>
    </w:pPr>
    <w:rPr>
      <w:rFonts w:ascii="Cambria" w:hAnsi="Cambria"/>
      <w:b/>
      <w:bCs/>
      <w:color w:val="4F81BD"/>
      <w:sz w:val="24"/>
      <w:szCs w:val="24"/>
      <w:lang w:eastAsia="ar-SA"/>
    </w:rPr>
  </w:style>
  <w:style w:type="paragraph" w:styleId="4">
    <w:name w:val="heading 4"/>
    <w:basedOn w:val="a"/>
    <w:next w:val="a"/>
    <w:link w:val="40"/>
    <w:uiPriority w:val="99"/>
    <w:qFormat/>
    <w:rsid w:val="001E1116"/>
    <w:pPr>
      <w:keepNext/>
      <w:keepLines/>
      <w:spacing w:before="200" w:after="0" w:line="360" w:lineRule="auto"/>
      <w:ind w:left="708"/>
      <w:outlineLvl w:val="3"/>
    </w:pPr>
    <w:rPr>
      <w:rFonts w:ascii="Times New Roman" w:hAnsi="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4210"/>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locked/>
    <w:rsid w:val="00454210"/>
    <w:rPr>
      <w:rFonts w:ascii="Times New Roman" w:hAnsi="Times New Roman" w:cs="Times New Roman"/>
      <w:b/>
      <w:bCs/>
      <w:sz w:val="28"/>
      <w:szCs w:val="28"/>
      <w:lang w:eastAsia="en-US"/>
    </w:rPr>
  </w:style>
  <w:style w:type="character" w:customStyle="1" w:styleId="30">
    <w:name w:val="Заголовок 3 Знак"/>
    <w:basedOn w:val="a0"/>
    <w:link w:val="3"/>
    <w:uiPriority w:val="99"/>
    <w:locked/>
    <w:rsid w:val="00454210"/>
    <w:rPr>
      <w:rFonts w:ascii="Cambria" w:hAnsi="Cambria" w:cs="Times New Roman"/>
      <w:b/>
      <w:bCs/>
      <w:color w:val="4F81BD"/>
      <w:sz w:val="24"/>
      <w:szCs w:val="24"/>
      <w:lang w:eastAsia="ar-SA" w:bidi="ar-SA"/>
    </w:rPr>
  </w:style>
  <w:style w:type="character" w:customStyle="1" w:styleId="40">
    <w:name w:val="Заголовок 4 Знак"/>
    <w:basedOn w:val="a0"/>
    <w:link w:val="4"/>
    <w:uiPriority w:val="99"/>
    <w:locked/>
    <w:rsid w:val="001E1116"/>
    <w:rPr>
      <w:rFonts w:ascii="Times New Roman" w:hAnsi="Times New Roman" w:cs="Times New Roman"/>
      <w:b/>
      <w:bCs/>
      <w:iCs/>
      <w:sz w:val="28"/>
      <w:lang w:eastAsia="en-US"/>
    </w:rPr>
  </w:style>
  <w:style w:type="paragraph" w:styleId="a3">
    <w:name w:val="List Paragraph"/>
    <w:basedOn w:val="a"/>
    <w:link w:val="a4"/>
    <w:uiPriority w:val="99"/>
    <w:qFormat/>
    <w:rsid w:val="001E1116"/>
    <w:pPr>
      <w:ind w:left="720"/>
      <w:contextualSpacing/>
    </w:pPr>
    <w:rPr>
      <w:sz w:val="20"/>
      <w:szCs w:val="20"/>
      <w:lang w:eastAsia="en-US"/>
    </w:rPr>
  </w:style>
  <w:style w:type="paragraph" w:styleId="a5">
    <w:name w:val="footnote text"/>
    <w:aliases w:val="Знак6,F1"/>
    <w:basedOn w:val="a"/>
    <w:link w:val="a6"/>
    <w:uiPriority w:val="99"/>
    <w:rsid w:val="001E1116"/>
    <w:pPr>
      <w:widowControl w:val="0"/>
      <w:autoSpaceDE w:val="0"/>
      <w:autoSpaceDN w:val="0"/>
      <w:adjustRightInd w:val="0"/>
      <w:spacing w:after="0" w:line="240" w:lineRule="auto"/>
    </w:pPr>
    <w:rPr>
      <w:rFonts w:ascii="Times New Roman" w:hAnsi="Times New Roman"/>
      <w:sz w:val="20"/>
      <w:szCs w:val="20"/>
    </w:rPr>
  </w:style>
  <w:style w:type="character" w:customStyle="1" w:styleId="a6">
    <w:name w:val="Текст сноски Знак"/>
    <w:aliases w:val="Знак6 Знак,F1 Знак"/>
    <w:basedOn w:val="a0"/>
    <w:link w:val="a5"/>
    <w:uiPriority w:val="99"/>
    <w:locked/>
    <w:rsid w:val="001E1116"/>
    <w:rPr>
      <w:rFonts w:ascii="Times New Roman" w:hAnsi="Times New Roman" w:cs="Times New Roman"/>
      <w:sz w:val="20"/>
      <w:szCs w:val="20"/>
    </w:rPr>
  </w:style>
  <w:style w:type="character" w:customStyle="1" w:styleId="a4">
    <w:name w:val="Абзац списка Знак"/>
    <w:link w:val="a3"/>
    <w:uiPriority w:val="99"/>
    <w:locked/>
    <w:rsid w:val="001E1116"/>
    <w:rPr>
      <w:rFonts w:eastAsia="Times New Roman"/>
      <w:lang w:eastAsia="en-US"/>
    </w:rPr>
  </w:style>
  <w:style w:type="character" w:styleId="a7">
    <w:name w:val="footnote reference"/>
    <w:basedOn w:val="a0"/>
    <w:uiPriority w:val="99"/>
    <w:rsid w:val="001E1116"/>
    <w:rPr>
      <w:rFonts w:cs="Times New Roman"/>
      <w:vertAlign w:val="superscript"/>
    </w:rPr>
  </w:style>
  <w:style w:type="character" w:styleId="a8">
    <w:name w:val="Hyperlink"/>
    <w:basedOn w:val="a0"/>
    <w:uiPriority w:val="99"/>
    <w:rsid w:val="001E1116"/>
    <w:rPr>
      <w:rFonts w:cs="Times New Roman"/>
      <w:color w:val="0000FF"/>
      <w:u w:val="single"/>
    </w:rPr>
  </w:style>
  <w:style w:type="character" w:customStyle="1" w:styleId="FontStyle43">
    <w:name w:val="Font Style43"/>
    <w:uiPriority w:val="99"/>
    <w:rsid w:val="000A1448"/>
    <w:rPr>
      <w:rFonts w:ascii="Times New Roman" w:hAnsi="Times New Roman"/>
      <w:sz w:val="18"/>
    </w:rPr>
  </w:style>
  <w:style w:type="paragraph" w:styleId="a9">
    <w:name w:val="Body Text"/>
    <w:basedOn w:val="a"/>
    <w:link w:val="aa"/>
    <w:uiPriority w:val="99"/>
    <w:rsid w:val="000A1448"/>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basedOn w:val="a0"/>
    <w:link w:val="a9"/>
    <w:uiPriority w:val="99"/>
    <w:locked/>
    <w:rsid w:val="000A1448"/>
    <w:rPr>
      <w:rFonts w:ascii="Arial" w:eastAsia="SimSun" w:hAnsi="Arial" w:cs="Mangal"/>
      <w:kern w:val="1"/>
      <w:sz w:val="24"/>
      <w:szCs w:val="24"/>
      <w:lang w:eastAsia="hi-IN" w:bidi="hi-IN"/>
    </w:rPr>
  </w:style>
  <w:style w:type="character" w:customStyle="1" w:styleId="FontStyle42">
    <w:name w:val="Font Style42"/>
    <w:uiPriority w:val="99"/>
    <w:rsid w:val="000A1448"/>
    <w:rPr>
      <w:rFonts w:ascii="Times New Roman" w:hAnsi="Times New Roman"/>
      <w:b/>
      <w:sz w:val="18"/>
    </w:rPr>
  </w:style>
  <w:style w:type="character" w:customStyle="1" w:styleId="FontStyle44">
    <w:name w:val="Font Style44"/>
    <w:uiPriority w:val="99"/>
    <w:rsid w:val="000A1448"/>
    <w:rPr>
      <w:rFonts w:ascii="Times New Roman" w:hAnsi="Times New Roman"/>
      <w:b/>
      <w:i/>
      <w:sz w:val="18"/>
    </w:rPr>
  </w:style>
  <w:style w:type="paragraph" w:customStyle="1" w:styleId="21">
    <w:name w:val="Основной текст 21"/>
    <w:basedOn w:val="a"/>
    <w:uiPriority w:val="99"/>
    <w:rsid w:val="000A1448"/>
    <w:pPr>
      <w:widowControl w:val="0"/>
      <w:suppressAutoHyphens/>
      <w:spacing w:after="0" w:line="360" w:lineRule="exact"/>
      <w:jc w:val="both"/>
    </w:pPr>
    <w:rPr>
      <w:rFonts w:ascii="Arial" w:eastAsia="SimSun" w:hAnsi="Arial" w:cs="Mangal"/>
      <w:kern w:val="1"/>
      <w:sz w:val="28"/>
      <w:szCs w:val="24"/>
      <w:lang w:eastAsia="hi-IN" w:bidi="hi-IN"/>
    </w:rPr>
  </w:style>
  <w:style w:type="paragraph" w:styleId="ab">
    <w:name w:val="No Spacing"/>
    <w:link w:val="ac"/>
    <w:uiPriority w:val="99"/>
    <w:qFormat/>
    <w:rsid w:val="000F73C1"/>
  </w:style>
  <w:style w:type="paragraph" w:styleId="ad">
    <w:name w:val="header"/>
    <w:basedOn w:val="a"/>
    <w:link w:val="ae"/>
    <w:uiPriority w:val="99"/>
    <w:rsid w:val="00C6787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C6787E"/>
    <w:rPr>
      <w:rFonts w:cs="Times New Roman"/>
    </w:rPr>
  </w:style>
  <w:style w:type="paragraph" w:styleId="af">
    <w:name w:val="footer"/>
    <w:basedOn w:val="a"/>
    <w:link w:val="af0"/>
    <w:uiPriority w:val="99"/>
    <w:rsid w:val="00C6787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C6787E"/>
    <w:rPr>
      <w:rFonts w:cs="Times New Roman"/>
    </w:rPr>
  </w:style>
  <w:style w:type="paragraph" w:styleId="af1">
    <w:name w:val="Balloon Text"/>
    <w:basedOn w:val="a"/>
    <w:link w:val="af2"/>
    <w:uiPriority w:val="99"/>
    <w:semiHidden/>
    <w:rsid w:val="00D7167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D7167C"/>
    <w:rPr>
      <w:rFonts w:ascii="Tahoma" w:hAnsi="Tahoma" w:cs="Tahoma"/>
      <w:sz w:val="16"/>
      <w:szCs w:val="16"/>
    </w:rPr>
  </w:style>
  <w:style w:type="character" w:customStyle="1" w:styleId="FontStyle45">
    <w:name w:val="Font Style45"/>
    <w:uiPriority w:val="99"/>
    <w:rsid w:val="00D7167C"/>
    <w:rPr>
      <w:rFonts w:ascii="Times New Roman" w:hAnsi="Times New Roman"/>
      <w:b/>
      <w:spacing w:val="-10"/>
      <w:sz w:val="20"/>
    </w:rPr>
  </w:style>
  <w:style w:type="table" w:styleId="af3">
    <w:name w:val="Table Grid"/>
    <w:basedOn w:val="a1"/>
    <w:uiPriority w:val="99"/>
    <w:rsid w:val="00D0792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45421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454210"/>
    <w:rPr>
      <w:rFonts w:cs="Times New Roman"/>
    </w:rPr>
  </w:style>
  <w:style w:type="character" w:styleId="af5">
    <w:name w:val="Emphasis"/>
    <w:basedOn w:val="a0"/>
    <w:uiPriority w:val="99"/>
    <w:qFormat/>
    <w:rsid w:val="00454210"/>
    <w:rPr>
      <w:rFonts w:cs="Times New Roman"/>
      <w:i/>
      <w:iCs/>
    </w:rPr>
  </w:style>
  <w:style w:type="character" w:styleId="af6">
    <w:name w:val="Strong"/>
    <w:basedOn w:val="a0"/>
    <w:uiPriority w:val="99"/>
    <w:qFormat/>
    <w:rsid w:val="00454210"/>
    <w:rPr>
      <w:rFonts w:cs="Times New Roman"/>
      <w:b/>
      <w:bCs/>
    </w:rPr>
  </w:style>
  <w:style w:type="paragraph" w:customStyle="1" w:styleId="Default">
    <w:name w:val="Default"/>
    <w:uiPriority w:val="99"/>
    <w:rsid w:val="00454210"/>
    <w:pPr>
      <w:autoSpaceDE w:val="0"/>
      <w:autoSpaceDN w:val="0"/>
      <w:adjustRightInd w:val="0"/>
    </w:pPr>
    <w:rPr>
      <w:rFonts w:ascii="Arial" w:hAnsi="Arial" w:cs="Arial"/>
      <w:color w:val="000000"/>
      <w:sz w:val="24"/>
      <w:szCs w:val="24"/>
      <w:lang w:eastAsia="en-US"/>
    </w:rPr>
  </w:style>
  <w:style w:type="table" w:customStyle="1" w:styleId="11">
    <w:name w:val="Сетка таблицы1"/>
    <w:uiPriority w:val="99"/>
    <w:rsid w:val="00454210"/>
    <w:pPr>
      <w:ind w:firstLine="709"/>
      <w:jc w:val="both"/>
    </w:pPr>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semiHidden/>
    <w:rsid w:val="00454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454210"/>
    <w:rPr>
      <w:rFonts w:ascii="Courier New" w:hAnsi="Courier New" w:cs="Courier New"/>
      <w:sz w:val="20"/>
      <w:szCs w:val="20"/>
    </w:rPr>
  </w:style>
  <w:style w:type="paragraph" w:customStyle="1" w:styleId="ConsPlusTitle">
    <w:name w:val="ConsPlusTitle"/>
    <w:uiPriority w:val="99"/>
    <w:semiHidden/>
    <w:rsid w:val="00454210"/>
    <w:pPr>
      <w:widowControl w:val="0"/>
      <w:autoSpaceDE w:val="0"/>
      <w:autoSpaceDN w:val="0"/>
      <w:adjustRightInd w:val="0"/>
    </w:pPr>
    <w:rPr>
      <w:rFonts w:ascii="Times New Roman" w:hAnsi="Times New Roman"/>
      <w:b/>
      <w:bCs/>
      <w:sz w:val="24"/>
      <w:szCs w:val="24"/>
    </w:rPr>
  </w:style>
  <w:style w:type="character" w:styleId="af7">
    <w:name w:val="FollowedHyperlink"/>
    <w:basedOn w:val="a0"/>
    <w:uiPriority w:val="99"/>
    <w:semiHidden/>
    <w:rsid w:val="00454210"/>
    <w:rPr>
      <w:rFonts w:cs="Times New Roman"/>
      <w:color w:val="800080"/>
      <w:u w:val="single"/>
    </w:rPr>
  </w:style>
  <w:style w:type="character" w:customStyle="1" w:styleId="ac">
    <w:name w:val="Без интервала Знак"/>
    <w:basedOn w:val="a0"/>
    <w:link w:val="ab"/>
    <w:uiPriority w:val="99"/>
    <w:locked/>
    <w:rsid w:val="00454210"/>
    <w:rPr>
      <w:rFonts w:cs="Times New Roman"/>
      <w:sz w:val="22"/>
      <w:szCs w:val="22"/>
      <w:lang w:val="ru-RU" w:eastAsia="ru-RU" w:bidi="ar-SA"/>
    </w:rPr>
  </w:style>
  <w:style w:type="paragraph" w:customStyle="1" w:styleId="af8">
    <w:name w:val="Письмо"/>
    <w:basedOn w:val="a"/>
    <w:uiPriority w:val="99"/>
    <w:rsid w:val="00454210"/>
    <w:pPr>
      <w:autoSpaceDE w:val="0"/>
      <w:autoSpaceDN w:val="0"/>
      <w:spacing w:after="0" w:line="320" w:lineRule="exact"/>
      <w:ind w:firstLine="720"/>
      <w:jc w:val="both"/>
    </w:pPr>
    <w:rPr>
      <w:rFonts w:ascii="Times New Roman" w:hAnsi="Times New Roman"/>
      <w:sz w:val="28"/>
      <w:szCs w:val="28"/>
    </w:rPr>
  </w:style>
  <w:style w:type="paragraph" w:customStyle="1" w:styleId="af9">
    <w:name w:val="Обращение"/>
    <w:basedOn w:val="a"/>
    <w:next w:val="af8"/>
    <w:uiPriority w:val="99"/>
    <w:rsid w:val="00454210"/>
    <w:pPr>
      <w:autoSpaceDE w:val="0"/>
      <w:autoSpaceDN w:val="0"/>
      <w:spacing w:before="360" w:after="240" w:line="320" w:lineRule="exact"/>
      <w:jc w:val="center"/>
    </w:pPr>
    <w:rPr>
      <w:rFonts w:ascii="Times New Roman" w:hAnsi="Times New Roman"/>
      <w:sz w:val="28"/>
      <w:szCs w:val="28"/>
    </w:rPr>
  </w:style>
  <w:style w:type="paragraph" w:styleId="afa">
    <w:name w:val="Body Text Indent"/>
    <w:basedOn w:val="a"/>
    <w:link w:val="afb"/>
    <w:uiPriority w:val="99"/>
    <w:rsid w:val="00454210"/>
    <w:pPr>
      <w:snapToGrid w:val="0"/>
      <w:spacing w:after="0" w:line="360" w:lineRule="auto"/>
      <w:ind w:firstLine="720"/>
      <w:jc w:val="both"/>
    </w:pPr>
    <w:rPr>
      <w:rFonts w:ascii="Times New Roman" w:hAnsi="Times New Roman"/>
      <w:sz w:val="28"/>
      <w:szCs w:val="20"/>
    </w:rPr>
  </w:style>
  <w:style w:type="character" w:customStyle="1" w:styleId="afb">
    <w:name w:val="Основной текст с отступом Знак"/>
    <w:basedOn w:val="a0"/>
    <w:link w:val="afa"/>
    <w:uiPriority w:val="99"/>
    <w:locked/>
    <w:rsid w:val="00454210"/>
    <w:rPr>
      <w:rFonts w:ascii="Times New Roman" w:hAnsi="Times New Roman" w:cs="Times New Roman"/>
      <w:sz w:val="20"/>
      <w:szCs w:val="20"/>
    </w:rPr>
  </w:style>
  <w:style w:type="paragraph" w:styleId="afc">
    <w:name w:val="TOC Heading"/>
    <w:basedOn w:val="1"/>
    <w:next w:val="a"/>
    <w:uiPriority w:val="99"/>
    <w:qFormat/>
    <w:rsid w:val="00454210"/>
    <w:pPr>
      <w:suppressAutoHyphens w:val="0"/>
      <w:outlineLvl w:val="9"/>
    </w:pPr>
    <w:rPr>
      <w:lang w:eastAsia="ru-RU"/>
    </w:rPr>
  </w:style>
  <w:style w:type="paragraph" w:styleId="12">
    <w:name w:val="toc 1"/>
    <w:basedOn w:val="a"/>
    <w:next w:val="a"/>
    <w:autoRedefine/>
    <w:uiPriority w:val="99"/>
    <w:rsid w:val="00454210"/>
    <w:pPr>
      <w:spacing w:before="240" w:after="100" w:line="240" w:lineRule="auto"/>
    </w:pPr>
    <w:rPr>
      <w:lang w:eastAsia="en-US"/>
    </w:rPr>
  </w:style>
  <w:style w:type="paragraph" w:styleId="22">
    <w:name w:val="toc 2"/>
    <w:basedOn w:val="a"/>
    <w:next w:val="a"/>
    <w:autoRedefine/>
    <w:uiPriority w:val="99"/>
    <w:rsid w:val="00454210"/>
    <w:pPr>
      <w:spacing w:before="240" w:after="100" w:line="240" w:lineRule="auto"/>
      <w:ind w:left="1276" w:hanging="568"/>
    </w:pPr>
    <w:rPr>
      <w:lang w:eastAsia="en-US"/>
    </w:rPr>
  </w:style>
  <w:style w:type="paragraph" w:styleId="31">
    <w:name w:val="toc 3"/>
    <w:basedOn w:val="a"/>
    <w:next w:val="a"/>
    <w:autoRedefine/>
    <w:uiPriority w:val="99"/>
    <w:rsid w:val="00454210"/>
    <w:pPr>
      <w:spacing w:before="240" w:after="100" w:line="240" w:lineRule="auto"/>
      <w:ind w:left="1276"/>
    </w:pPr>
    <w:rPr>
      <w:lang w:eastAsia="en-US"/>
    </w:rPr>
  </w:style>
  <w:style w:type="paragraph" w:customStyle="1" w:styleId="210">
    <w:name w:val="Основной текст с отступом 21"/>
    <w:basedOn w:val="a"/>
    <w:uiPriority w:val="99"/>
    <w:rsid w:val="00454210"/>
    <w:pPr>
      <w:spacing w:after="0" w:line="360" w:lineRule="auto"/>
      <w:ind w:firstLine="426"/>
      <w:jc w:val="both"/>
    </w:pPr>
    <w:rPr>
      <w:rFonts w:ascii="Arial" w:hAnsi="Arial"/>
      <w:sz w:val="24"/>
      <w:szCs w:val="20"/>
    </w:rPr>
  </w:style>
  <w:style w:type="character" w:styleId="afd">
    <w:name w:val="page number"/>
    <w:basedOn w:val="a0"/>
    <w:uiPriority w:val="99"/>
    <w:rsid w:val="00454210"/>
    <w:rPr>
      <w:rFonts w:cs="Times New Roman"/>
    </w:rPr>
  </w:style>
  <w:style w:type="paragraph" w:styleId="23">
    <w:name w:val="Body Text Indent 2"/>
    <w:basedOn w:val="a"/>
    <w:link w:val="24"/>
    <w:uiPriority w:val="99"/>
    <w:rsid w:val="00454210"/>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locked/>
    <w:rsid w:val="00454210"/>
    <w:rPr>
      <w:rFonts w:ascii="Times New Roman" w:hAnsi="Times New Roman" w:cs="Times New Roman"/>
      <w:sz w:val="24"/>
      <w:szCs w:val="24"/>
    </w:rPr>
  </w:style>
  <w:style w:type="paragraph" w:styleId="25">
    <w:name w:val="Body Text 2"/>
    <w:basedOn w:val="a"/>
    <w:link w:val="26"/>
    <w:uiPriority w:val="99"/>
    <w:rsid w:val="00454210"/>
    <w:pPr>
      <w:spacing w:after="120" w:line="480" w:lineRule="auto"/>
    </w:pPr>
    <w:rPr>
      <w:rFonts w:ascii="Times New Roman" w:hAnsi="Times New Roman"/>
      <w:sz w:val="24"/>
      <w:szCs w:val="24"/>
    </w:rPr>
  </w:style>
  <w:style w:type="character" w:customStyle="1" w:styleId="26">
    <w:name w:val="Основной текст 2 Знак"/>
    <w:basedOn w:val="a0"/>
    <w:link w:val="25"/>
    <w:uiPriority w:val="99"/>
    <w:locked/>
    <w:rsid w:val="00454210"/>
    <w:rPr>
      <w:rFonts w:ascii="Times New Roman" w:hAnsi="Times New Roman" w:cs="Times New Roman"/>
      <w:sz w:val="24"/>
      <w:szCs w:val="24"/>
    </w:rPr>
  </w:style>
  <w:style w:type="paragraph" w:styleId="afe">
    <w:name w:val="Title"/>
    <w:basedOn w:val="a"/>
    <w:link w:val="aff"/>
    <w:uiPriority w:val="99"/>
    <w:qFormat/>
    <w:rsid w:val="00454210"/>
    <w:pPr>
      <w:spacing w:after="0" w:line="240" w:lineRule="auto"/>
      <w:jc w:val="center"/>
    </w:pPr>
    <w:rPr>
      <w:rFonts w:ascii="Times New Roman" w:hAnsi="Times New Roman"/>
      <w:sz w:val="28"/>
      <w:szCs w:val="20"/>
    </w:rPr>
  </w:style>
  <w:style w:type="character" w:customStyle="1" w:styleId="aff">
    <w:name w:val="Название Знак"/>
    <w:basedOn w:val="a0"/>
    <w:link w:val="afe"/>
    <w:uiPriority w:val="99"/>
    <w:locked/>
    <w:rsid w:val="00454210"/>
    <w:rPr>
      <w:rFonts w:ascii="Times New Roman" w:hAnsi="Times New Roman" w:cs="Times New Roman"/>
      <w:sz w:val="20"/>
      <w:szCs w:val="20"/>
    </w:rPr>
  </w:style>
  <w:style w:type="paragraph" w:customStyle="1" w:styleId="style11">
    <w:name w:val="style11"/>
    <w:basedOn w:val="a"/>
    <w:uiPriority w:val="99"/>
    <w:rsid w:val="00454210"/>
    <w:pPr>
      <w:spacing w:before="100" w:beforeAutospacing="1" w:after="100" w:afterAutospacing="1" w:line="240" w:lineRule="auto"/>
    </w:pPr>
    <w:rPr>
      <w:rFonts w:ascii="Times New Roman" w:hAnsi="Times New Roman"/>
      <w:sz w:val="24"/>
      <w:szCs w:val="24"/>
    </w:rPr>
  </w:style>
  <w:style w:type="character" w:customStyle="1" w:styleId="fontstyle166">
    <w:name w:val="fontstyle166"/>
    <w:basedOn w:val="a0"/>
    <w:uiPriority w:val="99"/>
    <w:rsid w:val="00454210"/>
    <w:rPr>
      <w:rFonts w:cs="Times New Roman"/>
    </w:rPr>
  </w:style>
  <w:style w:type="paragraph" w:customStyle="1" w:styleId="style107">
    <w:name w:val="style107"/>
    <w:basedOn w:val="a"/>
    <w:uiPriority w:val="99"/>
    <w:rsid w:val="00454210"/>
    <w:pPr>
      <w:spacing w:before="100" w:beforeAutospacing="1" w:after="100" w:afterAutospacing="1" w:line="240" w:lineRule="auto"/>
    </w:pPr>
    <w:rPr>
      <w:rFonts w:ascii="Times New Roman" w:hAnsi="Times New Roman"/>
      <w:sz w:val="24"/>
      <w:szCs w:val="24"/>
    </w:rPr>
  </w:style>
  <w:style w:type="character" w:customStyle="1" w:styleId="fontstyle169">
    <w:name w:val="fontstyle169"/>
    <w:basedOn w:val="a0"/>
    <w:uiPriority w:val="99"/>
    <w:rsid w:val="00454210"/>
    <w:rPr>
      <w:rFonts w:cs="Times New Roman"/>
    </w:rPr>
  </w:style>
  <w:style w:type="character" w:customStyle="1" w:styleId="fontstyle167">
    <w:name w:val="fontstyle167"/>
    <w:basedOn w:val="a0"/>
    <w:uiPriority w:val="99"/>
    <w:rsid w:val="00454210"/>
    <w:rPr>
      <w:rFonts w:cs="Times New Roman"/>
    </w:rPr>
  </w:style>
  <w:style w:type="paragraph" w:customStyle="1" w:styleId="style114">
    <w:name w:val="style114"/>
    <w:basedOn w:val="a"/>
    <w:uiPriority w:val="99"/>
    <w:rsid w:val="00454210"/>
    <w:pPr>
      <w:spacing w:before="100" w:beforeAutospacing="1" w:after="100" w:afterAutospacing="1" w:line="240" w:lineRule="auto"/>
    </w:pPr>
    <w:rPr>
      <w:rFonts w:ascii="Times New Roman" w:hAnsi="Times New Roman"/>
      <w:sz w:val="24"/>
      <w:szCs w:val="24"/>
    </w:rPr>
  </w:style>
  <w:style w:type="paragraph" w:customStyle="1" w:styleId="msonospacing0">
    <w:name w:val="msonospacing"/>
    <w:basedOn w:val="a"/>
    <w:uiPriority w:val="99"/>
    <w:rsid w:val="00454210"/>
    <w:pPr>
      <w:spacing w:before="100" w:beforeAutospacing="1" w:after="100" w:afterAutospacing="1" w:line="240" w:lineRule="auto"/>
    </w:pPr>
    <w:rPr>
      <w:rFonts w:ascii="Times New Roman" w:hAnsi="Times New Roman"/>
      <w:sz w:val="24"/>
      <w:szCs w:val="24"/>
    </w:rPr>
  </w:style>
  <w:style w:type="paragraph" w:customStyle="1" w:styleId="table">
    <w:name w:val="table"/>
    <w:basedOn w:val="a"/>
    <w:uiPriority w:val="99"/>
    <w:rsid w:val="00454210"/>
    <w:pPr>
      <w:spacing w:before="100" w:beforeAutospacing="1" w:after="100" w:afterAutospacing="1" w:line="240" w:lineRule="auto"/>
    </w:pPr>
    <w:rPr>
      <w:rFonts w:ascii="Times New Roman" w:hAnsi="Times New Roman"/>
      <w:sz w:val="24"/>
      <w:szCs w:val="24"/>
    </w:rPr>
  </w:style>
  <w:style w:type="character" w:customStyle="1" w:styleId="postdetails">
    <w:name w:val="postdetails"/>
    <w:basedOn w:val="a0"/>
    <w:uiPriority w:val="99"/>
    <w:rsid w:val="00454210"/>
    <w:rPr>
      <w:rFonts w:cs="Times New Roman"/>
    </w:rPr>
  </w:style>
  <w:style w:type="paragraph" w:styleId="aff0">
    <w:name w:val="Subtitle"/>
    <w:basedOn w:val="a"/>
    <w:link w:val="aff1"/>
    <w:uiPriority w:val="99"/>
    <w:qFormat/>
    <w:rsid w:val="00454210"/>
    <w:pPr>
      <w:spacing w:after="0" w:line="240" w:lineRule="auto"/>
      <w:jc w:val="center"/>
    </w:pPr>
    <w:rPr>
      <w:rFonts w:ascii="Times New Roman" w:hAnsi="Times New Roman"/>
      <w:sz w:val="28"/>
      <w:szCs w:val="20"/>
    </w:rPr>
  </w:style>
  <w:style w:type="character" w:customStyle="1" w:styleId="aff1">
    <w:name w:val="Подзаголовок Знак"/>
    <w:basedOn w:val="a0"/>
    <w:link w:val="aff0"/>
    <w:uiPriority w:val="99"/>
    <w:locked/>
    <w:rsid w:val="00454210"/>
    <w:rPr>
      <w:rFonts w:ascii="Times New Roman" w:hAnsi="Times New Roman" w:cs="Times New Roman"/>
      <w:sz w:val="20"/>
      <w:szCs w:val="20"/>
    </w:rPr>
  </w:style>
  <w:style w:type="character" w:customStyle="1" w:styleId="text1">
    <w:name w:val="text1"/>
    <w:basedOn w:val="a0"/>
    <w:uiPriority w:val="99"/>
    <w:rsid w:val="00454210"/>
    <w:rPr>
      <w:rFonts w:ascii="Arial" w:hAnsi="Arial" w:cs="Arial"/>
      <w:sz w:val="18"/>
      <w:szCs w:val="18"/>
    </w:rPr>
  </w:style>
  <w:style w:type="paragraph" w:customStyle="1" w:styleId="artx">
    <w:name w:val="artx"/>
    <w:basedOn w:val="a"/>
    <w:uiPriority w:val="99"/>
    <w:rsid w:val="00454210"/>
    <w:pPr>
      <w:spacing w:after="0" w:line="240" w:lineRule="auto"/>
    </w:pPr>
    <w:rPr>
      <w:rFonts w:ascii="Arial" w:hAnsi="Arial" w:cs="Arial"/>
      <w:color w:val="000000"/>
      <w:sz w:val="18"/>
      <w:szCs w:val="18"/>
    </w:rPr>
  </w:style>
  <w:style w:type="paragraph" w:customStyle="1" w:styleId="mail">
    <w:name w:val="mail"/>
    <w:basedOn w:val="a"/>
    <w:uiPriority w:val="99"/>
    <w:rsid w:val="00454210"/>
    <w:pPr>
      <w:spacing w:before="100" w:beforeAutospacing="1" w:after="100" w:afterAutospacing="1" w:line="240" w:lineRule="auto"/>
      <w:ind w:left="100" w:right="100"/>
      <w:jc w:val="both"/>
    </w:pPr>
    <w:rPr>
      <w:rFonts w:ascii="Verdana" w:hAnsi="Verdana"/>
      <w:color w:val="29166F"/>
      <w:sz w:val="16"/>
      <w:szCs w:val="16"/>
    </w:rPr>
  </w:style>
  <w:style w:type="paragraph" w:customStyle="1" w:styleId="xl63">
    <w:name w:val="xl63"/>
    <w:basedOn w:val="a"/>
    <w:uiPriority w:val="99"/>
    <w:rsid w:val="00454210"/>
    <w:pPr>
      <w:spacing w:before="100" w:beforeAutospacing="1" w:after="100" w:afterAutospacing="1" w:line="240" w:lineRule="auto"/>
    </w:pPr>
    <w:rPr>
      <w:rFonts w:ascii="Times New Roman" w:hAnsi="Times New Roman"/>
      <w:color w:val="000000"/>
      <w:sz w:val="24"/>
      <w:szCs w:val="24"/>
    </w:rPr>
  </w:style>
  <w:style w:type="paragraph" w:customStyle="1" w:styleId="xl64">
    <w:name w:val="xl64"/>
    <w:basedOn w:val="a"/>
    <w:uiPriority w:val="99"/>
    <w:rsid w:val="00454210"/>
    <w:pPr>
      <w:spacing w:before="100" w:beforeAutospacing="1" w:after="100" w:afterAutospacing="1" w:line="240" w:lineRule="auto"/>
    </w:pPr>
    <w:rPr>
      <w:rFonts w:ascii="Times New Roman" w:hAnsi="Times New Roman"/>
      <w:color w:val="000000"/>
      <w:sz w:val="24"/>
      <w:szCs w:val="24"/>
    </w:rPr>
  </w:style>
  <w:style w:type="paragraph" w:customStyle="1" w:styleId="xl65">
    <w:name w:val="xl65"/>
    <w:basedOn w:val="a"/>
    <w:uiPriority w:val="99"/>
    <w:rsid w:val="00454210"/>
    <w:pPr>
      <w:spacing w:before="100" w:beforeAutospacing="1" w:after="100" w:afterAutospacing="1" w:line="240" w:lineRule="auto"/>
      <w:jc w:val="center"/>
    </w:pPr>
    <w:rPr>
      <w:rFonts w:ascii="Times New Roman" w:hAnsi="Times New Roman"/>
      <w:color w:val="000000"/>
      <w:sz w:val="24"/>
      <w:szCs w:val="24"/>
    </w:rPr>
  </w:style>
  <w:style w:type="paragraph" w:customStyle="1" w:styleId="xl66">
    <w:name w:val="xl66"/>
    <w:basedOn w:val="a"/>
    <w:uiPriority w:val="99"/>
    <w:rsid w:val="00454210"/>
    <w:pP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
    <w:uiPriority w:val="99"/>
    <w:rsid w:val="00454210"/>
    <w:pPr>
      <w:spacing w:before="100" w:beforeAutospacing="1" w:after="100" w:afterAutospacing="1" w:line="240" w:lineRule="auto"/>
      <w:jc w:val="center"/>
    </w:pPr>
    <w:rPr>
      <w:rFonts w:ascii="Times New Roman" w:hAnsi="Times New Roman"/>
      <w:color w:val="000000"/>
      <w:sz w:val="24"/>
      <w:szCs w:val="24"/>
    </w:rPr>
  </w:style>
  <w:style w:type="paragraph" w:customStyle="1" w:styleId="xl68">
    <w:name w:val="xl68"/>
    <w:basedOn w:val="a"/>
    <w:uiPriority w:val="99"/>
    <w:rsid w:val="00454210"/>
    <w:pPr>
      <w:pBdr>
        <w:bottom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69">
    <w:name w:val="xl69"/>
    <w:basedOn w:val="a"/>
    <w:uiPriority w:val="99"/>
    <w:rsid w:val="00454210"/>
    <w:pPr>
      <w:pBdr>
        <w:bottom w:val="single" w:sz="8"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
    <w:uiPriority w:val="99"/>
    <w:rsid w:val="00454210"/>
    <w:pPr>
      <w:spacing w:before="100" w:beforeAutospacing="1" w:after="100" w:afterAutospacing="1" w:line="240" w:lineRule="auto"/>
      <w:jc w:val="right"/>
    </w:pPr>
    <w:rPr>
      <w:rFonts w:ascii="Times New Roman" w:hAnsi="Times New Roman"/>
      <w:color w:val="000000"/>
      <w:sz w:val="24"/>
      <w:szCs w:val="24"/>
    </w:rPr>
  </w:style>
  <w:style w:type="paragraph" w:customStyle="1" w:styleId="xl71">
    <w:name w:val="xl71"/>
    <w:basedOn w:val="a"/>
    <w:uiPriority w:val="99"/>
    <w:rsid w:val="00454210"/>
    <w:pPr>
      <w:spacing w:before="100" w:beforeAutospacing="1" w:after="100" w:afterAutospacing="1" w:line="240" w:lineRule="auto"/>
    </w:pPr>
    <w:rPr>
      <w:rFonts w:ascii="Times New Roman" w:hAnsi="Times New Roman"/>
      <w:color w:val="000000"/>
      <w:sz w:val="20"/>
      <w:szCs w:val="20"/>
    </w:rPr>
  </w:style>
  <w:style w:type="paragraph" w:customStyle="1" w:styleId="xl72">
    <w:name w:val="xl72"/>
    <w:basedOn w:val="a"/>
    <w:uiPriority w:val="99"/>
    <w:rsid w:val="00454210"/>
    <w:pPr>
      <w:spacing w:before="100" w:beforeAutospacing="1" w:after="100" w:afterAutospacing="1" w:line="240" w:lineRule="auto"/>
      <w:jc w:val="right"/>
    </w:pPr>
    <w:rPr>
      <w:rFonts w:ascii="Times New Roman" w:hAnsi="Times New Roman"/>
      <w:color w:val="000000"/>
      <w:sz w:val="20"/>
      <w:szCs w:val="20"/>
    </w:rPr>
  </w:style>
  <w:style w:type="paragraph" w:customStyle="1" w:styleId="xl73">
    <w:name w:val="xl73"/>
    <w:basedOn w:val="a"/>
    <w:uiPriority w:val="99"/>
    <w:rsid w:val="00454210"/>
    <w:pPr>
      <w:spacing w:before="100" w:beforeAutospacing="1" w:after="100" w:afterAutospacing="1" w:line="240" w:lineRule="auto"/>
    </w:pPr>
    <w:rPr>
      <w:rFonts w:ascii="Times New Roman" w:hAnsi="Times New Roman"/>
      <w:color w:val="000000"/>
      <w:sz w:val="20"/>
      <w:szCs w:val="20"/>
    </w:rPr>
  </w:style>
  <w:style w:type="paragraph" w:customStyle="1" w:styleId="xl74">
    <w:name w:val="xl74"/>
    <w:basedOn w:val="a"/>
    <w:uiPriority w:val="99"/>
    <w:rsid w:val="00454210"/>
    <w:pPr>
      <w:spacing w:before="100" w:beforeAutospacing="1" w:after="100" w:afterAutospacing="1" w:line="240" w:lineRule="auto"/>
      <w:jc w:val="center"/>
    </w:pPr>
    <w:rPr>
      <w:rFonts w:ascii="Times New Roman" w:hAnsi="Times New Roman"/>
      <w:color w:val="000000"/>
      <w:sz w:val="20"/>
      <w:szCs w:val="20"/>
    </w:rPr>
  </w:style>
  <w:style w:type="paragraph" w:customStyle="1" w:styleId="xl75">
    <w:name w:val="xl75"/>
    <w:basedOn w:val="a"/>
    <w:uiPriority w:val="99"/>
    <w:rsid w:val="00454210"/>
    <w:pPr>
      <w:spacing w:before="100" w:beforeAutospacing="1" w:after="100" w:afterAutospacing="1" w:line="240" w:lineRule="auto"/>
      <w:jc w:val="center"/>
    </w:pPr>
    <w:rPr>
      <w:rFonts w:ascii="Times New Roman" w:hAnsi="Times New Roman"/>
      <w:color w:val="000000"/>
      <w:sz w:val="20"/>
      <w:szCs w:val="20"/>
    </w:rPr>
  </w:style>
  <w:style w:type="paragraph" w:customStyle="1" w:styleId="xl76">
    <w:name w:val="xl76"/>
    <w:basedOn w:val="a"/>
    <w:uiPriority w:val="99"/>
    <w:rsid w:val="00454210"/>
    <w:pPr>
      <w:spacing w:before="100" w:beforeAutospacing="1" w:after="100" w:afterAutospacing="1" w:line="240" w:lineRule="auto"/>
      <w:jc w:val="center"/>
    </w:pPr>
    <w:rPr>
      <w:rFonts w:ascii="Times New Roman" w:hAnsi="Times New Roman"/>
      <w:color w:val="000000"/>
      <w:sz w:val="20"/>
      <w:szCs w:val="20"/>
    </w:rPr>
  </w:style>
  <w:style w:type="paragraph" w:customStyle="1" w:styleId="xl77">
    <w:name w:val="xl77"/>
    <w:basedOn w:val="a"/>
    <w:uiPriority w:val="99"/>
    <w:rsid w:val="00454210"/>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uiPriority w:val="99"/>
    <w:rsid w:val="004542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9">
    <w:name w:val="xl79"/>
    <w:basedOn w:val="a"/>
    <w:uiPriority w:val="99"/>
    <w:rsid w:val="004542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0">
    <w:name w:val="xl80"/>
    <w:basedOn w:val="a"/>
    <w:uiPriority w:val="99"/>
    <w:rsid w:val="004542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1">
    <w:name w:val="xl81"/>
    <w:basedOn w:val="a"/>
    <w:uiPriority w:val="99"/>
    <w:rsid w:val="004542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2">
    <w:name w:val="xl82"/>
    <w:basedOn w:val="a"/>
    <w:uiPriority w:val="99"/>
    <w:rsid w:val="0045421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3">
    <w:name w:val="xl83"/>
    <w:basedOn w:val="a"/>
    <w:uiPriority w:val="99"/>
    <w:rsid w:val="0045421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4">
    <w:name w:val="xl84"/>
    <w:basedOn w:val="a"/>
    <w:uiPriority w:val="99"/>
    <w:rsid w:val="0045421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5">
    <w:name w:val="xl85"/>
    <w:basedOn w:val="a"/>
    <w:uiPriority w:val="99"/>
    <w:rsid w:val="0045421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6">
    <w:name w:val="xl86"/>
    <w:basedOn w:val="a"/>
    <w:uiPriority w:val="99"/>
    <w:rsid w:val="004542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7">
    <w:name w:val="xl87"/>
    <w:basedOn w:val="a"/>
    <w:uiPriority w:val="99"/>
    <w:rsid w:val="004542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8">
    <w:name w:val="xl88"/>
    <w:basedOn w:val="a"/>
    <w:uiPriority w:val="99"/>
    <w:rsid w:val="0045421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9">
    <w:name w:val="xl89"/>
    <w:basedOn w:val="a"/>
    <w:uiPriority w:val="99"/>
    <w:rsid w:val="0045421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0">
    <w:name w:val="xl90"/>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91">
    <w:name w:val="xl91"/>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92">
    <w:name w:val="xl92"/>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3">
    <w:name w:val="xl93"/>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4">
    <w:name w:val="xl94"/>
    <w:basedOn w:val="a"/>
    <w:uiPriority w:val="99"/>
    <w:rsid w:val="004542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color w:val="000000"/>
      <w:sz w:val="20"/>
      <w:szCs w:val="20"/>
    </w:rPr>
  </w:style>
  <w:style w:type="paragraph" w:customStyle="1" w:styleId="xl95">
    <w:name w:val="xl95"/>
    <w:basedOn w:val="a"/>
    <w:uiPriority w:val="99"/>
    <w:rsid w:val="004542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color w:val="000000"/>
      <w:sz w:val="20"/>
      <w:szCs w:val="20"/>
    </w:rPr>
  </w:style>
  <w:style w:type="paragraph" w:customStyle="1" w:styleId="xl96">
    <w:name w:val="xl96"/>
    <w:basedOn w:val="a"/>
    <w:uiPriority w:val="99"/>
    <w:rsid w:val="004542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color w:val="000000"/>
      <w:sz w:val="20"/>
      <w:szCs w:val="20"/>
    </w:rPr>
  </w:style>
  <w:style w:type="paragraph" w:customStyle="1" w:styleId="xl97">
    <w:name w:val="xl97"/>
    <w:basedOn w:val="a"/>
    <w:uiPriority w:val="99"/>
    <w:rsid w:val="0045421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20"/>
      <w:szCs w:val="20"/>
    </w:rPr>
  </w:style>
  <w:style w:type="paragraph" w:customStyle="1" w:styleId="xl98">
    <w:name w:val="xl98"/>
    <w:basedOn w:val="a"/>
    <w:uiPriority w:val="99"/>
    <w:rsid w:val="0045421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hAnsi="Times New Roman"/>
      <w:color w:val="000000"/>
      <w:sz w:val="20"/>
      <w:szCs w:val="20"/>
    </w:rPr>
  </w:style>
  <w:style w:type="paragraph" w:customStyle="1" w:styleId="xl99">
    <w:name w:val="xl99"/>
    <w:basedOn w:val="a"/>
    <w:uiPriority w:val="99"/>
    <w:rsid w:val="0045421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hAnsi="Times New Roman"/>
      <w:color w:val="000000"/>
      <w:sz w:val="20"/>
      <w:szCs w:val="20"/>
    </w:rPr>
  </w:style>
  <w:style w:type="paragraph" w:customStyle="1" w:styleId="xl100">
    <w:name w:val="xl100"/>
    <w:basedOn w:val="a"/>
    <w:uiPriority w:val="99"/>
    <w:rsid w:val="0045421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hAnsi="Times New Roman"/>
      <w:color w:val="000000"/>
      <w:sz w:val="20"/>
      <w:szCs w:val="20"/>
    </w:rPr>
  </w:style>
  <w:style w:type="paragraph" w:customStyle="1" w:styleId="xl101">
    <w:name w:val="xl101"/>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
    <w:uiPriority w:val="99"/>
    <w:rsid w:val="004542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center"/>
    </w:pPr>
    <w:rPr>
      <w:rFonts w:ascii="Times New Roman" w:hAnsi="Times New Roman"/>
      <w:color w:val="000000"/>
      <w:sz w:val="20"/>
      <w:szCs w:val="20"/>
    </w:rPr>
  </w:style>
  <w:style w:type="paragraph" w:customStyle="1" w:styleId="xl103">
    <w:name w:val="xl103"/>
    <w:basedOn w:val="a"/>
    <w:uiPriority w:val="99"/>
    <w:rsid w:val="0045421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Times New Roman" w:hAnsi="Times New Roman"/>
      <w:color w:val="000000"/>
      <w:sz w:val="20"/>
      <w:szCs w:val="20"/>
    </w:rPr>
  </w:style>
  <w:style w:type="paragraph" w:customStyle="1" w:styleId="xl104">
    <w:name w:val="xl104"/>
    <w:basedOn w:val="a"/>
    <w:uiPriority w:val="99"/>
    <w:rsid w:val="0045421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hAnsi="Times New Roman"/>
      <w:color w:val="000000"/>
      <w:sz w:val="20"/>
      <w:szCs w:val="20"/>
    </w:rPr>
  </w:style>
  <w:style w:type="paragraph" w:customStyle="1" w:styleId="xl105">
    <w:name w:val="xl105"/>
    <w:basedOn w:val="a"/>
    <w:uiPriority w:val="99"/>
    <w:rsid w:val="00454210"/>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hAnsi="Times New Roman"/>
      <w:color w:val="000000"/>
      <w:sz w:val="20"/>
      <w:szCs w:val="20"/>
    </w:rPr>
  </w:style>
  <w:style w:type="paragraph" w:customStyle="1" w:styleId="xl106">
    <w:name w:val="xl106"/>
    <w:basedOn w:val="a"/>
    <w:uiPriority w:val="99"/>
    <w:rsid w:val="00454210"/>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Times New Roman" w:hAnsi="Times New Roman"/>
      <w:color w:val="000000"/>
      <w:sz w:val="20"/>
      <w:szCs w:val="20"/>
    </w:rPr>
  </w:style>
  <w:style w:type="paragraph" w:customStyle="1" w:styleId="xl107">
    <w:name w:val="xl107"/>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8">
    <w:name w:val="xl108"/>
    <w:basedOn w:val="a"/>
    <w:uiPriority w:val="99"/>
    <w:rsid w:val="004542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9">
    <w:name w:val="xl109"/>
    <w:basedOn w:val="a"/>
    <w:uiPriority w:val="99"/>
    <w:rsid w:val="0045421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hAnsi="Times New Roman"/>
      <w:b/>
      <w:bCs/>
      <w:color w:val="000000"/>
      <w:sz w:val="20"/>
      <w:szCs w:val="20"/>
    </w:rPr>
  </w:style>
  <w:style w:type="paragraph" w:customStyle="1" w:styleId="xl110">
    <w:name w:val="xl110"/>
    <w:basedOn w:val="a"/>
    <w:uiPriority w:val="99"/>
    <w:rsid w:val="00454210"/>
    <w:pPr>
      <w:pBdr>
        <w:top w:val="single" w:sz="4" w:space="0" w:color="auto"/>
        <w:bottom w:val="single" w:sz="4" w:space="0" w:color="auto"/>
      </w:pBdr>
      <w:shd w:val="clear" w:color="000000" w:fill="C0C0C0"/>
      <w:spacing w:before="100" w:beforeAutospacing="1" w:after="100" w:afterAutospacing="1" w:line="240" w:lineRule="auto"/>
    </w:pPr>
    <w:rPr>
      <w:rFonts w:ascii="Times New Roman" w:hAnsi="Times New Roman"/>
      <w:b/>
      <w:bCs/>
      <w:color w:val="000000"/>
      <w:sz w:val="20"/>
      <w:szCs w:val="20"/>
    </w:rPr>
  </w:style>
  <w:style w:type="paragraph" w:customStyle="1" w:styleId="xl111">
    <w:name w:val="xl111"/>
    <w:basedOn w:val="a"/>
    <w:uiPriority w:val="99"/>
    <w:rsid w:val="0045421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0"/>
      <w:szCs w:val="20"/>
    </w:rPr>
  </w:style>
  <w:style w:type="paragraph" w:customStyle="1" w:styleId="xl112">
    <w:name w:val="xl112"/>
    <w:basedOn w:val="a"/>
    <w:uiPriority w:val="99"/>
    <w:rsid w:val="0045421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uiPriority w:val="99"/>
    <w:rsid w:val="0045421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4">
    <w:name w:val="xl114"/>
    <w:basedOn w:val="a"/>
    <w:uiPriority w:val="99"/>
    <w:rsid w:val="0045421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5">
    <w:name w:val="xl115"/>
    <w:basedOn w:val="a"/>
    <w:uiPriority w:val="99"/>
    <w:rsid w:val="0045421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6">
    <w:name w:val="xl116"/>
    <w:basedOn w:val="a"/>
    <w:uiPriority w:val="99"/>
    <w:rsid w:val="00454210"/>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7">
    <w:name w:val="xl117"/>
    <w:basedOn w:val="a"/>
    <w:uiPriority w:val="99"/>
    <w:rsid w:val="0045421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a"/>
    <w:uiPriority w:val="99"/>
    <w:rsid w:val="004542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9">
    <w:name w:val="xl119"/>
    <w:basedOn w:val="a"/>
    <w:uiPriority w:val="99"/>
    <w:rsid w:val="00454210"/>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0">
    <w:name w:val="xl120"/>
    <w:basedOn w:val="a"/>
    <w:uiPriority w:val="99"/>
    <w:rsid w:val="00454210"/>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Times New Roman" w:hAnsi="Times New Roman"/>
      <w:color w:val="000000"/>
      <w:sz w:val="24"/>
      <w:szCs w:val="24"/>
    </w:rPr>
  </w:style>
  <w:style w:type="paragraph" w:customStyle="1" w:styleId="xl121">
    <w:name w:val="xl121"/>
    <w:basedOn w:val="a"/>
    <w:uiPriority w:val="99"/>
    <w:rsid w:val="00454210"/>
    <w:pPr>
      <w:pBdr>
        <w:top w:val="single" w:sz="8" w:space="0" w:color="auto"/>
        <w:bottom w:val="single" w:sz="8" w:space="0" w:color="auto"/>
      </w:pBdr>
      <w:shd w:val="clear" w:color="000000" w:fill="CCFFFF"/>
      <w:spacing w:before="100" w:beforeAutospacing="1" w:after="100" w:afterAutospacing="1" w:line="240" w:lineRule="auto"/>
      <w:jc w:val="center"/>
    </w:pPr>
    <w:rPr>
      <w:rFonts w:ascii="Times New Roman" w:hAnsi="Times New Roman"/>
      <w:color w:val="000000"/>
      <w:sz w:val="24"/>
      <w:szCs w:val="24"/>
    </w:rPr>
  </w:style>
  <w:style w:type="paragraph" w:customStyle="1" w:styleId="xl122">
    <w:name w:val="xl122"/>
    <w:basedOn w:val="a"/>
    <w:uiPriority w:val="99"/>
    <w:rsid w:val="00454210"/>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hAnsi="Times New Roman"/>
      <w:color w:val="000000"/>
      <w:sz w:val="24"/>
      <w:szCs w:val="24"/>
    </w:rPr>
  </w:style>
  <w:style w:type="paragraph" w:customStyle="1" w:styleId="xl123">
    <w:name w:val="xl123"/>
    <w:basedOn w:val="a"/>
    <w:uiPriority w:val="99"/>
    <w:rsid w:val="00454210"/>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Times New Roman" w:hAnsi="Times New Roman"/>
      <w:color w:val="000000"/>
      <w:sz w:val="24"/>
      <w:szCs w:val="24"/>
    </w:rPr>
  </w:style>
  <w:style w:type="paragraph" w:customStyle="1" w:styleId="xl124">
    <w:name w:val="xl124"/>
    <w:basedOn w:val="a"/>
    <w:uiPriority w:val="99"/>
    <w:rsid w:val="00454210"/>
    <w:pPr>
      <w:pBdr>
        <w:top w:val="single" w:sz="8" w:space="0" w:color="auto"/>
        <w:bottom w:val="single" w:sz="8" w:space="0" w:color="auto"/>
      </w:pBdr>
      <w:shd w:val="clear" w:color="000000" w:fill="CCFFFF"/>
      <w:spacing w:before="100" w:beforeAutospacing="1" w:after="100" w:afterAutospacing="1" w:line="240" w:lineRule="auto"/>
      <w:jc w:val="center"/>
    </w:pPr>
    <w:rPr>
      <w:rFonts w:ascii="Times New Roman" w:hAnsi="Times New Roman"/>
      <w:color w:val="000000"/>
      <w:sz w:val="24"/>
      <w:szCs w:val="24"/>
    </w:rPr>
  </w:style>
  <w:style w:type="paragraph" w:customStyle="1" w:styleId="xl125">
    <w:name w:val="xl125"/>
    <w:basedOn w:val="a"/>
    <w:uiPriority w:val="99"/>
    <w:rsid w:val="00454210"/>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hAnsi="Times New Roman"/>
      <w:color w:val="000000"/>
      <w:sz w:val="24"/>
      <w:szCs w:val="24"/>
    </w:rPr>
  </w:style>
  <w:style w:type="paragraph" w:customStyle="1" w:styleId="xl126">
    <w:name w:val="xl126"/>
    <w:basedOn w:val="a"/>
    <w:uiPriority w:val="99"/>
    <w:rsid w:val="00454210"/>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
    <w:uiPriority w:val="99"/>
    <w:rsid w:val="00454210"/>
    <w:pPr>
      <w:pBdr>
        <w:top w:val="single" w:sz="8" w:space="0" w:color="auto"/>
        <w:bottom w:val="single" w:sz="8" w:space="0" w:color="auto"/>
      </w:pBdr>
      <w:shd w:val="clear" w:color="000000" w:fill="CCFFFF"/>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
    <w:uiPriority w:val="99"/>
    <w:rsid w:val="00454210"/>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hAnsi="Times New Roman"/>
      <w:sz w:val="24"/>
      <w:szCs w:val="24"/>
    </w:rPr>
  </w:style>
  <w:style w:type="character" w:customStyle="1" w:styleId="FootnoteTextChar1">
    <w:name w:val="Footnote Text Char1"/>
    <w:uiPriority w:val="99"/>
    <w:semiHidden/>
    <w:rsid w:val="00454210"/>
    <w:rPr>
      <w:rFonts w:ascii="Times New Roman" w:hAnsi="Times New Roman"/>
      <w:sz w:val="20"/>
      <w:lang w:eastAsia="ar-SA" w:bidi="ar-SA"/>
    </w:rPr>
  </w:style>
  <w:style w:type="character" w:customStyle="1" w:styleId="13">
    <w:name w:val="Текст сноски Знак1"/>
    <w:uiPriority w:val="99"/>
    <w:semiHidden/>
    <w:rsid w:val="00454210"/>
    <w:rPr>
      <w:rFonts w:ascii="Times New Roman" w:hAnsi="Times New Roman"/>
      <w:sz w:val="20"/>
      <w:lang w:eastAsia="ar-SA"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54210"/>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54210"/>
    <w:pPr>
      <w:spacing w:after="0" w:line="240" w:lineRule="auto"/>
      <w:ind w:left="720" w:firstLine="700"/>
      <w:jc w:val="both"/>
    </w:pPr>
    <w:rPr>
      <w:rFonts w:ascii="Times New Roman" w:hAnsi="Times New Roman"/>
      <w:sz w:val="24"/>
      <w:szCs w:val="24"/>
    </w:rPr>
  </w:style>
  <w:style w:type="character" w:customStyle="1" w:styleId="FontStyle46">
    <w:name w:val="Font Style46"/>
    <w:uiPriority w:val="99"/>
    <w:rsid w:val="00454210"/>
    <w:rPr>
      <w:rFonts w:ascii="Times New Roman" w:hAnsi="Times New Roman"/>
      <w:b/>
      <w:spacing w:val="-10"/>
      <w:sz w:val="20"/>
    </w:rPr>
  </w:style>
  <w:style w:type="character" w:customStyle="1" w:styleId="FontStyle48">
    <w:name w:val="Font Style48"/>
    <w:uiPriority w:val="99"/>
    <w:rsid w:val="00454210"/>
    <w:rPr>
      <w:rFonts w:ascii="Trebuchet MS" w:hAnsi="Trebuchet MS"/>
      <w:b/>
      <w:sz w:val="20"/>
    </w:rPr>
  </w:style>
  <w:style w:type="character" w:customStyle="1" w:styleId="FontStyle51">
    <w:name w:val="Font Style51"/>
    <w:uiPriority w:val="99"/>
    <w:rsid w:val="00454210"/>
    <w:rPr>
      <w:rFonts w:ascii="Times New Roman" w:hAnsi="Times New Roman"/>
      <w:sz w:val="18"/>
    </w:rPr>
  </w:style>
  <w:style w:type="character" w:customStyle="1" w:styleId="FontStyle58">
    <w:name w:val="Font Style58"/>
    <w:uiPriority w:val="99"/>
    <w:rsid w:val="00454210"/>
    <w:rPr>
      <w:rFonts w:ascii="Times New Roman" w:hAnsi="Times New Roman"/>
      <w:i/>
      <w:sz w:val="18"/>
    </w:rPr>
  </w:style>
  <w:style w:type="character" w:customStyle="1" w:styleId="FontStyle59">
    <w:name w:val="Font Style59"/>
    <w:uiPriority w:val="99"/>
    <w:rsid w:val="00454210"/>
    <w:rPr>
      <w:rFonts w:ascii="Trebuchet MS" w:hAnsi="Trebuchet MS"/>
      <w:b/>
      <w:sz w:val="16"/>
    </w:rPr>
  </w:style>
  <w:style w:type="character" w:customStyle="1" w:styleId="PlainTextChar">
    <w:name w:val="Plain Text Char"/>
    <w:uiPriority w:val="99"/>
    <w:locked/>
    <w:rsid w:val="00454210"/>
    <w:rPr>
      <w:rFonts w:ascii="Courier New" w:hAnsi="Courier New"/>
    </w:rPr>
  </w:style>
  <w:style w:type="paragraph" w:styleId="aff2">
    <w:name w:val="Plain Text"/>
    <w:basedOn w:val="a"/>
    <w:link w:val="aff3"/>
    <w:uiPriority w:val="99"/>
    <w:rsid w:val="00454210"/>
    <w:pPr>
      <w:autoSpaceDE w:val="0"/>
      <w:autoSpaceDN w:val="0"/>
      <w:spacing w:after="0" w:line="240" w:lineRule="auto"/>
    </w:pPr>
    <w:rPr>
      <w:rFonts w:ascii="Courier New" w:hAnsi="Courier New"/>
      <w:sz w:val="20"/>
      <w:szCs w:val="20"/>
    </w:rPr>
  </w:style>
  <w:style w:type="character" w:customStyle="1" w:styleId="aff3">
    <w:name w:val="Текст Знак"/>
    <w:basedOn w:val="a0"/>
    <w:link w:val="aff2"/>
    <w:uiPriority w:val="99"/>
    <w:semiHidden/>
    <w:locked/>
    <w:rsid w:val="00454210"/>
    <w:rPr>
      <w:rFonts w:ascii="Courier New" w:hAnsi="Courier New" w:cs="Times New Roman"/>
      <w:sz w:val="20"/>
      <w:lang w:eastAsia="ar-SA" w:bidi="ar-SA"/>
    </w:rPr>
  </w:style>
  <w:style w:type="character" w:customStyle="1" w:styleId="14">
    <w:name w:val="Текст Знак1"/>
    <w:basedOn w:val="a0"/>
    <w:uiPriority w:val="99"/>
    <w:semiHidden/>
    <w:rsid w:val="00454210"/>
    <w:rPr>
      <w:rFonts w:ascii="Consolas" w:hAnsi="Consolas" w:cs="Consolas"/>
      <w:sz w:val="21"/>
      <w:szCs w:val="21"/>
    </w:rPr>
  </w:style>
  <w:style w:type="character" w:customStyle="1" w:styleId="FontStyle12">
    <w:name w:val="Font Style12"/>
    <w:uiPriority w:val="99"/>
    <w:rsid w:val="00454210"/>
    <w:rPr>
      <w:rFonts w:ascii="Times New Roman" w:hAnsi="Times New Roman"/>
      <w:sz w:val="22"/>
    </w:rPr>
  </w:style>
  <w:style w:type="character" w:customStyle="1" w:styleId="dash041e005f0431005f044b005f0447005f043d005f044b005f0439005f005fchar1char1">
    <w:name w:val="dash041e_005f0431_005f044b_005f0447_005f043d_005f044b_005f0439_005f_005fchar1__char1"/>
    <w:uiPriority w:val="99"/>
    <w:rsid w:val="00454210"/>
    <w:rPr>
      <w:rFonts w:ascii="Times New Roman" w:hAnsi="Times New Roman"/>
      <w:sz w:val="24"/>
      <w:u w:val="none"/>
    </w:rPr>
  </w:style>
  <w:style w:type="character" w:customStyle="1" w:styleId="dash041e0431044b0447043d044b0439char1">
    <w:name w:val="dash041e_0431_044b_0447_043d_044b_0439__char1"/>
    <w:uiPriority w:val="99"/>
    <w:rsid w:val="00454210"/>
    <w:rPr>
      <w:rFonts w:ascii="Times New Roman" w:hAnsi="Times New Roman"/>
      <w:sz w:val="24"/>
      <w:u w:val="none"/>
    </w:rPr>
  </w:style>
  <w:style w:type="paragraph" w:customStyle="1" w:styleId="aff4">
    <w:name w:val="Содержимое таблицы"/>
    <w:basedOn w:val="a"/>
    <w:uiPriority w:val="99"/>
    <w:rsid w:val="00454210"/>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dash041e005f0431005f044b005f0447005f043d005f044b005f0439">
    <w:name w:val="dash041e_005f0431_005f044b_005f0447_005f043d_005f044b_005f0439"/>
    <w:basedOn w:val="a"/>
    <w:uiPriority w:val="99"/>
    <w:rsid w:val="00454210"/>
    <w:pPr>
      <w:widowControl w:val="0"/>
      <w:suppressAutoHyphens/>
      <w:spacing w:after="0" w:line="240" w:lineRule="auto"/>
    </w:pPr>
    <w:rPr>
      <w:rFonts w:ascii="Arial" w:eastAsia="SimSun" w:hAnsi="Arial" w:cs="Mangal"/>
      <w:kern w:val="1"/>
      <w:sz w:val="20"/>
      <w:szCs w:val="24"/>
      <w:lang w:eastAsia="hi-IN" w:bidi="hi-IN"/>
    </w:rPr>
  </w:style>
  <w:style w:type="paragraph" w:customStyle="1" w:styleId="dash041e0431044b0447043d044b0439">
    <w:name w:val="dash041e_0431_044b_0447_043d_044b_0439"/>
    <w:basedOn w:val="a"/>
    <w:uiPriority w:val="99"/>
    <w:rsid w:val="00454210"/>
    <w:pPr>
      <w:widowControl w:val="0"/>
      <w:suppressAutoHyphens/>
      <w:spacing w:after="0" w:line="240" w:lineRule="auto"/>
    </w:pPr>
    <w:rPr>
      <w:rFonts w:ascii="Arial" w:eastAsia="SimSun" w:hAnsi="Arial" w:cs="Mangal"/>
      <w:kern w:val="1"/>
      <w:sz w:val="20"/>
      <w:szCs w:val="24"/>
      <w:lang w:eastAsia="hi-IN" w:bidi="hi-IN"/>
    </w:rPr>
  </w:style>
  <w:style w:type="character" w:customStyle="1" w:styleId="aff5">
    <w:name w:val="Гипертекстовая ссылка"/>
    <w:basedOn w:val="a0"/>
    <w:uiPriority w:val="99"/>
    <w:rsid w:val="00454210"/>
    <w:rPr>
      <w:rFonts w:cs="Times New Roman"/>
      <w:color w:val="106BBE"/>
    </w:rPr>
  </w:style>
  <w:style w:type="character" w:customStyle="1" w:styleId="5">
    <w:name w:val="Основной текст (5)"/>
    <w:basedOn w:val="a0"/>
    <w:uiPriority w:val="99"/>
    <w:rsid w:val="00454210"/>
    <w:rPr>
      <w:rFonts w:ascii="Times New Roman" w:hAnsi="Times New Roman" w:cs="Times New Roman"/>
      <w:spacing w:val="0"/>
      <w:sz w:val="18"/>
      <w:szCs w:val="18"/>
    </w:rPr>
  </w:style>
  <w:style w:type="character" w:customStyle="1" w:styleId="aff6">
    <w:name w:val="Основной текст_"/>
    <w:link w:val="59"/>
    <w:uiPriority w:val="99"/>
    <w:locked/>
    <w:rsid w:val="00454210"/>
    <w:rPr>
      <w:rFonts w:ascii="Times New Roman" w:hAnsi="Times New Roman"/>
      <w:sz w:val="18"/>
      <w:shd w:val="clear" w:color="auto" w:fill="FFFFFF"/>
    </w:rPr>
  </w:style>
  <w:style w:type="paragraph" w:customStyle="1" w:styleId="59">
    <w:name w:val="Основной текст59"/>
    <w:basedOn w:val="a"/>
    <w:link w:val="aff6"/>
    <w:uiPriority w:val="99"/>
    <w:rsid w:val="00454210"/>
    <w:pPr>
      <w:shd w:val="clear" w:color="auto" w:fill="FFFFFF"/>
      <w:spacing w:before="300" w:after="0" w:line="230" w:lineRule="exact"/>
      <w:ind w:hanging="280"/>
      <w:jc w:val="both"/>
    </w:pPr>
    <w:rPr>
      <w:rFonts w:ascii="Times New Roman" w:hAnsi="Times New Roman"/>
      <w:sz w:val="18"/>
      <w:szCs w:val="20"/>
    </w:rPr>
  </w:style>
  <w:style w:type="character" w:customStyle="1" w:styleId="27">
    <w:name w:val="Заголовок №2"/>
    <w:basedOn w:val="a0"/>
    <w:uiPriority w:val="99"/>
    <w:rsid w:val="00454210"/>
    <w:rPr>
      <w:rFonts w:ascii="Microsoft Sans Serif" w:hAnsi="Microsoft Sans Serif" w:cs="Microsoft Sans Serif"/>
      <w:spacing w:val="20"/>
      <w:sz w:val="23"/>
      <w:szCs w:val="23"/>
    </w:rPr>
  </w:style>
  <w:style w:type="character" w:customStyle="1" w:styleId="aff7">
    <w:name w:val="Основной текст + Полужирный"/>
    <w:uiPriority w:val="99"/>
    <w:rsid w:val="00454210"/>
    <w:rPr>
      <w:rFonts w:ascii="Times New Roman" w:hAnsi="Times New Roman"/>
      <w:b/>
      <w:spacing w:val="0"/>
      <w:sz w:val="18"/>
    </w:rPr>
  </w:style>
  <w:style w:type="character" w:customStyle="1" w:styleId="50">
    <w:name w:val="Основной текст (5) + Не полужирный"/>
    <w:uiPriority w:val="99"/>
    <w:rsid w:val="00454210"/>
    <w:rPr>
      <w:rFonts w:ascii="Times New Roman" w:hAnsi="Times New Roman"/>
      <w:b/>
      <w:spacing w:val="0"/>
      <w:sz w:val="18"/>
      <w:lang w:val="en-US"/>
    </w:rPr>
  </w:style>
  <w:style w:type="character" w:customStyle="1" w:styleId="100">
    <w:name w:val="Основной текст (10)"/>
    <w:basedOn w:val="a0"/>
    <w:uiPriority w:val="99"/>
    <w:rsid w:val="00454210"/>
    <w:rPr>
      <w:rFonts w:ascii="Times New Roman" w:hAnsi="Times New Roman" w:cs="Times New Roman"/>
      <w:spacing w:val="0"/>
      <w:sz w:val="18"/>
      <w:szCs w:val="18"/>
    </w:rPr>
  </w:style>
  <w:style w:type="character" w:customStyle="1" w:styleId="101">
    <w:name w:val="Основной текст (10) + Не курсив"/>
    <w:uiPriority w:val="99"/>
    <w:rsid w:val="00454210"/>
    <w:rPr>
      <w:rFonts w:ascii="Times New Roman" w:hAnsi="Times New Roman"/>
      <w:i/>
      <w:spacing w:val="0"/>
      <w:sz w:val="18"/>
    </w:rPr>
  </w:style>
  <w:style w:type="character" w:customStyle="1" w:styleId="47">
    <w:name w:val="Основной текст47"/>
    <w:uiPriority w:val="99"/>
    <w:rsid w:val="00454210"/>
    <w:rPr>
      <w:rFonts w:ascii="Times New Roman" w:hAnsi="Times New Roman"/>
      <w:spacing w:val="0"/>
      <w:sz w:val="18"/>
      <w:lang w:val="en-US"/>
    </w:rPr>
  </w:style>
  <w:style w:type="character" w:customStyle="1" w:styleId="48">
    <w:name w:val="Основной текст48"/>
    <w:basedOn w:val="aff6"/>
    <w:uiPriority w:val="99"/>
    <w:rsid w:val="00454210"/>
    <w:rPr>
      <w:rFonts w:ascii="Times New Roman" w:hAnsi="Times New Roman" w:cs="Times New Roman"/>
      <w:sz w:val="18"/>
      <w:szCs w:val="18"/>
      <w:shd w:val="clear" w:color="auto" w:fill="FFFFFF"/>
    </w:rPr>
  </w:style>
  <w:style w:type="character" w:customStyle="1" w:styleId="102">
    <w:name w:val="Основной текст (10) + Не полужирный"/>
    <w:aliases w:val="Не курсив"/>
    <w:uiPriority w:val="99"/>
    <w:rsid w:val="00454210"/>
    <w:rPr>
      <w:rFonts w:ascii="Times New Roman" w:hAnsi="Times New Roman"/>
      <w:b/>
      <w:i/>
      <w:spacing w:val="0"/>
      <w:sz w:val="18"/>
      <w:lang w:val="en-US"/>
    </w:rPr>
  </w:style>
  <w:style w:type="character" w:customStyle="1" w:styleId="49">
    <w:name w:val="Основной текст49"/>
    <w:uiPriority w:val="99"/>
    <w:rsid w:val="00454210"/>
    <w:rPr>
      <w:rFonts w:ascii="Times New Roman" w:hAnsi="Times New Roman"/>
      <w:spacing w:val="0"/>
      <w:sz w:val="18"/>
      <w:lang w:val="en-US"/>
    </w:rPr>
  </w:style>
  <w:style w:type="character" w:customStyle="1" w:styleId="WW-Absatz-Standardschriftart11">
    <w:name w:val="WW-Absatz-Standardschriftart11"/>
    <w:uiPriority w:val="99"/>
    <w:rsid w:val="00E56402"/>
  </w:style>
  <w:style w:type="paragraph" w:customStyle="1" w:styleId="c122c123">
    <w:name w:val="c122 c123"/>
    <w:basedOn w:val="a"/>
    <w:uiPriority w:val="99"/>
    <w:rsid w:val="008C72ED"/>
    <w:pPr>
      <w:spacing w:before="100" w:beforeAutospacing="1" w:after="100" w:afterAutospacing="1" w:line="240" w:lineRule="auto"/>
    </w:pPr>
    <w:rPr>
      <w:rFonts w:ascii="Times New Roman" w:hAnsi="Times New Roman"/>
      <w:sz w:val="24"/>
      <w:szCs w:val="24"/>
    </w:rPr>
  </w:style>
  <w:style w:type="character" w:customStyle="1" w:styleId="c8c14">
    <w:name w:val="c8 c14"/>
    <w:basedOn w:val="a0"/>
    <w:uiPriority w:val="99"/>
    <w:rsid w:val="008C72ED"/>
    <w:rPr>
      <w:rFonts w:cs="Times New Roman"/>
    </w:rPr>
  </w:style>
  <w:style w:type="paragraph" w:customStyle="1" w:styleId="c55">
    <w:name w:val="c55"/>
    <w:basedOn w:val="a"/>
    <w:uiPriority w:val="99"/>
    <w:rsid w:val="008C72ED"/>
    <w:pPr>
      <w:spacing w:before="100" w:beforeAutospacing="1" w:after="100" w:afterAutospacing="1" w:line="240" w:lineRule="auto"/>
    </w:pPr>
    <w:rPr>
      <w:rFonts w:ascii="Times New Roman" w:hAnsi="Times New Roman"/>
      <w:sz w:val="24"/>
      <w:szCs w:val="24"/>
    </w:rPr>
  </w:style>
  <w:style w:type="character" w:customStyle="1" w:styleId="c8">
    <w:name w:val="c8"/>
    <w:basedOn w:val="a0"/>
    <w:uiPriority w:val="99"/>
    <w:rsid w:val="008C72ED"/>
    <w:rPr>
      <w:rFonts w:cs="Times New Roman"/>
    </w:rPr>
  </w:style>
  <w:style w:type="paragraph" w:customStyle="1" w:styleId="c26">
    <w:name w:val="c26"/>
    <w:basedOn w:val="a"/>
    <w:uiPriority w:val="99"/>
    <w:rsid w:val="008C72ED"/>
    <w:pPr>
      <w:spacing w:before="100" w:beforeAutospacing="1" w:after="100" w:afterAutospacing="1" w:line="240" w:lineRule="auto"/>
    </w:pPr>
    <w:rPr>
      <w:rFonts w:ascii="Times New Roman" w:hAnsi="Times New Roman"/>
      <w:sz w:val="24"/>
      <w:szCs w:val="24"/>
    </w:rPr>
  </w:style>
  <w:style w:type="character" w:customStyle="1" w:styleId="c11c14">
    <w:name w:val="c11 c14"/>
    <w:basedOn w:val="a0"/>
    <w:uiPriority w:val="99"/>
    <w:rsid w:val="008C72ED"/>
    <w:rPr>
      <w:rFonts w:cs="Times New Roman"/>
    </w:rPr>
  </w:style>
  <w:style w:type="character" w:customStyle="1" w:styleId="c4">
    <w:name w:val="c4"/>
    <w:basedOn w:val="a0"/>
    <w:uiPriority w:val="99"/>
    <w:rsid w:val="008C72ED"/>
    <w:rPr>
      <w:rFonts w:cs="Times New Roman"/>
    </w:rPr>
  </w:style>
  <w:style w:type="paragraph" w:customStyle="1" w:styleId="c57c96">
    <w:name w:val="c57 c96"/>
    <w:basedOn w:val="a"/>
    <w:uiPriority w:val="99"/>
    <w:rsid w:val="008C72ED"/>
    <w:pPr>
      <w:spacing w:before="100" w:beforeAutospacing="1" w:after="100" w:afterAutospacing="1" w:line="240" w:lineRule="auto"/>
    </w:pPr>
    <w:rPr>
      <w:rFonts w:ascii="Times New Roman" w:hAnsi="Times New Roman"/>
      <w:sz w:val="24"/>
      <w:szCs w:val="24"/>
    </w:rPr>
  </w:style>
  <w:style w:type="character" w:customStyle="1" w:styleId="c11">
    <w:name w:val="c11"/>
    <w:basedOn w:val="a0"/>
    <w:uiPriority w:val="99"/>
    <w:rsid w:val="008C72ED"/>
    <w:rPr>
      <w:rFonts w:cs="Times New Roman"/>
    </w:rPr>
  </w:style>
  <w:style w:type="paragraph" w:customStyle="1" w:styleId="c57">
    <w:name w:val="c57"/>
    <w:basedOn w:val="a"/>
    <w:uiPriority w:val="99"/>
    <w:rsid w:val="008C72ED"/>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8C72ED"/>
    <w:rPr>
      <w:rFonts w:cs="Times New Roman"/>
    </w:rPr>
  </w:style>
  <w:style w:type="paragraph" w:customStyle="1" w:styleId="c55c17c34">
    <w:name w:val="c55 c17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c69">
    <w:name w:val="c5 c6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17">
    <w:name w:val="c55 c1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34">
    <w:name w:val="c55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9c68">
    <w:name w:val="c19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38">
    <w:name w:val="c3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69">
    <w:name w:val="c57 c62 c6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2c34">
    <w:name w:val="c42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5">
    <w:name w:val="c1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1">
    <w:name w:val="c51"/>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
    <w:name w:val="c4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9">
    <w:name w:val="c1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7c40c53">
    <w:name w:val="c17 c40 c5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45">
    <w:name w:val="c57 c62 c4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1c73">
    <w:name w:val="c51 c7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62c76">
    <w:name w:val="c49 c62 c76"/>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84">
    <w:name w:val="c49 c8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40">
    <w:name w:val="c57 c17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45c68">
    <w:name w:val="c55 c45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17c60">
    <w:name w:val="c55 c17 c6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12">
    <w:name w:val="c55 c1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116">
    <w:name w:val="c55 c116"/>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54">
    <w:name w:val="c55 c5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31c12">
    <w:name w:val="c131 c1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34c77">
    <w:name w:val="c57 c34 c7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62c34">
    <w:name w:val="c57 c17 c62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2">
    <w:name w:val="c4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68">
    <w:name w:val="c57 c17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5c74">
    <w:name w:val="c57 c45 c7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48c67c152">
    <w:name w:val="c148 c67 c15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62c34">
    <w:name w:val="c49 c62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37">
    <w:name w:val="c3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68c80">
    <w:name w:val="c57 c62 c68 c8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59">
    <w:name w:val="c57 c5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118">
    <w:name w:val="c26 c11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45c40">
    <w:name w:val="c55 c45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17c68">
    <w:name w:val="c55 c17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82c68c67">
    <w:name w:val="c82 c68 c6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17">
    <w:name w:val="c16 c1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74">
    <w:name w:val="c57 c17 c7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7c68c131">
    <w:name w:val="c17 c68 c131"/>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3">
    <w:name w:val="c1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1c65">
    <w:name w:val="c51 c6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3c67">
    <w:name w:val="c53 c6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5c34">
    <w:name w:val="c57 c45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59">
    <w:name w:val="c55 c5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17c65">
    <w:name w:val="c55 c17 c6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82c17">
    <w:name w:val="c82 c1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
    <w:name w:val="c57 c1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12">
    <w:name w:val="c57 c62 c1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82c67c34">
    <w:name w:val="c82 c67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3c77">
    <w:name w:val="c53 c7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8c77">
    <w:name w:val="c57 c68 c7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43">
    <w:name w:val="c57 c17 c4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77">
    <w:name w:val="c57 c7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3c17">
    <w:name w:val="c53 c1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48c95c149">
    <w:name w:val="c148 c95 c149"/>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
    <w:name w:val="c16"/>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8">
    <w:name w:val="c57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12c34">
    <w:name w:val="c16 c12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85">
    <w:name w:val="c26 c8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67">
    <w:name w:val="c26 c6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80">
    <w:name w:val="c26 c8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20">
    <w:name w:val="c26 c2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4">
    <w:name w:val="c2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82c25">
    <w:name w:val="c82 c2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68">
    <w:name w:val="c49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34">
    <w:name w:val="c16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67c40c82">
    <w:name w:val="c67 c40 c8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80c100">
    <w:name w:val="c57 c80 c10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8">
    <w:name w:val="c2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5c100">
    <w:name w:val="c57 c45 c10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5c40">
    <w:name w:val="c15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3c34c77">
    <w:name w:val="c53 c34 c7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34">
    <w:name w:val="c57 c17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77">
    <w:name w:val="c16 c7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17c34">
    <w:name w:val="c16 c17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34c62">
    <w:name w:val="c57 c17 c34 c6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80">
    <w:name w:val="c57 c8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80">
    <w:name w:val="c16 c8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54">
    <w:name w:val="c26 c5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26c76">
    <w:name w:val="c26 c76"/>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17">
    <w:name w:val="c57 c11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3">
    <w:name w:val="c57 c4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7">
    <w:name w:val="c4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77c113">
    <w:name w:val="c57 c77 c11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77c132">
    <w:name w:val="c57 c77 c13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130">
    <w:name w:val="c57 c17 c13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31c45c134">
    <w:name w:val="c31 c45 c1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31c17c91">
    <w:name w:val="c31 c17 c91"/>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76c91">
    <w:name w:val="c49 c76 c91"/>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111c74">
    <w:name w:val="c49 c111 c7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93">
    <w:name w:val="c57 c9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45">
    <w:name w:val="c14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7c62c88">
    <w:name w:val="c17 c62 c8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6">
    <w:name w:val="c56"/>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76">
    <w:name w:val="c57 c17 c76"/>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31">
    <w:name w:val="c31"/>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2c43">
    <w:name w:val="c57 c12 c4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5c90">
    <w:name w:val="c57 c45 c9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3">
    <w:name w:val="c5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2c68">
    <w:name w:val="c57 c12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9c40">
    <w:name w:val="c19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45c68">
    <w:name w:val="c57 c62 c45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7c67c34">
    <w:name w:val="c47 c67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4">
    <w:name w:val="c4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45c40">
    <w:name w:val="c57 c62 c45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5c40">
    <w:name w:val="c57 c45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84">
    <w:name w:val="c57 c17 c8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65c98">
    <w:name w:val="c49 c65 c9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75">
    <w:name w:val="c57 c17 c7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7c100">
    <w:name w:val="c57 c17 c10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40">
    <w:name w:val="c16 c4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5c93">
    <w:name w:val="c55 c93"/>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00c101">
    <w:name w:val="c57 c100 c101"/>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49c34">
    <w:name w:val="c49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17c68">
    <w:name w:val="c16 c17 c6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48c66c150">
    <w:name w:val="c148 c66 c150"/>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12">
    <w:name w:val="c57 c1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5">
    <w:name w:val="c57 c45"/>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07">
    <w:name w:val="c10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3c34">
    <w:name w:val="c53 c34"/>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6c62">
    <w:name w:val="c56 c6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34c58">
    <w:name w:val="c57 c34 c5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6c147">
    <w:name w:val="c56 c147"/>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6c72">
    <w:name w:val="c56 c72"/>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40c58">
    <w:name w:val="c57 c40 c5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16c76c58">
    <w:name w:val="c16 c76 c5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34c58">
    <w:name w:val="c57 c62 c34 c5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7c62c40c58">
    <w:name w:val="c57 c62 c40 c58"/>
    <w:basedOn w:val="a"/>
    <w:uiPriority w:val="99"/>
    <w:rsid w:val="008C72ED"/>
    <w:pPr>
      <w:spacing w:before="100" w:beforeAutospacing="1" w:after="100" w:afterAutospacing="1" w:line="240" w:lineRule="auto"/>
    </w:pPr>
    <w:rPr>
      <w:rFonts w:ascii="Times New Roman" w:hAnsi="Times New Roman"/>
      <w:sz w:val="24"/>
      <w:szCs w:val="24"/>
    </w:rPr>
  </w:style>
  <w:style w:type="paragraph" w:customStyle="1" w:styleId="c56c65">
    <w:name w:val="c56 c65"/>
    <w:basedOn w:val="a"/>
    <w:uiPriority w:val="99"/>
    <w:rsid w:val="008C72ED"/>
    <w:pPr>
      <w:spacing w:before="100" w:beforeAutospacing="1" w:after="100" w:afterAutospacing="1" w:line="240" w:lineRule="auto"/>
    </w:pPr>
    <w:rPr>
      <w:rFonts w:ascii="Times New Roman" w:hAnsi="Times New Roman"/>
      <w:sz w:val="24"/>
      <w:szCs w:val="24"/>
    </w:rPr>
  </w:style>
  <w:style w:type="character" w:customStyle="1" w:styleId="BodyTextChar1">
    <w:name w:val="Body Text Char1"/>
    <w:basedOn w:val="a0"/>
    <w:uiPriority w:val="99"/>
    <w:locked/>
    <w:rsid w:val="003E5259"/>
    <w:rPr>
      <w:rFonts w:ascii="Calibri" w:hAnsi="Calibri" w:cs="Times New Roman"/>
      <w:sz w:val="22"/>
      <w:szCs w:val="22"/>
      <w:lang w:val="ru-RU" w:eastAsia="en-US" w:bidi="ar-SA"/>
    </w:rPr>
  </w:style>
  <w:style w:type="character" w:customStyle="1" w:styleId="msonormalcxspmiddle">
    <w:name w:val="msonormalcxspmiddle Знак"/>
    <w:basedOn w:val="a0"/>
    <w:link w:val="msonormalcxspmiddle0"/>
    <w:uiPriority w:val="99"/>
    <w:locked/>
    <w:rsid w:val="003E5259"/>
    <w:rPr>
      <w:rFonts w:cs="Times New Roman"/>
      <w:sz w:val="24"/>
      <w:szCs w:val="24"/>
    </w:rPr>
  </w:style>
  <w:style w:type="paragraph" w:customStyle="1" w:styleId="msonormalcxspmiddle0">
    <w:name w:val="msonormalcxspmiddle"/>
    <w:basedOn w:val="a"/>
    <w:link w:val="msonormalcxspmiddle"/>
    <w:uiPriority w:val="99"/>
    <w:rsid w:val="003E5259"/>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3E5259"/>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link w:val="15"/>
    <w:uiPriority w:val="99"/>
    <w:locked/>
    <w:rsid w:val="00593FBA"/>
    <w:rPr>
      <w:rFonts w:eastAsia="Times New Roman"/>
      <w:sz w:val="24"/>
    </w:rPr>
  </w:style>
  <w:style w:type="paragraph" w:customStyle="1" w:styleId="15">
    <w:name w:val="Абзац списка1"/>
    <w:basedOn w:val="a"/>
    <w:link w:val="ListParagraphChar"/>
    <w:uiPriority w:val="99"/>
    <w:rsid w:val="00593FBA"/>
    <w:pPr>
      <w:spacing w:after="0" w:line="240" w:lineRule="auto"/>
      <w:ind w:left="720"/>
      <w:contextualSpacing/>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9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_____Microsoft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81</Pages>
  <Words>34288</Words>
  <Characters>195442</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Дворников</dc:creator>
  <cp:keywords/>
  <dc:description/>
  <cp:lastModifiedBy>библиотека</cp:lastModifiedBy>
  <cp:revision>30</cp:revision>
  <cp:lastPrinted>2016-10-26T12:36:00Z</cp:lastPrinted>
  <dcterms:created xsi:type="dcterms:W3CDTF">2015-11-04T10:51:00Z</dcterms:created>
  <dcterms:modified xsi:type="dcterms:W3CDTF">2016-11-10T13:53:00Z</dcterms:modified>
</cp:coreProperties>
</file>